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B6B94" w14:textId="745D9CAC" w:rsidR="00905877" w:rsidRDefault="00905877" w:rsidP="00B15490">
      <w:pPr>
        <w:pStyle w:val="Zkladntext"/>
        <w:kinsoku w:val="0"/>
        <w:overflowPunct w:val="0"/>
        <w:spacing w:line="278" w:lineRule="auto"/>
        <w:ind w:left="1418" w:right="1412" w:hanging="12"/>
        <w:jc w:val="center"/>
      </w:pPr>
      <w:r>
        <w:rPr>
          <w:noProof/>
        </w:rPr>
        <mc:AlternateContent>
          <mc:Choice Requires="wpg">
            <w:drawing>
              <wp:inline distT="0" distB="0" distL="0" distR="0" wp14:anchorId="4BE6D263" wp14:editId="29FD4570">
                <wp:extent cx="5365115" cy="651510"/>
                <wp:effectExtent l="0" t="0" r="6985" b="15240"/>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115" cy="651510"/>
                          <a:chOff x="0" y="0"/>
                          <a:chExt cx="8496" cy="1258"/>
                        </a:xfrm>
                      </wpg:grpSpPr>
                      <wps:wsp>
                        <wps:cNvPr id="16" name="Rectangle 18"/>
                        <wps:cNvSpPr>
                          <a:spLocks noChangeArrowheads="1"/>
                        </wps:cNvSpPr>
                        <wps:spPr bwMode="auto">
                          <a:xfrm>
                            <a:off x="2575" y="0"/>
                            <a:ext cx="33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5BC28" w14:textId="1886FE61" w:rsidR="00905877" w:rsidRDefault="00905877" w:rsidP="00905877">
                              <w:pPr>
                                <w:widowControl/>
                                <w:autoSpaceDE/>
                                <w:autoSpaceDN/>
                                <w:adjustRightInd/>
                                <w:spacing w:line="740" w:lineRule="atLeast"/>
                              </w:pPr>
                              <w:r w:rsidRPr="00AC7182">
                                <w:rPr>
                                  <w:noProof/>
                                </w:rPr>
                                <w:drawing>
                                  <wp:inline distT="0" distB="0" distL="0" distR="0" wp14:anchorId="233E92EF" wp14:editId="54CEB1C7">
                                    <wp:extent cx="2120900" cy="466725"/>
                                    <wp:effectExtent l="0" t="0" r="0" b="0"/>
                                    <wp:docPr id="1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466725"/>
                                            </a:xfrm>
                                            <a:prstGeom prst="rect">
                                              <a:avLst/>
                                            </a:prstGeom>
                                            <a:noFill/>
                                            <a:ln>
                                              <a:noFill/>
                                            </a:ln>
                                          </pic:spPr>
                                        </pic:pic>
                                      </a:graphicData>
                                    </a:graphic>
                                  </wp:inline>
                                </w:drawing>
                              </w:r>
                            </w:p>
                            <w:p w14:paraId="51B03F7E" w14:textId="77777777" w:rsidR="00905877" w:rsidRDefault="00905877" w:rsidP="00905877"/>
                          </w:txbxContent>
                        </wps:txbx>
                        <wps:bodyPr rot="0" vert="horz" wrap="square" lIns="0" tIns="0" rIns="0" bIns="0" anchor="t" anchorCtr="0" upright="1">
                          <a:noAutofit/>
                        </wps:bodyPr>
                      </wps:wsp>
                      <wps:wsp>
                        <wps:cNvPr id="17" name="Rectangle 19"/>
                        <wps:cNvSpPr>
                          <a:spLocks noChangeArrowheads="1"/>
                        </wps:cNvSpPr>
                        <wps:spPr bwMode="auto">
                          <a:xfrm>
                            <a:off x="0" y="514"/>
                            <a:ext cx="850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4501D" w14:textId="77777777" w:rsidR="00905877" w:rsidRDefault="00905877" w:rsidP="00905877">
                              <w:pPr>
                                <w:widowControl/>
                                <w:autoSpaceDE/>
                                <w:autoSpaceDN/>
                                <w:adjustRightInd/>
                                <w:spacing w:line="740" w:lineRule="atLeast"/>
                              </w:pPr>
                            </w:p>
                            <w:p w14:paraId="615268D0" w14:textId="77777777" w:rsidR="00905877" w:rsidRDefault="00905877" w:rsidP="00905877"/>
                          </w:txbxContent>
                        </wps:txbx>
                        <wps:bodyPr rot="0" vert="horz" wrap="square" lIns="0" tIns="0" rIns="0" bIns="0" anchor="t" anchorCtr="0" upright="1">
                          <a:noAutofit/>
                        </wps:bodyPr>
                      </wps:wsp>
                      <wps:wsp>
                        <wps:cNvPr id="18" name="Text Box 20"/>
                        <wps:cNvSpPr txBox="1">
                          <a:spLocks noChangeArrowheads="1"/>
                        </wps:cNvSpPr>
                        <wps:spPr bwMode="auto">
                          <a:xfrm>
                            <a:off x="0" y="0"/>
                            <a:ext cx="8496"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C4D9" w14:textId="77777777" w:rsidR="00905877" w:rsidRPr="00556B23" w:rsidRDefault="00905877" w:rsidP="00905877">
                              <w:pPr>
                                <w:pStyle w:val="Zkladntext"/>
                                <w:kinsoku w:val="0"/>
                                <w:overflowPunct w:val="0"/>
                                <w:spacing w:before="113"/>
                                <w:ind w:left="0" w:right="220" w:firstLine="0"/>
                                <w:jc w:val="center"/>
                                <w:rPr>
                                  <w:color w:val="0070C0"/>
                                  <w:sz w:val="32"/>
                                  <w:szCs w:val="32"/>
                                </w:rPr>
                              </w:pPr>
                              <w:r w:rsidRPr="00556B23">
                                <w:rPr>
                                  <w:b/>
                                  <w:bCs/>
                                  <w:color w:val="0070C0"/>
                                  <w:sz w:val="32"/>
                                  <w:szCs w:val="32"/>
                                </w:rPr>
                                <w:t>PŘÍKAZNÍ</w:t>
                              </w:r>
                              <w:r w:rsidRPr="00556B23">
                                <w:rPr>
                                  <w:b/>
                                  <w:bCs/>
                                  <w:color w:val="0070C0"/>
                                  <w:spacing w:val="-28"/>
                                  <w:sz w:val="32"/>
                                  <w:szCs w:val="32"/>
                                </w:rPr>
                                <w:t xml:space="preserve"> </w:t>
                              </w:r>
                              <w:r w:rsidRPr="00556B23">
                                <w:rPr>
                                  <w:b/>
                                  <w:bCs/>
                                  <w:color w:val="0070C0"/>
                                  <w:sz w:val="32"/>
                                  <w:szCs w:val="32"/>
                                </w:rPr>
                                <w:t>SMLOUVA</w:t>
                              </w:r>
                            </w:p>
                            <w:p w14:paraId="6216A45A" w14:textId="77777777" w:rsidR="00905877" w:rsidRPr="00F02F52" w:rsidRDefault="00905877" w:rsidP="00905877">
                              <w:pPr>
                                <w:pStyle w:val="Zkladntext"/>
                                <w:kinsoku w:val="0"/>
                                <w:overflowPunct w:val="0"/>
                                <w:spacing w:before="113"/>
                                <w:ind w:left="0" w:right="220" w:firstLine="0"/>
                                <w:jc w:val="center"/>
                                <w:rPr>
                                  <w:b/>
                                  <w:bCs/>
                                  <w:color w:val="0070C0"/>
                                  <w:sz w:val="32"/>
                                  <w:szCs w:val="32"/>
                                </w:rPr>
                              </w:pPr>
                              <w:r w:rsidRPr="00F02F52">
                                <w:rPr>
                                  <w:b/>
                                  <w:bCs/>
                                  <w:color w:val="0070C0"/>
                                  <w:sz w:val="32"/>
                                  <w:szCs w:val="32"/>
                                </w:rPr>
                                <w:t>NA ZAJIŠTĚNÍ VÝKONU KOORDINÁTORA BOZP</w:t>
                              </w:r>
                            </w:p>
                          </w:txbxContent>
                        </wps:txbx>
                        <wps:bodyPr rot="0" vert="horz" wrap="square" lIns="0" tIns="0" rIns="0" bIns="0" anchor="t" anchorCtr="0" upright="1">
                          <a:noAutofit/>
                        </wps:bodyPr>
                      </wps:wsp>
                    </wpg:wgp>
                  </a:graphicData>
                </a:graphic>
              </wp:inline>
            </w:drawing>
          </mc:Choice>
          <mc:Fallback>
            <w:pict>
              <v:group w14:anchorId="4BE6D263" id="Group 17" o:spid="_x0000_s1026" style="width:422.45pt;height:51.3pt;mso-position-horizontal-relative:char;mso-position-vertical-relative:line" coordsize="849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">
                <v:rect id="Rectangle 18" o:spid="_x0000_s1027" style="position:absolute;left:2575;width:33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5B25BC28" w14:textId="1886FE61" w:rsidR="00905877" w:rsidRDefault="00905877" w:rsidP="00905877">
                        <w:pPr>
                          <w:widowControl/>
                          <w:autoSpaceDE/>
                          <w:autoSpaceDN/>
                          <w:adjustRightInd/>
                          <w:spacing w:line="740" w:lineRule="atLeast"/>
                        </w:pPr>
                        <w:r w:rsidRPr="00AC7182">
                          <w:rPr>
                            <w:noProof/>
                          </w:rPr>
                          <w:drawing>
                            <wp:inline distT="0" distB="0" distL="0" distR="0" wp14:anchorId="233E92EF" wp14:editId="54CEB1C7">
                              <wp:extent cx="2120900" cy="466725"/>
                              <wp:effectExtent l="0" t="0" r="0" b="0"/>
                              <wp:docPr id="1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466725"/>
                                      </a:xfrm>
                                      <a:prstGeom prst="rect">
                                        <a:avLst/>
                                      </a:prstGeom>
                                      <a:noFill/>
                                      <a:ln>
                                        <a:noFill/>
                                      </a:ln>
                                    </pic:spPr>
                                  </pic:pic>
                                </a:graphicData>
                              </a:graphic>
                            </wp:inline>
                          </w:drawing>
                        </w:r>
                      </w:p>
                      <w:p w14:paraId="51B03F7E" w14:textId="77777777" w:rsidR="00905877" w:rsidRDefault="00905877" w:rsidP="00905877"/>
                    </w:txbxContent>
                  </v:textbox>
                </v:rect>
                <v:rect id="Rectangle 19" o:spid="_x0000_s1028" style="position:absolute;top:514;width:850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7714501D" w14:textId="77777777" w:rsidR="00905877" w:rsidRDefault="00905877" w:rsidP="00905877">
                        <w:pPr>
                          <w:widowControl/>
                          <w:autoSpaceDE/>
                          <w:autoSpaceDN/>
                          <w:adjustRightInd/>
                          <w:spacing w:line="740" w:lineRule="atLeast"/>
                        </w:pPr>
                      </w:p>
                      <w:p w14:paraId="615268D0" w14:textId="77777777" w:rsidR="00905877" w:rsidRDefault="00905877" w:rsidP="00905877"/>
                    </w:txbxContent>
                  </v:textbox>
                </v:rect>
                <v:shapetype id="_x0000_t202" coordsize="21600,21600" o:spt="202" path="m,l,21600r21600,l21600,xe">
                  <v:stroke joinstyle="miter"/>
                  <v:path gradientshapeok="t" o:connecttype="rect"/>
                </v:shapetype>
                <v:shape id="Text Box 20" o:spid="_x0000_s1029" type="#_x0000_t202" style="position:absolute;width:8496;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312C4D9" w14:textId="77777777" w:rsidR="00905877" w:rsidRPr="00556B23" w:rsidRDefault="00905877" w:rsidP="00905877">
                        <w:pPr>
                          <w:pStyle w:val="Zkladntext"/>
                          <w:kinsoku w:val="0"/>
                          <w:overflowPunct w:val="0"/>
                          <w:spacing w:before="113"/>
                          <w:ind w:left="0" w:right="220" w:firstLine="0"/>
                          <w:jc w:val="center"/>
                          <w:rPr>
                            <w:color w:val="0070C0"/>
                            <w:sz w:val="32"/>
                            <w:szCs w:val="32"/>
                          </w:rPr>
                        </w:pPr>
                        <w:r w:rsidRPr="00556B23">
                          <w:rPr>
                            <w:b/>
                            <w:bCs/>
                            <w:color w:val="0070C0"/>
                            <w:sz w:val="32"/>
                            <w:szCs w:val="32"/>
                          </w:rPr>
                          <w:t>PŘÍKAZNÍ</w:t>
                        </w:r>
                        <w:r w:rsidRPr="00556B23">
                          <w:rPr>
                            <w:b/>
                            <w:bCs/>
                            <w:color w:val="0070C0"/>
                            <w:spacing w:val="-28"/>
                            <w:sz w:val="32"/>
                            <w:szCs w:val="32"/>
                          </w:rPr>
                          <w:t xml:space="preserve"> </w:t>
                        </w:r>
                        <w:r w:rsidRPr="00556B23">
                          <w:rPr>
                            <w:b/>
                            <w:bCs/>
                            <w:color w:val="0070C0"/>
                            <w:sz w:val="32"/>
                            <w:szCs w:val="32"/>
                          </w:rPr>
                          <w:t>SMLOUVA</w:t>
                        </w:r>
                      </w:p>
                      <w:p w14:paraId="6216A45A" w14:textId="77777777" w:rsidR="00905877" w:rsidRPr="00F02F52" w:rsidRDefault="00905877" w:rsidP="00905877">
                        <w:pPr>
                          <w:pStyle w:val="Zkladntext"/>
                          <w:kinsoku w:val="0"/>
                          <w:overflowPunct w:val="0"/>
                          <w:spacing w:before="113"/>
                          <w:ind w:left="0" w:right="220" w:firstLine="0"/>
                          <w:jc w:val="center"/>
                          <w:rPr>
                            <w:b/>
                            <w:bCs/>
                            <w:color w:val="0070C0"/>
                            <w:sz w:val="32"/>
                            <w:szCs w:val="32"/>
                          </w:rPr>
                        </w:pPr>
                        <w:r w:rsidRPr="00F02F52">
                          <w:rPr>
                            <w:b/>
                            <w:bCs/>
                            <w:color w:val="0070C0"/>
                            <w:sz w:val="32"/>
                            <w:szCs w:val="32"/>
                          </w:rPr>
                          <w:t>NA ZAJIŠTĚNÍ VÝKONU KOORDINÁTORA BOZP</w:t>
                        </w:r>
                      </w:p>
                    </w:txbxContent>
                  </v:textbox>
                </v:shape>
                <w10:anchorlock/>
              </v:group>
            </w:pict>
          </mc:Fallback>
        </mc:AlternateContent>
      </w:r>
    </w:p>
    <w:p w14:paraId="095AE449" w14:textId="79CDC189" w:rsidR="00905877" w:rsidRDefault="00CE06AE" w:rsidP="00B15490">
      <w:pPr>
        <w:pStyle w:val="Zkladntext"/>
        <w:kinsoku w:val="0"/>
        <w:overflowPunct w:val="0"/>
        <w:spacing w:line="278" w:lineRule="auto"/>
        <w:ind w:left="1418" w:right="1412" w:hanging="12"/>
        <w:jc w:val="center"/>
      </w:pPr>
      <w:r>
        <w:t xml:space="preserve">na </w:t>
      </w:r>
      <w:proofErr w:type="gramStart"/>
      <w:r>
        <w:t xml:space="preserve">akci : </w:t>
      </w:r>
      <w:r w:rsidRPr="00874ECE">
        <w:rPr>
          <w:b/>
          <w:bCs/>
          <w:spacing w:val="-2"/>
        </w:rPr>
        <w:t>Komunitní</w:t>
      </w:r>
      <w:proofErr w:type="gramEnd"/>
      <w:r w:rsidRPr="00874ECE">
        <w:rPr>
          <w:b/>
          <w:bCs/>
          <w:spacing w:val="-2"/>
        </w:rPr>
        <w:t xml:space="preserve"> centrum Hrádek nad Nisou</w:t>
      </w:r>
    </w:p>
    <w:p w14:paraId="7EF47DFC" w14:textId="77777777" w:rsidR="005264BE" w:rsidRDefault="005264BE" w:rsidP="00B15490">
      <w:pPr>
        <w:pStyle w:val="Zkladntext"/>
        <w:kinsoku w:val="0"/>
        <w:overflowPunct w:val="0"/>
        <w:spacing w:line="278" w:lineRule="auto"/>
        <w:ind w:left="1418" w:right="1412" w:hanging="12"/>
        <w:jc w:val="center"/>
        <w:rPr>
          <w:spacing w:val="-1"/>
        </w:rPr>
      </w:pPr>
      <w:r>
        <w:rPr>
          <w:spacing w:val="-1"/>
        </w:rPr>
        <w:t>uzavřena podle</w:t>
      </w:r>
      <w:r>
        <w:rPr>
          <w:spacing w:val="2"/>
        </w:rPr>
        <w:t xml:space="preserve"> </w:t>
      </w:r>
      <w:r>
        <w:t>§</w:t>
      </w:r>
      <w:r>
        <w:rPr>
          <w:spacing w:val="-2"/>
        </w:rPr>
        <w:t xml:space="preserve"> </w:t>
      </w:r>
      <w:r>
        <w:rPr>
          <w:spacing w:val="-1"/>
        </w:rPr>
        <w:t>2430</w:t>
      </w:r>
      <w:r>
        <w:t xml:space="preserve"> a </w:t>
      </w:r>
      <w:r>
        <w:rPr>
          <w:spacing w:val="-1"/>
        </w:rPr>
        <w:t>násl. zákona</w:t>
      </w:r>
      <w:r>
        <w:rPr>
          <w:spacing w:val="-2"/>
        </w:rPr>
        <w:t xml:space="preserve"> </w:t>
      </w:r>
      <w:r>
        <w:t xml:space="preserve">č. </w:t>
      </w:r>
      <w:r>
        <w:rPr>
          <w:spacing w:val="-1"/>
        </w:rPr>
        <w:t>89/2012</w:t>
      </w:r>
      <w:r>
        <w:rPr>
          <w:spacing w:val="-2"/>
        </w:rPr>
        <w:t xml:space="preserve"> </w:t>
      </w:r>
      <w:r>
        <w:rPr>
          <w:spacing w:val="-1"/>
        </w:rPr>
        <w:t>Sb.,</w:t>
      </w:r>
      <w:r>
        <w:t xml:space="preserve"> </w:t>
      </w:r>
      <w:r>
        <w:rPr>
          <w:spacing w:val="-1"/>
        </w:rPr>
        <w:t>občanského zákoníku,</w:t>
      </w:r>
      <w:r>
        <w:rPr>
          <w:spacing w:val="55"/>
        </w:rPr>
        <w:t xml:space="preserve"> </w:t>
      </w:r>
      <w:r>
        <w:t xml:space="preserve">ve </w:t>
      </w:r>
      <w:r>
        <w:rPr>
          <w:spacing w:val="-1"/>
        </w:rPr>
        <w:t>znění pozdějších</w:t>
      </w:r>
      <w:r>
        <w:t xml:space="preserve"> </w:t>
      </w:r>
      <w:r>
        <w:rPr>
          <w:spacing w:val="-1"/>
        </w:rPr>
        <w:t>předpisů</w:t>
      </w:r>
    </w:p>
    <w:p w14:paraId="049238F7" w14:textId="77777777" w:rsidR="00905877" w:rsidRPr="009A1D50" w:rsidRDefault="00905877" w:rsidP="00905877">
      <w:pPr>
        <w:jc w:val="center"/>
        <w:rPr>
          <w:rFonts w:ascii="Arial" w:hAnsi="Arial" w:cs="Arial"/>
          <w:b/>
          <w:sz w:val="20"/>
          <w:szCs w:val="20"/>
        </w:rPr>
      </w:pPr>
      <w:r w:rsidRPr="009A1D50">
        <w:rPr>
          <w:rFonts w:ascii="Arial" w:hAnsi="Arial" w:cs="Arial"/>
          <w:b/>
          <w:sz w:val="20"/>
          <w:szCs w:val="20"/>
        </w:rPr>
        <w:t xml:space="preserve">číslo smlouvy příkazce: </w:t>
      </w:r>
    </w:p>
    <w:p w14:paraId="78A01E7D" w14:textId="771A3F97" w:rsidR="00905877" w:rsidRPr="009A1D50" w:rsidRDefault="00905877" w:rsidP="00905877">
      <w:pPr>
        <w:jc w:val="center"/>
        <w:rPr>
          <w:rFonts w:ascii="Arial" w:hAnsi="Arial" w:cs="Arial"/>
          <w:b/>
          <w:sz w:val="20"/>
          <w:szCs w:val="20"/>
        </w:rPr>
      </w:pPr>
      <w:r w:rsidRPr="009A1D50">
        <w:rPr>
          <w:rFonts w:ascii="Arial" w:hAnsi="Arial" w:cs="Arial"/>
          <w:b/>
          <w:sz w:val="20"/>
          <w:szCs w:val="20"/>
        </w:rPr>
        <w:t>číslo smlouvy příkazníka:</w:t>
      </w:r>
    </w:p>
    <w:p w14:paraId="62B398BD" w14:textId="77777777" w:rsidR="005264BE" w:rsidRDefault="005264BE">
      <w:pPr>
        <w:pStyle w:val="Zkladntext"/>
        <w:kinsoku w:val="0"/>
        <w:overflowPunct w:val="0"/>
        <w:ind w:left="0" w:firstLine="0"/>
        <w:rPr>
          <w:sz w:val="20"/>
          <w:szCs w:val="20"/>
        </w:rPr>
      </w:pPr>
    </w:p>
    <w:tbl>
      <w:tblPr>
        <w:tblW w:w="0" w:type="auto"/>
        <w:tblInd w:w="181" w:type="dxa"/>
        <w:tblLayout w:type="fixed"/>
        <w:tblCellMar>
          <w:left w:w="0" w:type="dxa"/>
          <w:right w:w="0" w:type="dxa"/>
        </w:tblCellMar>
        <w:tblLook w:val="0000" w:firstRow="0" w:lastRow="0" w:firstColumn="0" w:lastColumn="0" w:noHBand="0" w:noVBand="0"/>
      </w:tblPr>
      <w:tblGrid>
        <w:gridCol w:w="496"/>
        <w:gridCol w:w="2584"/>
        <w:gridCol w:w="5244"/>
      </w:tblGrid>
      <w:tr w:rsidR="005264BE" w:rsidRPr="002F358C" w14:paraId="2325BA49" w14:textId="77777777" w:rsidTr="00556B23">
        <w:trPr>
          <w:trHeight w:hRule="exact" w:val="365"/>
        </w:trPr>
        <w:tc>
          <w:tcPr>
            <w:tcW w:w="496" w:type="dxa"/>
            <w:tcBorders>
              <w:top w:val="nil"/>
              <w:left w:val="nil"/>
              <w:bottom w:val="nil"/>
              <w:right w:val="nil"/>
            </w:tcBorders>
          </w:tcPr>
          <w:p w14:paraId="1EF77F2D" w14:textId="77777777" w:rsidR="005264BE" w:rsidRPr="002F358C" w:rsidRDefault="005264BE">
            <w:pPr>
              <w:pStyle w:val="TableParagraph"/>
              <w:kinsoku w:val="0"/>
              <w:overflowPunct w:val="0"/>
              <w:spacing w:before="56"/>
              <w:ind w:left="55"/>
            </w:pPr>
            <w:r w:rsidRPr="002F358C">
              <w:rPr>
                <w:rFonts w:ascii="Calibri" w:hAnsi="Calibri" w:cs="Calibri"/>
                <w:b/>
                <w:bCs/>
                <w:sz w:val="22"/>
                <w:szCs w:val="22"/>
              </w:rPr>
              <w:t>1.</w:t>
            </w:r>
          </w:p>
        </w:tc>
        <w:tc>
          <w:tcPr>
            <w:tcW w:w="2584" w:type="dxa"/>
            <w:tcBorders>
              <w:top w:val="nil"/>
              <w:left w:val="nil"/>
              <w:bottom w:val="nil"/>
              <w:right w:val="nil"/>
            </w:tcBorders>
          </w:tcPr>
          <w:p w14:paraId="17D6A622" w14:textId="77777777" w:rsidR="005264BE" w:rsidRPr="002F358C" w:rsidRDefault="00556B23">
            <w:pPr>
              <w:pStyle w:val="TableParagraph"/>
              <w:kinsoku w:val="0"/>
              <w:overflowPunct w:val="0"/>
              <w:spacing w:before="56"/>
              <w:ind w:left="267"/>
            </w:pPr>
            <w:r w:rsidRPr="002F358C">
              <w:rPr>
                <w:rFonts w:ascii="Calibri" w:hAnsi="Calibri" w:cs="Calibri"/>
                <w:b/>
                <w:bCs/>
                <w:spacing w:val="-1"/>
                <w:sz w:val="22"/>
                <w:szCs w:val="22"/>
              </w:rPr>
              <w:t>Město Hrádek nad Nisou</w:t>
            </w:r>
          </w:p>
        </w:tc>
        <w:tc>
          <w:tcPr>
            <w:tcW w:w="5244" w:type="dxa"/>
            <w:tcBorders>
              <w:top w:val="nil"/>
              <w:left w:val="nil"/>
              <w:bottom w:val="nil"/>
              <w:right w:val="nil"/>
            </w:tcBorders>
          </w:tcPr>
          <w:p w14:paraId="20B03674" w14:textId="77777777" w:rsidR="005264BE" w:rsidRPr="002F358C" w:rsidRDefault="005264BE"/>
        </w:tc>
      </w:tr>
      <w:tr w:rsidR="00556B23" w:rsidRPr="002F358C" w14:paraId="5E112445" w14:textId="77777777" w:rsidTr="00556B23">
        <w:trPr>
          <w:trHeight w:hRule="exact" w:val="310"/>
        </w:trPr>
        <w:tc>
          <w:tcPr>
            <w:tcW w:w="496" w:type="dxa"/>
            <w:tcBorders>
              <w:top w:val="nil"/>
              <w:left w:val="nil"/>
              <w:bottom w:val="nil"/>
              <w:right w:val="nil"/>
            </w:tcBorders>
          </w:tcPr>
          <w:p w14:paraId="79685A8F" w14:textId="77777777" w:rsidR="00556B23" w:rsidRPr="002F358C" w:rsidRDefault="00556B23" w:rsidP="00556B23"/>
        </w:tc>
        <w:tc>
          <w:tcPr>
            <w:tcW w:w="2584" w:type="dxa"/>
            <w:tcBorders>
              <w:top w:val="nil"/>
              <w:left w:val="nil"/>
              <w:bottom w:val="nil"/>
              <w:right w:val="nil"/>
            </w:tcBorders>
          </w:tcPr>
          <w:p w14:paraId="33670A33" w14:textId="77777777" w:rsidR="00556B23" w:rsidRPr="002F358C" w:rsidRDefault="00556B23" w:rsidP="00556B23">
            <w:pPr>
              <w:pStyle w:val="TableParagraph"/>
              <w:kinsoku w:val="0"/>
              <w:overflowPunct w:val="0"/>
              <w:ind w:left="267"/>
            </w:pPr>
            <w:r w:rsidRPr="002F358C">
              <w:rPr>
                <w:rFonts w:ascii="Calibri" w:hAnsi="Calibri" w:cs="Calibri"/>
                <w:spacing w:val="-1"/>
                <w:sz w:val="22"/>
                <w:szCs w:val="22"/>
              </w:rPr>
              <w:t>adresa:</w:t>
            </w:r>
          </w:p>
        </w:tc>
        <w:tc>
          <w:tcPr>
            <w:tcW w:w="5244" w:type="dxa"/>
            <w:tcBorders>
              <w:top w:val="nil"/>
              <w:left w:val="nil"/>
              <w:bottom w:val="nil"/>
              <w:right w:val="nil"/>
            </w:tcBorders>
            <w:vAlign w:val="bottom"/>
          </w:tcPr>
          <w:p w14:paraId="12FF0FE3" w14:textId="77777777" w:rsidR="00556B23" w:rsidRPr="002F358C" w:rsidRDefault="00556B23" w:rsidP="00556B23">
            <w:pPr>
              <w:rPr>
                <w:rFonts w:ascii="Arial" w:hAnsi="Arial" w:cs="Arial"/>
                <w:sz w:val="20"/>
                <w:szCs w:val="20"/>
              </w:rPr>
            </w:pPr>
            <w:r w:rsidRPr="002F358C">
              <w:rPr>
                <w:rFonts w:ascii="Arial" w:hAnsi="Arial" w:cs="Arial"/>
                <w:sz w:val="20"/>
                <w:szCs w:val="20"/>
              </w:rPr>
              <w:t>Horní náměstí 73, 463 34 Hrádek nad Nisou</w:t>
            </w:r>
          </w:p>
        </w:tc>
      </w:tr>
      <w:tr w:rsidR="00556B23" w:rsidRPr="002F358C" w14:paraId="7554749C" w14:textId="77777777" w:rsidTr="00556B23">
        <w:trPr>
          <w:trHeight w:hRule="exact" w:val="312"/>
        </w:trPr>
        <w:tc>
          <w:tcPr>
            <w:tcW w:w="496" w:type="dxa"/>
            <w:tcBorders>
              <w:top w:val="nil"/>
              <w:left w:val="nil"/>
              <w:bottom w:val="nil"/>
              <w:right w:val="nil"/>
            </w:tcBorders>
          </w:tcPr>
          <w:p w14:paraId="52A95CBB" w14:textId="77777777" w:rsidR="00556B23" w:rsidRPr="002F358C" w:rsidRDefault="00556B23" w:rsidP="00556B23"/>
        </w:tc>
        <w:tc>
          <w:tcPr>
            <w:tcW w:w="2584" w:type="dxa"/>
            <w:tcBorders>
              <w:top w:val="nil"/>
              <w:left w:val="nil"/>
              <w:bottom w:val="nil"/>
              <w:right w:val="nil"/>
            </w:tcBorders>
          </w:tcPr>
          <w:p w14:paraId="465760D4" w14:textId="77777777" w:rsidR="00556B23" w:rsidRPr="002F358C" w:rsidRDefault="00556B23" w:rsidP="00556B23">
            <w:pPr>
              <w:pStyle w:val="TableParagraph"/>
              <w:kinsoku w:val="0"/>
              <w:overflowPunct w:val="0"/>
              <w:ind w:left="267"/>
            </w:pPr>
            <w:r w:rsidRPr="002F358C">
              <w:rPr>
                <w:rFonts w:ascii="Calibri" w:hAnsi="Calibri" w:cs="Calibri"/>
                <w:spacing w:val="-1"/>
                <w:sz w:val="22"/>
                <w:szCs w:val="22"/>
              </w:rPr>
              <w:t>zastoupeno:</w:t>
            </w:r>
          </w:p>
        </w:tc>
        <w:tc>
          <w:tcPr>
            <w:tcW w:w="5244" w:type="dxa"/>
            <w:tcBorders>
              <w:top w:val="nil"/>
              <w:left w:val="nil"/>
              <w:bottom w:val="nil"/>
              <w:right w:val="nil"/>
            </w:tcBorders>
          </w:tcPr>
          <w:p w14:paraId="212A7843" w14:textId="77777777" w:rsidR="00556B23" w:rsidRPr="002F358C" w:rsidRDefault="00556B23" w:rsidP="00556B23">
            <w:pPr>
              <w:pStyle w:val="TableParagraph"/>
              <w:kinsoku w:val="0"/>
              <w:overflowPunct w:val="0"/>
              <w:ind w:left="463"/>
            </w:pPr>
            <w:r w:rsidRPr="002F358C">
              <w:rPr>
                <w:rFonts w:ascii="Arial" w:hAnsi="Arial" w:cs="Arial"/>
                <w:b/>
                <w:sz w:val="20"/>
                <w:szCs w:val="20"/>
              </w:rPr>
              <w:t xml:space="preserve">Mgr. Josefem </w:t>
            </w:r>
            <w:proofErr w:type="spellStart"/>
            <w:r w:rsidRPr="002F358C">
              <w:rPr>
                <w:rFonts w:ascii="Arial" w:hAnsi="Arial" w:cs="Arial"/>
                <w:b/>
                <w:sz w:val="20"/>
                <w:szCs w:val="20"/>
              </w:rPr>
              <w:t>Horinkou</w:t>
            </w:r>
            <w:proofErr w:type="spellEnd"/>
            <w:r w:rsidRPr="002F358C">
              <w:rPr>
                <w:rFonts w:ascii="Arial" w:hAnsi="Arial" w:cs="Arial"/>
                <w:b/>
                <w:sz w:val="20"/>
                <w:szCs w:val="20"/>
              </w:rPr>
              <w:t>, starostou města</w:t>
            </w:r>
          </w:p>
        </w:tc>
      </w:tr>
    </w:tbl>
    <w:p w14:paraId="440A6F72" w14:textId="77777777" w:rsidR="00556B23" w:rsidRDefault="005264BE">
      <w:pPr>
        <w:pStyle w:val="Zkladntext"/>
        <w:kinsoku w:val="0"/>
        <w:overflowPunct w:val="0"/>
        <w:spacing w:line="276" w:lineRule="auto"/>
        <w:ind w:left="944" w:right="920" w:firstLine="0"/>
        <w:rPr>
          <w:spacing w:val="-1"/>
        </w:rPr>
      </w:pPr>
      <w:r>
        <w:t>oprávněn</w:t>
      </w:r>
      <w:r>
        <w:rPr>
          <w:spacing w:val="-3"/>
        </w:rPr>
        <w:t xml:space="preserve"> </w:t>
      </w:r>
      <w:r>
        <w:rPr>
          <w:spacing w:val="-1"/>
        </w:rPr>
        <w:t>jednat</w:t>
      </w:r>
      <w:r>
        <w:rPr>
          <w:spacing w:val="-2"/>
        </w:rPr>
        <w:t xml:space="preserve"> </w:t>
      </w:r>
      <w:r>
        <w:t>ve</w:t>
      </w:r>
      <w:r>
        <w:rPr>
          <w:spacing w:val="-2"/>
        </w:rPr>
        <w:t xml:space="preserve"> </w:t>
      </w:r>
      <w:r>
        <w:rPr>
          <w:spacing w:val="-1"/>
        </w:rPr>
        <w:t>věcech</w:t>
      </w:r>
      <w:r>
        <w:rPr>
          <w:spacing w:val="-5"/>
        </w:rPr>
        <w:t xml:space="preserve"> </w:t>
      </w:r>
      <w:r>
        <w:rPr>
          <w:spacing w:val="-1"/>
        </w:rPr>
        <w:t>smluvních:</w:t>
      </w:r>
      <w:r>
        <w:rPr>
          <w:spacing w:val="2"/>
        </w:rPr>
        <w:t xml:space="preserve"> </w:t>
      </w:r>
      <w:r w:rsidR="00556B23" w:rsidRPr="00556B23">
        <w:rPr>
          <w:spacing w:val="-1"/>
        </w:rPr>
        <w:t>Mgr. Josef Horink</w:t>
      </w:r>
      <w:r w:rsidR="00556B23">
        <w:rPr>
          <w:spacing w:val="-1"/>
        </w:rPr>
        <w:t>a</w:t>
      </w:r>
      <w:r w:rsidR="00556B23" w:rsidRPr="00556B23">
        <w:rPr>
          <w:spacing w:val="-1"/>
        </w:rPr>
        <w:t>, starost</w:t>
      </w:r>
      <w:r w:rsidR="00556B23">
        <w:rPr>
          <w:spacing w:val="-1"/>
        </w:rPr>
        <w:t>a</w:t>
      </w:r>
      <w:r w:rsidR="00556B23" w:rsidRPr="00556B23">
        <w:rPr>
          <w:spacing w:val="-1"/>
        </w:rPr>
        <w:t xml:space="preserve"> města </w:t>
      </w:r>
    </w:p>
    <w:p w14:paraId="5F623C1B" w14:textId="77777777" w:rsidR="00556B23" w:rsidRPr="00556B23" w:rsidRDefault="005264BE" w:rsidP="00636862">
      <w:pPr>
        <w:pStyle w:val="Zkladntext"/>
        <w:kinsoku w:val="0"/>
        <w:overflowPunct w:val="0"/>
        <w:spacing w:line="276" w:lineRule="auto"/>
        <w:ind w:left="944" w:right="920" w:firstLine="0"/>
        <w:rPr>
          <w:spacing w:val="-1"/>
        </w:rPr>
      </w:pPr>
      <w:r>
        <w:t>oprávněn</w:t>
      </w:r>
      <w:r>
        <w:rPr>
          <w:spacing w:val="-3"/>
        </w:rPr>
        <w:t xml:space="preserve"> </w:t>
      </w:r>
      <w:r>
        <w:rPr>
          <w:spacing w:val="-1"/>
        </w:rPr>
        <w:t>jednat</w:t>
      </w:r>
      <w:r>
        <w:rPr>
          <w:spacing w:val="-2"/>
        </w:rPr>
        <w:t xml:space="preserve"> </w:t>
      </w:r>
      <w:r>
        <w:t>ve</w:t>
      </w:r>
      <w:r>
        <w:rPr>
          <w:spacing w:val="-2"/>
        </w:rPr>
        <w:t xml:space="preserve"> </w:t>
      </w:r>
      <w:r>
        <w:rPr>
          <w:spacing w:val="-1"/>
        </w:rPr>
        <w:t>věcech</w:t>
      </w:r>
      <w:r>
        <w:rPr>
          <w:spacing w:val="-5"/>
        </w:rPr>
        <w:t xml:space="preserve"> </w:t>
      </w:r>
      <w:r>
        <w:rPr>
          <w:spacing w:val="-1"/>
        </w:rPr>
        <w:t>technických:</w:t>
      </w:r>
      <w:r>
        <w:rPr>
          <w:spacing w:val="2"/>
        </w:rPr>
        <w:t xml:space="preserve"> </w:t>
      </w:r>
      <w:r w:rsidR="00556B23" w:rsidRPr="00556B23">
        <w:rPr>
          <w:spacing w:val="-1"/>
        </w:rPr>
        <w:t xml:space="preserve">Jiří Palas – referent </w:t>
      </w:r>
      <w:proofErr w:type="spellStart"/>
      <w:r w:rsidR="00556B23">
        <w:rPr>
          <w:spacing w:val="-1"/>
        </w:rPr>
        <w:t>OIaSM</w:t>
      </w:r>
      <w:proofErr w:type="spellEnd"/>
    </w:p>
    <w:p w14:paraId="56A8D3E4" w14:textId="77777777" w:rsidR="005264BE" w:rsidRDefault="005264BE" w:rsidP="00556B23">
      <w:pPr>
        <w:pStyle w:val="Zkladntext"/>
        <w:kinsoku w:val="0"/>
        <w:overflowPunct w:val="0"/>
        <w:spacing w:line="276" w:lineRule="auto"/>
        <w:ind w:left="944" w:right="920" w:firstLine="0"/>
        <w:rPr>
          <w:spacing w:val="-1"/>
        </w:rPr>
      </w:pPr>
      <w:r>
        <w:t>IČ:</w:t>
      </w:r>
      <w:r>
        <w:tab/>
      </w:r>
      <w:r w:rsidR="00556B23">
        <w:tab/>
      </w:r>
      <w:r w:rsidR="00556B23">
        <w:tab/>
      </w:r>
      <w:r w:rsidR="00556B23">
        <w:tab/>
      </w:r>
      <w:r w:rsidR="00556B23" w:rsidRPr="00201099">
        <w:rPr>
          <w:rFonts w:ascii="Arial" w:hAnsi="Arial" w:cs="Arial"/>
          <w:sz w:val="20"/>
          <w:szCs w:val="20"/>
        </w:rPr>
        <w:t>00262854</w:t>
      </w:r>
    </w:p>
    <w:p w14:paraId="25D5A3E0" w14:textId="77777777" w:rsidR="005264BE" w:rsidRDefault="005264BE">
      <w:pPr>
        <w:pStyle w:val="Zkladntext"/>
        <w:tabs>
          <w:tab w:val="left" w:pos="3068"/>
        </w:tabs>
        <w:kinsoku w:val="0"/>
        <w:overflowPunct w:val="0"/>
        <w:spacing w:before="38"/>
        <w:ind w:left="944" w:firstLine="0"/>
        <w:rPr>
          <w:spacing w:val="-1"/>
        </w:rPr>
      </w:pPr>
      <w:r>
        <w:t>DIČ:</w:t>
      </w:r>
      <w:r>
        <w:tab/>
      </w:r>
      <w:r w:rsidR="00556B23">
        <w:tab/>
      </w:r>
      <w:r w:rsidR="00556B23" w:rsidRPr="00201099">
        <w:rPr>
          <w:rFonts w:ascii="Arial" w:hAnsi="Arial" w:cs="Arial"/>
          <w:sz w:val="20"/>
          <w:szCs w:val="20"/>
        </w:rPr>
        <w:t>CZ00262854</w:t>
      </w:r>
    </w:p>
    <w:p w14:paraId="0FFC9E3F" w14:textId="77777777" w:rsidR="00556B23" w:rsidRDefault="005264BE">
      <w:pPr>
        <w:pStyle w:val="Zkladntext"/>
        <w:tabs>
          <w:tab w:val="left" w:pos="3068"/>
        </w:tabs>
        <w:kinsoku w:val="0"/>
        <w:overflowPunct w:val="0"/>
        <w:spacing w:before="41" w:line="276" w:lineRule="auto"/>
        <w:ind w:left="944" w:right="2995" w:firstLine="0"/>
        <w:rPr>
          <w:rFonts w:ascii="Arial" w:hAnsi="Arial" w:cs="Arial"/>
          <w:sz w:val="20"/>
          <w:szCs w:val="20"/>
        </w:rPr>
      </w:pPr>
      <w:r>
        <w:rPr>
          <w:spacing w:val="-1"/>
        </w:rPr>
        <w:t>bankovní</w:t>
      </w:r>
      <w:r>
        <w:rPr>
          <w:spacing w:val="-3"/>
        </w:rPr>
        <w:t xml:space="preserve"> </w:t>
      </w:r>
      <w:r>
        <w:rPr>
          <w:spacing w:val="-1"/>
        </w:rPr>
        <w:t>spojení:</w:t>
      </w:r>
      <w:r>
        <w:rPr>
          <w:spacing w:val="-1"/>
        </w:rPr>
        <w:tab/>
      </w:r>
      <w:r w:rsidR="00556B23">
        <w:rPr>
          <w:spacing w:val="-1"/>
        </w:rPr>
        <w:tab/>
      </w:r>
      <w:r w:rsidR="00556B23" w:rsidRPr="00201099">
        <w:rPr>
          <w:rFonts w:ascii="Arial" w:hAnsi="Arial" w:cs="Arial"/>
          <w:sz w:val="20"/>
          <w:szCs w:val="20"/>
        </w:rPr>
        <w:t>Česká spořitelna, a.s.</w:t>
      </w:r>
    </w:p>
    <w:p w14:paraId="694F9081" w14:textId="77777777" w:rsidR="005264BE" w:rsidRDefault="005264BE">
      <w:pPr>
        <w:pStyle w:val="Zkladntext"/>
        <w:tabs>
          <w:tab w:val="left" w:pos="3068"/>
        </w:tabs>
        <w:kinsoku w:val="0"/>
        <w:overflowPunct w:val="0"/>
        <w:spacing w:before="41" w:line="276" w:lineRule="auto"/>
        <w:ind w:left="944" w:right="2995" w:firstLine="0"/>
        <w:rPr>
          <w:spacing w:val="-1"/>
        </w:rPr>
      </w:pPr>
      <w:r>
        <w:t>č. účtu:</w:t>
      </w:r>
      <w:r>
        <w:tab/>
      </w:r>
      <w:r w:rsidR="00556B23">
        <w:tab/>
      </w:r>
      <w:r w:rsidR="00556B23" w:rsidRPr="00201099">
        <w:rPr>
          <w:rFonts w:ascii="Arial" w:hAnsi="Arial" w:cs="Arial"/>
          <w:sz w:val="20"/>
          <w:szCs w:val="20"/>
        </w:rPr>
        <w:t>984856329/0800</w:t>
      </w:r>
    </w:p>
    <w:p w14:paraId="2C6798DB" w14:textId="77777777" w:rsidR="005264BE" w:rsidRDefault="005264BE">
      <w:pPr>
        <w:pStyle w:val="Zkladntext"/>
        <w:kinsoku w:val="0"/>
        <w:overflowPunct w:val="0"/>
        <w:spacing w:before="2"/>
        <w:ind w:left="0" w:firstLine="0"/>
        <w:rPr>
          <w:sz w:val="25"/>
          <w:szCs w:val="25"/>
        </w:rPr>
      </w:pPr>
    </w:p>
    <w:p w14:paraId="1D5FC3EE" w14:textId="77777777" w:rsidR="005264BE" w:rsidRDefault="005264BE">
      <w:pPr>
        <w:pStyle w:val="Zkladntext"/>
        <w:kinsoku w:val="0"/>
        <w:overflowPunct w:val="0"/>
        <w:ind w:left="944" w:firstLine="0"/>
      </w:pPr>
      <w:r>
        <w:t>jako</w:t>
      </w:r>
      <w:r>
        <w:rPr>
          <w:spacing w:val="1"/>
        </w:rPr>
        <w:t xml:space="preserve"> </w:t>
      </w:r>
      <w:r>
        <w:rPr>
          <w:spacing w:val="-1"/>
        </w:rPr>
        <w:t>příkazce</w:t>
      </w:r>
      <w:r>
        <w:t xml:space="preserve"> na</w:t>
      </w:r>
      <w:r>
        <w:rPr>
          <w:spacing w:val="-3"/>
        </w:rPr>
        <w:t xml:space="preserve"> </w:t>
      </w:r>
      <w:r>
        <w:rPr>
          <w:spacing w:val="-1"/>
        </w:rPr>
        <w:t>straně jedné</w:t>
      </w:r>
      <w:r>
        <w:t xml:space="preserve"> </w:t>
      </w:r>
      <w:r>
        <w:rPr>
          <w:spacing w:val="-1"/>
        </w:rPr>
        <w:t>(dále</w:t>
      </w:r>
      <w:r>
        <w:t xml:space="preserve"> </w:t>
      </w:r>
      <w:r>
        <w:rPr>
          <w:spacing w:val="-1"/>
        </w:rPr>
        <w:t>jen</w:t>
      </w:r>
      <w:r>
        <w:t xml:space="preserve"> </w:t>
      </w:r>
      <w:r>
        <w:rPr>
          <w:spacing w:val="-1"/>
        </w:rPr>
        <w:t>„</w:t>
      </w:r>
      <w:r>
        <w:rPr>
          <w:b/>
          <w:bCs/>
          <w:spacing w:val="-1"/>
        </w:rPr>
        <w:t>příkazce</w:t>
      </w:r>
      <w:r>
        <w:rPr>
          <w:spacing w:val="-1"/>
        </w:rPr>
        <w:t>“)</w:t>
      </w:r>
    </w:p>
    <w:p w14:paraId="7DEC480A" w14:textId="77777777" w:rsidR="005264BE" w:rsidRDefault="005264BE">
      <w:pPr>
        <w:pStyle w:val="Zkladntext"/>
        <w:kinsoku w:val="0"/>
        <w:overflowPunct w:val="0"/>
        <w:spacing w:before="11"/>
        <w:ind w:left="0" w:firstLine="0"/>
        <w:rPr>
          <w:sz w:val="23"/>
          <w:szCs w:val="23"/>
        </w:rPr>
      </w:pPr>
    </w:p>
    <w:p w14:paraId="6C94ABE1" w14:textId="77777777" w:rsidR="005264BE" w:rsidRDefault="005264BE">
      <w:pPr>
        <w:pStyle w:val="Zkladntext"/>
        <w:kinsoku w:val="0"/>
        <w:overflowPunct w:val="0"/>
        <w:spacing w:before="56"/>
        <w:ind w:left="236" w:firstLine="0"/>
      </w:pPr>
      <w:r>
        <w:t>a</w:t>
      </w:r>
    </w:p>
    <w:p w14:paraId="7FFC87EF" w14:textId="77777777" w:rsidR="005264BE" w:rsidRDefault="005264BE">
      <w:pPr>
        <w:pStyle w:val="Zkladntext"/>
        <w:kinsoku w:val="0"/>
        <w:overflowPunct w:val="0"/>
        <w:spacing w:before="11"/>
        <w:ind w:left="0" w:firstLine="0"/>
        <w:rPr>
          <w:sz w:val="31"/>
          <w:szCs w:val="31"/>
        </w:rPr>
      </w:pPr>
    </w:p>
    <w:p w14:paraId="15F7E77E" w14:textId="5EA523AE" w:rsidR="005264BE" w:rsidRPr="00CE06AE" w:rsidRDefault="00EE72A1" w:rsidP="00556B23">
      <w:pPr>
        <w:pStyle w:val="Nadpis1"/>
        <w:numPr>
          <w:ilvl w:val="0"/>
          <w:numId w:val="12"/>
        </w:numPr>
        <w:tabs>
          <w:tab w:val="left" w:pos="945"/>
        </w:tabs>
        <w:kinsoku w:val="0"/>
        <w:overflowPunct w:val="0"/>
        <w:rPr>
          <w:b w:val="0"/>
          <w:bCs w:val="0"/>
          <w:highlight w:val="yellow"/>
        </w:rPr>
      </w:pPr>
      <w:r w:rsidRPr="00CE06AE">
        <w:rPr>
          <w:highlight w:val="yellow"/>
        </w:rPr>
        <w:t>……………………</w:t>
      </w:r>
    </w:p>
    <w:p w14:paraId="6278966D" w14:textId="7C6D944C" w:rsidR="005264BE" w:rsidRDefault="005264BE">
      <w:pPr>
        <w:pStyle w:val="Zkladntext"/>
        <w:tabs>
          <w:tab w:val="left" w:pos="3776"/>
        </w:tabs>
        <w:kinsoku w:val="0"/>
        <w:overflowPunct w:val="0"/>
        <w:spacing w:before="41"/>
        <w:ind w:left="944" w:firstLine="0"/>
      </w:pPr>
      <w:r>
        <w:rPr>
          <w:spacing w:val="-1"/>
        </w:rPr>
        <w:t>sídlem:</w:t>
      </w:r>
      <w:r>
        <w:rPr>
          <w:spacing w:val="-1"/>
        </w:rPr>
        <w:tab/>
      </w:r>
      <w:r w:rsidR="00EE72A1" w:rsidRPr="00CE06AE">
        <w:rPr>
          <w:spacing w:val="-1"/>
          <w:highlight w:val="yellow"/>
        </w:rPr>
        <w:t>……………………………….</w:t>
      </w:r>
    </w:p>
    <w:p w14:paraId="472FC2A4" w14:textId="54DCE743" w:rsidR="00905877" w:rsidRDefault="00905877" w:rsidP="00905877">
      <w:pPr>
        <w:pStyle w:val="Zkladntext"/>
        <w:tabs>
          <w:tab w:val="left" w:pos="2127"/>
        </w:tabs>
        <w:kinsoku w:val="0"/>
        <w:overflowPunct w:val="0"/>
        <w:spacing w:before="41"/>
        <w:ind w:left="944" w:firstLine="0"/>
      </w:pPr>
      <w:r>
        <w:rPr>
          <w:spacing w:val="-1"/>
        </w:rPr>
        <w:t>sídlem:</w:t>
      </w:r>
      <w:r>
        <w:rPr>
          <w:spacing w:val="-1"/>
        </w:rPr>
        <w:tab/>
      </w:r>
      <w:r w:rsidR="00EE72A1" w:rsidRPr="00CE06AE">
        <w:rPr>
          <w:spacing w:val="-1"/>
          <w:highlight w:val="yellow"/>
        </w:rPr>
        <w:t>………………………………………</w:t>
      </w:r>
      <w:proofErr w:type="gramStart"/>
      <w:r w:rsidR="00EE72A1" w:rsidRPr="00CE06AE">
        <w:rPr>
          <w:spacing w:val="-1"/>
          <w:highlight w:val="yellow"/>
        </w:rPr>
        <w:t>…..</w:t>
      </w:r>
      <w:proofErr w:type="gramEnd"/>
    </w:p>
    <w:p w14:paraId="0E4AEEC3" w14:textId="2276BB08" w:rsidR="00905877" w:rsidRPr="002F358C" w:rsidRDefault="00905877" w:rsidP="00905877">
      <w:pPr>
        <w:pStyle w:val="Zkladntext"/>
        <w:tabs>
          <w:tab w:val="left" w:pos="3776"/>
        </w:tabs>
        <w:kinsoku w:val="0"/>
        <w:overflowPunct w:val="0"/>
        <w:spacing w:before="41" w:line="274" w:lineRule="auto"/>
        <w:ind w:left="2160" w:right="2531" w:hanging="1216"/>
        <w:rPr>
          <w:rFonts w:ascii="Arial" w:hAnsi="Arial" w:cs="Arial"/>
          <w:b/>
          <w:sz w:val="20"/>
          <w:szCs w:val="20"/>
        </w:rPr>
      </w:pPr>
      <w:r>
        <w:rPr>
          <w:spacing w:val="-1"/>
        </w:rPr>
        <w:t>jednající:</w:t>
      </w:r>
      <w:r>
        <w:rPr>
          <w:spacing w:val="-1"/>
        </w:rPr>
        <w:tab/>
      </w:r>
      <w:r w:rsidR="00EE72A1" w:rsidRPr="00CE06AE">
        <w:rPr>
          <w:rFonts w:ascii="Arial" w:hAnsi="Arial" w:cs="Arial"/>
          <w:b/>
          <w:sz w:val="20"/>
          <w:szCs w:val="20"/>
          <w:highlight w:val="yellow"/>
        </w:rPr>
        <w:t>………………………………………….</w:t>
      </w:r>
    </w:p>
    <w:p w14:paraId="6BB678DE" w14:textId="77777777" w:rsidR="00905877" w:rsidRDefault="00905877" w:rsidP="00636862">
      <w:pPr>
        <w:pStyle w:val="Zkladntext"/>
        <w:tabs>
          <w:tab w:val="left" w:pos="3776"/>
        </w:tabs>
        <w:kinsoku w:val="0"/>
        <w:overflowPunct w:val="0"/>
        <w:spacing w:before="41" w:line="274" w:lineRule="auto"/>
        <w:ind w:left="2160" w:right="1045" w:hanging="1216"/>
        <w:rPr>
          <w:spacing w:val="-1"/>
        </w:rPr>
      </w:pPr>
      <w:r w:rsidRPr="002F358C">
        <w:rPr>
          <w:spacing w:val="-1"/>
        </w:rPr>
        <w:t xml:space="preserve">oprávněn </w:t>
      </w:r>
      <w:r>
        <w:rPr>
          <w:spacing w:val="-1"/>
        </w:rPr>
        <w:t>jednat</w:t>
      </w:r>
      <w:r w:rsidRPr="002F358C">
        <w:rPr>
          <w:spacing w:val="-1"/>
        </w:rPr>
        <w:t xml:space="preserve"> ve </w:t>
      </w:r>
      <w:r>
        <w:rPr>
          <w:spacing w:val="-1"/>
        </w:rPr>
        <w:t>věcech</w:t>
      </w:r>
      <w:r w:rsidRPr="002F358C">
        <w:rPr>
          <w:spacing w:val="-1"/>
        </w:rPr>
        <w:t xml:space="preserve"> </w:t>
      </w:r>
      <w:r>
        <w:rPr>
          <w:spacing w:val="-1"/>
        </w:rPr>
        <w:t>smluvních:</w:t>
      </w:r>
      <w:r>
        <w:rPr>
          <w:spacing w:val="-1"/>
        </w:rPr>
        <w:tab/>
      </w:r>
      <w:r>
        <w:rPr>
          <w:spacing w:val="-1"/>
        </w:rPr>
        <w:tab/>
      </w:r>
      <w:r>
        <w:rPr>
          <w:spacing w:val="-1"/>
        </w:rPr>
        <w:tab/>
      </w:r>
    </w:p>
    <w:p w14:paraId="5247C82B" w14:textId="347FC260" w:rsidR="00905877" w:rsidRDefault="00905877" w:rsidP="00636862">
      <w:pPr>
        <w:pStyle w:val="Zkladntext"/>
        <w:tabs>
          <w:tab w:val="left" w:pos="3776"/>
        </w:tabs>
        <w:kinsoku w:val="0"/>
        <w:overflowPunct w:val="0"/>
        <w:spacing w:before="41" w:line="274" w:lineRule="auto"/>
        <w:ind w:left="2160" w:right="1045" w:hanging="1216"/>
        <w:rPr>
          <w:spacing w:val="-1"/>
        </w:rPr>
      </w:pPr>
      <w:r>
        <w:rPr>
          <w:spacing w:val="-1"/>
        </w:rPr>
        <w:tab/>
      </w:r>
      <w:r w:rsidR="00EE72A1" w:rsidRPr="00CE06AE">
        <w:rPr>
          <w:spacing w:val="-1"/>
          <w:highlight w:val="yellow"/>
        </w:rPr>
        <w:t>……………………………………………………….</w:t>
      </w:r>
    </w:p>
    <w:p w14:paraId="26D70CA3" w14:textId="77777777" w:rsidR="00905877" w:rsidRDefault="00905877" w:rsidP="00636862">
      <w:pPr>
        <w:pStyle w:val="Zkladntext"/>
        <w:tabs>
          <w:tab w:val="left" w:pos="3776"/>
        </w:tabs>
        <w:kinsoku w:val="0"/>
        <w:overflowPunct w:val="0"/>
        <w:spacing w:before="2" w:line="277" w:lineRule="auto"/>
        <w:ind w:left="944" w:right="1045" w:firstLine="0"/>
      </w:pPr>
      <w:r>
        <w:t>oprávněn</w:t>
      </w:r>
      <w:r>
        <w:rPr>
          <w:spacing w:val="-3"/>
        </w:rPr>
        <w:t xml:space="preserve"> </w:t>
      </w:r>
      <w:r>
        <w:rPr>
          <w:spacing w:val="-1"/>
        </w:rPr>
        <w:t>jednat</w:t>
      </w:r>
      <w:r>
        <w:rPr>
          <w:spacing w:val="-2"/>
        </w:rPr>
        <w:t xml:space="preserve"> </w:t>
      </w:r>
      <w:r>
        <w:t>ve</w:t>
      </w:r>
      <w:r>
        <w:rPr>
          <w:spacing w:val="-2"/>
        </w:rPr>
        <w:t xml:space="preserve"> </w:t>
      </w:r>
      <w:r>
        <w:rPr>
          <w:spacing w:val="-1"/>
        </w:rPr>
        <w:t>věcech</w:t>
      </w:r>
      <w:r>
        <w:rPr>
          <w:spacing w:val="-5"/>
        </w:rPr>
        <w:t xml:space="preserve"> </w:t>
      </w:r>
      <w:r>
        <w:rPr>
          <w:spacing w:val="-1"/>
        </w:rPr>
        <w:t>technických:</w:t>
      </w:r>
    </w:p>
    <w:p w14:paraId="230C9C16" w14:textId="60F8D056" w:rsidR="00905877" w:rsidRPr="00B03C62" w:rsidRDefault="00905877" w:rsidP="00636862">
      <w:pPr>
        <w:pStyle w:val="Zkladntext"/>
        <w:tabs>
          <w:tab w:val="left" w:pos="2127"/>
        </w:tabs>
        <w:kinsoku w:val="0"/>
        <w:overflowPunct w:val="0"/>
        <w:spacing w:before="41" w:line="274" w:lineRule="auto"/>
        <w:ind w:right="1045"/>
        <w:rPr>
          <w:spacing w:val="-1"/>
        </w:rPr>
      </w:pPr>
      <w:r>
        <w:rPr>
          <w:spacing w:val="-1"/>
        </w:rPr>
        <w:tab/>
      </w:r>
      <w:r>
        <w:rPr>
          <w:spacing w:val="-1"/>
        </w:rPr>
        <w:tab/>
      </w:r>
      <w:r w:rsidR="00EE72A1" w:rsidRPr="00CE06AE">
        <w:rPr>
          <w:spacing w:val="-1"/>
          <w:highlight w:val="yellow"/>
        </w:rPr>
        <w:t>………………………………………………………….</w:t>
      </w:r>
    </w:p>
    <w:p w14:paraId="41205698" w14:textId="6A2FCECA" w:rsidR="00636862" w:rsidRDefault="00905877" w:rsidP="00636862">
      <w:pPr>
        <w:pStyle w:val="Zkladntext"/>
        <w:tabs>
          <w:tab w:val="left" w:pos="3776"/>
        </w:tabs>
        <w:kinsoku w:val="0"/>
        <w:overflowPunct w:val="0"/>
        <w:spacing w:before="41" w:line="274" w:lineRule="auto"/>
        <w:ind w:left="2160" w:right="1045" w:hanging="1216"/>
        <w:rPr>
          <w:spacing w:val="-1"/>
        </w:rPr>
      </w:pPr>
      <w:r w:rsidRPr="00B03C62">
        <w:rPr>
          <w:spacing w:val="-1"/>
        </w:rPr>
        <w:tab/>
        <w:t>tel.: +420 </w:t>
      </w:r>
      <w:r w:rsidR="00EE72A1" w:rsidRPr="00CE06AE">
        <w:rPr>
          <w:spacing w:val="-1"/>
          <w:highlight w:val="yellow"/>
        </w:rPr>
        <w:t>……………</w:t>
      </w:r>
      <w:proofErr w:type="gramStart"/>
      <w:r w:rsidR="00EE72A1" w:rsidRPr="00CE06AE">
        <w:rPr>
          <w:spacing w:val="-1"/>
          <w:highlight w:val="yellow"/>
        </w:rPr>
        <w:t>…..</w:t>
      </w:r>
      <w:r w:rsidRPr="00B03C62">
        <w:rPr>
          <w:spacing w:val="-1"/>
        </w:rPr>
        <w:t>, e-mail</w:t>
      </w:r>
      <w:proofErr w:type="gramEnd"/>
      <w:r w:rsidRPr="00B03C62">
        <w:rPr>
          <w:spacing w:val="-1"/>
        </w:rPr>
        <w:t xml:space="preserve">: </w:t>
      </w:r>
      <w:hyperlink r:id="rId10" w:history="1">
        <w:r w:rsidR="00EE72A1" w:rsidRPr="00CE06AE">
          <w:rPr>
            <w:rStyle w:val="Hypertextovodkaz"/>
            <w:spacing w:val="-1"/>
            <w:highlight w:val="yellow"/>
          </w:rPr>
          <w:t>………………………………….</w:t>
        </w:r>
      </w:hyperlink>
    </w:p>
    <w:p w14:paraId="3EA03804" w14:textId="6C361D38" w:rsidR="00905877" w:rsidRPr="00B03C62" w:rsidRDefault="00905877" w:rsidP="00EE72A1">
      <w:pPr>
        <w:pStyle w:val="Zkladntext"/>
        <w:tabs>
          <w:tab w:val="left" w:pos="3776"/>
        </w:tabs>
        <w:kinsoku w:val="0"/>
        <w:overflowPunct w:val="0"/>
        <w:spacing w:before="41" w:line="274" w:lineRule="auto"/>
        <w:ind w:left="2160" w:right="1045" w:hanging="1216"/>
        <w:rPr>
          <w:spacing w:val="-1"/>
        </w:rPr>
      </w:pPr>
      <w:r w:rsidRPr="00B03C62">
        <w:rPr>
          <w:spacing w:val="-1"/>
        </w:rPr>
        <w:tab/>
      </w:r>
    </w:p>
    <w:p w14:paraId="2391D1D0" w14:textId="092F821C" w:rsidR="00905877" w:rsidRDefault="00905877" w:rsidP="00905877">
      <w:pPr>
        <w:pStyle w:val="Zkladntext"/>
        <w:tabs>
          <w:tab w:val="left" w:pos="3119"/>
        </w:tabs>
        <w:kinsoku w:val="0"/>
        <w:overflowPunct w:val="0"/>
        <w:spacing w:before="2" w:line="277" w:lineRule="auto"/>
        <w:ind w:left="944" w:right="3643" w:firstLine="0"/>
        <w:rPr>
          <w:spacing w:val="-1"/>
        </w:rPr>
      </w:pPr>
      <w:r>
        <w:t>IČ:</w:t>
      </w:r>
      <w:r>
        <w:tab/>
      </w:r>
      <w:r w:rsidR="00EE72A1" w:rsidRPr="00CE06AE">
        <w:rPr>
          <w:spacing w:val="-1"/>
          <w:highlight w:val="yellow"/>
        </w:rPr>
        <w:t>………………………</w:t>
      </w:r>
    </w:p>
    <w:p w14:paraId="2C2AE2AB" w14:textId="2B52E047" w:rsidR="00905877" w:rsidRDefault="00905877" w:rsidP="00905877">
      <w:pPr>
        <w:pStyle w:val="Zkladntext"/>
        <w:tabs>
          <w:tab w:val="left" w:pos="3119"/>
        </w:tabs>
        <w:kinsoku w:val="0"/>
        <w:overflowPunct w:val="0"/>
        <w:spacing w:line="266" w:lineRule="exact"/>
        <w:ind w:left="944" w:firstLine="0"/>
        <w:rPr>
          <w:spacing w:val="-1"/>
        </w:rPr>
      </w:pPr>
      <w:r>
        <w:t>DIČ:</w:t>
      </w:r>
      <w:r>
        <w:tab/>
      </w:r>
      <w:r w:rsidR="00EE72A1" w:rsidRPr="00CE06AE">
        <w:rPr>
          <w:szCs w:val="18"/>
          <w:highlight w:val="yellow"/>
        </w:rPr>
        <w:t>…………………………</w:t>
      </w:r>
      <w:proofErr w:type="gramStart"/>
      <w:r w:rsidR="00EE72A1" w:rsidRPr="00CE06AE">
        <w:rPr>
          <w:szCs w:val="18"/>
          <w:highlight w:val="yellow"/>
        </w:rPr>
        <w:t>….</w:t>
      </w:r>
      <w:r w:rsidR="00EE72A1">
        <w:rPr>
          <w:szCs w:val="18"/>
        </w:rPr>
        <w:t>.</w:t>
      </w:r>
      <w:proofErr w:type="gramEnd"/>
    </w:p>
    <w:p w14:paraId="04468641" w14:textId="432538F6" w:rsidR="00905877" w:rsidRDefault="00905877" w:rsidP="00905877">
      <w:pPr>
        <w:pStyle w:val="Zkladntext"/>
        <w:tabs>
          <w:tab w:val="left" w:pos="3119"/>
        </w:tabs>
        <w:kinsoku w:val="0"/>
        <w:overflowPunct w:val="0"/>
        <w:spacing w:before="41"/>
        <w:ind w:left="944" w:firstLine="0"/>
      </w:pPr>
      <w:r>
        <w:rPr>
          <w:spacing w:val="-1"/>
        </w:rPr>
        <w:t>bankovní</w:t>
      </w:r>
      <w:r>
        <w:rPr>
          <w:spacing w:val="-3"/>
        </w:rPr>
        <w:t xml:space="preserve"> </w:t>
      </w:r>
      <w:r>
        <w:rPr>
          <w:spacing w:val="-1"/>
        </w:rPr>
        <w:t>spojení:</w:t>
      </w:r>
      <w:r>
        <w:rPr>
          <w:spacing w:val="-1"/>
        </w:rPr>
        <w:tab/>
      </w:r>
      <w:r w:rsidR="00EE72A1" w:rsidRPr="00CE06AE">
        <w:rPr>
          <w:spacing w:val="-1"/>
          <w:highlight w:val="yellow"/>
        </w:rPr>
        <w:t>…………………………………………</w:t>
      </w:r>
    </w:p>
    <w:p w14:paraId="2AAFA508" w14:textId="2CD4B46B" w:rsidR="00905877" w:rsidRDefault="00905877" w:rsidP="00905877">
      <w:pPr>
        <w:pStyle w:val="Zkladntext"/>
        <w:tabs>
          <w:tab w:val="left" w:pos="3119"/>
          <w:tab w:val="right" w:pos="5148"/>
        </w:tabs>
        <w:kinsoku w:val="0"/>
        <w:overflowPunct w:val="0"/>
        <w:spacing w:before="41"/>
        <w:ind w:left="944" w:firstLine="0"/>
        <w:rPr>
          <w:spacing w:val="-1"/>
        </w:rPr>
      </w:pPr>
      <w:r>
        <w:t>č. účtu:</w:t>
      </w:r>
      <w:r>
        <w:tab/>
      </w:r>
      <w:r w:rsidR="00EE72A1" w:rsidRPr="00CE06AE">
        <w:rPr>
          <w:highlight w:val="yellow"/>
        </w:rPr>
        <w:t>…………………………………….</w:t>
      </w:r>
    </w:p>
    <w:p w14:paraId="50FC7D17" w14:textId="77777777" w:rsidR="005264BE" w:rsidRDefault="005264BE">
      <w:pPr>
        <w:pStyle w:val="Zkladntext"/>
        <w:kinsoku w:val="0"/>
        <w:overflowPunct w:val="0"/>
        <w:spacing w:before="348"/>
        <w:ind w:left="944" w:firstLine="0"/>
        <w:rPr>
          <w:spacing w:val="-1"/>
        </w:rPr>
      </w:pPr>
      <w:r>
        <w:t>jako</w:t>
      </w:r>
      <w:r>
        <w:rPr>
          <w:spacing w:val="1"/>
        </w:rPr>
        <w:t xml:space="preserve"> </w:t>
      </w:r>
      <w:r>
        <w:rPr>
          <w:spacing w:val="-1"/>
        </w:rPr>
        <w:t>příkazník</w:t>
      </w:r>
      <w:r>
        <w:t xml:space="preserve"> na </w:t>
      </w:r>
      <w:r>
        <w:rPr>
          <w:spacing w:val="-1"/>
        </w:rPr>
        <w:t>straně</w:t>
      </w:r>
      <w:r>
        <w:t xml:space="preserve"> </w:t>
      </w:r>
      <w:r>
        <w:rPr>
          <w:spacing w:val="-2"/>
        </w:rPr>
        <w:t>druhé</w:t>
      </w:r>
      <w:r>
        <w:t xml:space="preserve"> </w:t>
      </w:r>
      <w:r>
        <w:rPr>
          <w:spacing w:val="-1"/>
        </w:rPr>
        <w:t>(dále</w:t>
      </w:r>
      <w:r>
        <w:t xml:space="preserve"> </w:t>
      </w:r>
      <w:r>
        <w:rPr>
          <w:spacing w:val="-1"/>
        </w:rPr>
        <w:t>jen</w:t>
      </w:r>
      <w:r>
        <w:t xml:space="preserve"> </w:t>
      </w:r>
      <w:r>
        <w:rPr>
          <w:spacing w:val="-1"/>
        </w:rPr>
        <w:t>„</w:t>
      </w:r>
      <w:r>
        <w:rPr>
          <w:b/>
          <w:bCs/>
          <w:spacing w:val="-1"/>
        </w:rPr>
        <w:t>příkazník</w:t>
      </w:r>
      <w:r>
        <w:rPr>
          <w:spacing w:val="-1"/>
        </w:rPr>
        <w:t>“</w:t>
      </w:r>
      <w:r>
        <w:rPr>
          <w:spacing w:val="2"/>
        </w:rPr>
        <w:t xml:space="preserve"> </w:t>
      </w:r>
      <w:r>
        <w:rPr>
          <w:spacing w:val="-1"/>
        </w:rPr>
        <w:t>nebo</w:t>
      </w:r>
      <w:r>
        <w:rPr>
          <w:spacing w:val="-2"/>
        </w:rPr>
        <w:t xml:space="preserve"> </w:t>
      </w:r>
      <w:r>
        <w:rPr>
          <w:spacing w:val="-1"/>
        </w:rPr>
        <w:t>„</w:t>
      </w:r>
      <w:r>
        <w:rPr>
          <w:b/>
          <w:bCs/>
          <w:spacing w:val="-1"/>
        </w:rPr>
        <w:t>vykonavatel</w:t>
      </w:r>
      <w:r>
        <w:rPr>
          <w:b/>
          <w:bCs/>
          <w:spacing w:val="-2"/>
        </w:rPr>
        <w:t xml:space="preserve"> </w:t>
      </w:r>
      <w:r w:rsidR="00DC002D">
        <w:rPr>
          <w:b/>
          <w:bCs/>
          <w:spacing w:val="-1"/>
        </w:rPr>
        <w:t>KOOBOZP</w:t>
      </w:r>
      <w:r>
        <w:rPr>
          <w:spacing w:val="-1"/>
        </w:rPr>
        <w:t>“)</w:t>
      </w:r>
    </w:p>
    <w:p w14:paraId="0157C576" w14:textId="77777777" w:rsidR="005264BE" w:rsidRDefault="005264BE">
      <w:pPr>
        <w:pStyle w:val="Zkladntext"/>
        <w:kinsoku w:val="0"/>
        <w:overflowPunct w:val="0"/>
        <w:ind w:left="0" w:firstLine="0"/>
      </w:pPr>
    </w:p>
    <w:p w14:paraId="1F3EE03D" w14:textId="77777777" w:rsidR="005264BE" w:rsidRDefault="005264BE">
      <w:pPr>
        <w:pStyle w:val="Zkladntext"/>
        <w:kinsoku w:val="0"/>
        <w:overflowPunct w:val="0"/>
        <w:ind w:left="0" w:firstLine="0"/>
      </w:pPr>
    </w:p>
    <w:p w14:paraId="4A2D499F" w14:textId="77777777" w:rsidR="005264BE" w:rsidRDefault="005264BE">
      <w:pPr>
        <w:pStyle w:val="Zkladntext"/>
        <w:kinsoku w:val="0"/>
        <w:overflowPunct w:val="0"/>
        <w:ind w:left="0" w:firstLine="0"/>
      </w:pPr>
    </w:p>
    <w:p w14:paraId="466E265A" w14:textId="77777777" w:rsidR="00237888" w:rsidRDefault="00237888">
      <w:pPr>
        <w:pStyle w:val="Zkladntext"/>
        <w:kinsoku w:val="0"/>
        <w:overflowPunct w:val="0"/>
        <w:ind w:left="0" w:firstLine="0"/>
      </w:pPr>
    </w:p>
    <w:p w14:paraId="0AC214BA" w14:textId="77777777" w:rsidR="005264BE" w:rsidRDefault="005264BE">
      <w:pPr>
        <w:pStyle w:val="Zkladntext"/>
        <w:kinsoku w:val="0"/>
        <w:overflowPunct w:val="0"/>
        <w:ind w:left="0" w:firstLine="0"/>
      </w:pPr>
    </w:p>
    <w:p w14:paraId="52A1E8BA" w14:textId="77777777" w:rsidR="005264BE" w:rsidRDefault="005264BE">
      <w:pPr>
        <w:pStyle w:val="Zkladntext"/>
        <w:kinsoku w:val="0"/>
        <w:overflowPunct w:val="0"/>
        <w:spacing w:before="8"/>
        <w:ind w:left="0" w:firstLine="0"/>
        <w:rPr>
          <w:sz w:val="16"/>
          <w:szCs w:val="16"/>
        </w:rPr>
      </w:pPr>
    </w:p>
    <w:p w14:paraId="286A1A83" w14:textId="77777777" w:rsidR="005264BE" w:rsidRDefault="005264BE" w:rsidP="00237888">
      <w:pPr>
        <w:pStyle w:val="Nadpis1"/>
        <w:kinsoku w:val="0"/>
        <w:overflowPunct w:val="0"/>
        <w:ind w:left="3923" w:right="3923"/>
        <w:jc w:val="center"/>
        <w:rPr>
          <w:b w:val="0"/>
          <w:bCs w:val="0"/>
          <w:sz w:val="19"/>
          <w:szCs w:val="19"/>
        </w:rPr>
      </w:pPr>
      <w:r>
        <w:rPr>
          <w:spacing w:val="1"/>
        </w:rPr>
        <w:t>I.</w:t>
      </w:r>
    </w:p>
    <w:p w14:paraId="0987DF7F" w14:textId="77777777" w:rsidR="005264BE" w:rsidRDefault="005264BE">
      <w:pPr>
        <w:pStyle w:val="Zkladntext"/>
        <w:kinsoku w:val="0"/>
        <w:overflowPunct w:val="0"/>
        <w:spacing w:before="56"/>
        <w:ind w:left="3762" w:right="3763" w:firstLine="0"/>
        <w:jc w:val="center"/>
      </w:pPr>
      <w:r>
        <w:rPr>
          <w:b/>
          <w:bCs/>
          <w:spacing w:val="-1"/>
        </w:rPr>
        <w:t>Úvodní</w:t>
      </w:r>
      <w:r>
        <w:rPr>
          <w:b/>
          <w:bCs/>
        </w:rPr>
        <w:t xml:space="preserve"> </w:t>
      </w:r>
      <w:r>
        <w:rPr>
          <w:b/>
          <w:bCs/>
          <w:spacing w:val="-1"/>
        </w:rPr>
        <w:t>ustanovení</w:t>
      </w:r>
    </w:p>
    <w:p w14:paraId="3C95BEB0" w14:textId="77777777" w:rsidR="005264BE" w:rsidRDefault="005264BE">
      <w:pPr>
        <w:pStyle w:val="Zkladntext"/>
        <w:numPr>
          <w:ilvl w:val="1"/>
          <w:numId w:val="12"/>
        </w:numPr>
        <w:tabs>
          <w:tab w:val="left" w:pos="957"/>
        </w:tabs>
        <w:kinsoku w:val="0"/>
        <w:overflowPunct w:val="0"/>
        <w:spacing w:before="41" w:line="275" w:lineRule="auto"/>
        <w:ind w:right="231"/>
        <w:jc w:val="both"/>
        <w:rPr>
          <w:spacing w:val="-1"/>
        </w:rPr>
      </w:pPr>
      <w:r>
        <w:t>Osoby</w:t>
      </w:r>
      <w:r>
        <w:rPr>
          <w:spacing w:val="22"/>
        </w:rPr>
        <w:t xml:space="preserve"> </w:t>
      </w:r>
      <w:r>
        <w:rPr>
          <w:spacing w:val="-1"/>
        </w:rPr>
        <w:t>oprávněné</w:t>
      </w:r>
      <w:r>
        <w:rPr>
          <w:spacing w:val="26"/>
        </w:rPr>
        <w:t xml:space="preserve"> </w:t>
      </w:r>
      <w:r>
        <w:t>k</w:t>
      </w:r>
      <w:r>
        <w:rPr>
          <w:spacing w:val="-1"/>
        </w:rPr>
        <w:t xml:space="preserve"> podpisu</w:t>
      </w:r>
      <w:r>
        <w:rPr>
          <w:spacing w:val="26"/>
        </w:rPr>
        <w:t xml:space="preserve"> </w:t>
      </w:r>
      <w:r>
        <w:rPr>
          <w:spacing w:val="-1"/>
        </w:rPr>
        <w:t>této</w:t>
      </w:r>
      <w:r>
        <w:rPr>
          <w:spacing w:val="25"/>
        </w:rPr>
        <w:t xml:space="preserve"> </w:t>
      </w:r>
      <w:r>
        <w:rPr>
          <w:spacing w:val="-1"/>
        </w:rPr>
        <w:t>smlouvy</w:t>
      </w:r>
      <w:r>
        <w:rPr>
          <w:spacing w:val="24"/>
        </w:rPr>
        <w:t xml:space="preserve"> </w:t>
      </w:r>
      <w:r>
        <w:rPr>
          <w:spacing w:val="-1"/>
        </w:rPr>
        <w:t>výslovně</w:t>
      </w:r>
      <w:r>
        <w:rPr>
          <w:spacing w:val="27"/>
        </w:rPr>
        <w:t xml:space="preserve"> </w:t>
      </w:r>
      <w:r>
        <w:rPr>
          <w:spacing w:val="-1"/>
        </w:rPr>
        <w:t>prohlašují,</w:t>
      </w:r>
      <w:r>
        <w:rPr>
          <w:spacing w:val="26"/>
        </w:rPr>
        <w:t xml:space="preserve"> </w:t>
      </w:r>
      <w:r>
        <w:rPr>
          <w:spacing w:val="-1"/>
        </w:rPr>
        <w:t>že</w:t>
      </w:r>
      <w:r>
        <w:rPr>
          <w:spacing w:val="25"/>
        </w:rPr>
        <w:t xml:space="preserve"> </w:t>
      </w:r>
      <w:r>
        <w:rPr>
          <w:spacing w:val="-1"/>
        </w:rPr>
        <w:t>jsou</w:t>
      </w:r>
      <w:r>
        <w:rPr>
          <w:spacing w:val="23"/>
        </w:rPr>
        <w:t xml:space="preserve"> </w:t>
      </w:r>
      <w:r>
        <w:rPr>
          <w:spacing w:val="-1"/>
        </w:rPr>
        <w:t>oprávněny</w:t>
      </w:r>
      <w:r>
        <w:rPr>
          <w:spacing w:val="26"/>
        </w:rPr>
        <w:t xml:space="preserve"> </w:t>
      </w:r>
      <w:r>
        <w:t>v</w:t>
      </w:r>
      <w:r>
        <w:rPr>
          <w:spacing w:val="3"/>
        </w:rPr>
        <w:t xml:space="preserve"> </w:t>
      </w:r>
      <w:r>
        <w:rPr>
          <w:spacing w:val="-1"/>
        </w:rPr>
        <w:t>souladu</w:t>
      </w:r>
      <w:r>
        <w:rPr>
          <w:spacing w:val="61"/>
        </w:rPr>
        <w:t xml:space="preserve"> </w:t>
      </w:r>
      <w:r>
        <w:t xml:space="preserve">s </w:t>
      </w:r>
      <w:r>
        <w:rPr>
          <w:spacing w:val="-1"/>
        </w:rPr>
        <w:t>obecně</w:t>
      </w:r>
      <w:r>
        <w:rPr>
          <w:spacing w:val="3"/>
        </w:rPr>
        <w:t xml:space="preserve"> </w:t>
      </w:r>
      <w:r>
        <w:rPr>
          <w:spacing w:val="-1"/>
        </w:rPr>
        <w:t>závaznými</w:t>
      </w:r>
      <w:r>
        <w:rPr>
          <w:spacing w:val="3"/>
        </w:rPr>
        <w:t xml:space="preserve"> </w:t>
      </w:r>
      <w:r>
        <w:rPr>
          <w:spacing w:val="-1"/>
        </w:rPr>
        <w:t>právními</w:t>
      </w:r>
      <w:r>
        <w:rPr>
          <w:spacing w:val="3"/>
        </w:rPr>
        <w:t xml:space="preserve"> </w:t>
      </w:r>
      <w:r>
        <w:rPr>
          <w:spacing w:val="-1"/>
        </w:rPr>
        <w:t>předpisy</w:t>
      </w:r>
      <w:r>
        <w:rPr>
          <w:spacing w:val="4"/>
        </w:rPr>
        <w:t xml:space="preserve"> </w:t>
      </w:r>
      <w:r>
        <w:t>a</w:t>
      </w:r>
      <w:r>
        <w:rPr>
          <w:spacing w:val="1"/>
        </w:rPr>
        <w:t xml:space="preserve"> </w:t>
      </w:r>
      <w:r>
        <w:rPr>
          <w:spacing w:val="-1"/>
        </w:rPr>
        <w:t>vnitřními</w:t>
      </w:r>
      <w:r>
        <w:rPr>
          <w:spacing w:val="49"/>
        </w:rPr>
        <w:t xml:space="preserve"> </w:t>
      </w:r>
      <w:r>
        <w:rPr>
          <w:spacing w:val="-1"/>
        </w:rPr>
        <w:t>předpisy</w:t>
      </w:r>
      <w:r>
        <w:rPr>
          <w:spacing w:val="3"/>
        </w:rPr>
        <w:t xml:space="preserve"> </w:t>
      </w:r>
      <w:r>
        <w:rPr>
          <w:spacing w:val="-1"/>
        </w:rPr>
        <w:t>příslušné</w:t>
      </w:r>
      <w:r>
        <w:rPr>
          <w:spacing w:val="1"/>
        </w:rPr>
        <w:t xml:space="preserve"> </w:t>
      </w:r>
      <w:r>
        <w:rPr>
          <w:spacing w:val="-1"/>
        </w:rPr>
        <w:t>smluvní</w:t>
      </w:r>
      <w:r>
        <w:rPr>
          <w:spacing w:val="3"/>
        </w:rPr>
        <w:t xml:space="preserve"> </w:t>
      </w:r>
      <w:r>
        <w:t>strany</w:t>
      </w:r>
      <w:r>
        <w:rPr>
          <w:spacing w:val="1"/>
        </w:rPr>
        <w:t xml:space="preserve"> </w:t>
      </w:r>
      <w:r>
        <w:rPr>
          <w:spacing w:val="-1"/>
        </w:rPr>
        <w:t>bez</w:t>
      </w:r>
      <w:r>
        <w:rPr>
          <w:spacing w:val="55"/>
        </w:rPr>
        <w:t xml:space="preserve"> </w:t>
      </w:r>
      <w:r>
        <w:rPr>
          <w:spacing w:val="-1"/>
        </w:rPr>
        <w:t>dalšího</w:t>
      </w:r>
      <w:r>
        <w:rPr>
          <w:spacing w:val="1"/>
        </w:rPr>
        <w:t xml:space="preserve"> </w:t>
      </w:r>
      <w:r>
        <w:rPr>
          <w:spacing w:val="-1"/>
        </w:rPr>
        <w:t>podepsat</w:t>
      </w:r>
      <w:r>
        <w:t xml:space="preserve"> </w:t>
      </w:r>
      <w:r>
        <w:rPr>
          <w:spacing w:val="-1"/>
        </w:rPr>
        <w:t>tuto</w:t>
      </w:r>
      <w:r>
        <w:rPr>
          <w:spacing w:val="3"/>
        </w:rPr>
        <w:t xml:space="preserve"> </w:t>
      </w:r>
      <w:r>
        <w:rPr>
          <w:spacing w:val="-2"/>
        </w:rPr>
        <w:t>příkazní</w:t>
      </w:r>
      <w:r>
        <w:t xml:space="preserve"> </w:t>
      </w:r>
      <w:r>
        <w:rPr>
          <w:spacing w:val="-1"/>
        </w:rPr>
        <w:t>smlouvu.</w:t>
      </w:r>
    </w:p>
    <w:p w14:paraId="57C13E94" w14:textId="77777777" w:rsidR="005264BE" w:rsidRDefault="005264BE">
      <w:pPr>
        <w:pStyle w:val="Zkladntext"/>
        <w:numPr>
          <w:ilvl w:val="1"/>
          <w:numId w:val="12"/>
        </w:numPr>
        <w:tabs>
          <w:tab w:val="left" w:pos="957"/>
        </w:tabs>
        <w:kinsoku w:val="0"/>
        <w:overflowPunct w:val="0"/>
        <w:spacing w:before="1" w:line="275" w:lineRule="auto"/>
        <w:ind w:right="236"/>
        <w:jc w:val="both"/>
        <w:rPr>
          <w:spacing w:val="-1"/>
        </w:rPr>
      </w:pPr>
      <w:r>
        <w:rPr>
          <w:spacing w:val="-1"/>
        </w:rPr>
        <w:t>Příkazník</w:t>
      </w:r>
      <w:r>
        <w:rPr>
          <w:spacing w:val="10"/>
        </w:rPr>
        <w:t xml:space="preserve"> </w:t>
      </w:r>
      <w:r>
        <w:rPr>
          <w:spacing w:val="-1"/>
        </w:rPr>
        <w:t>prohlašuje,</w:t>
      </w:r>
      <w:r>
        <w:rPr>
          <w:spacing w:val="10"/>
        </w:rPr>
        <w:t xml:space="preserve"> </w:t>
      </w:r>
      <w:r>
        <w:rPr>
          <w:spacing w:val="-1"/>
        </w:rPr>
        <w:t>že</w:t>
      </w:r>
      <w:r>
        <w:rPr>
          <w:spacing w:val="10"/>
        </w:rPr>
        <w:t xml:space="preserve"> </w:t>
      </w:r>
      <w:r>
        <w:rPr>
          <w:spacing w:val="-2"/>
        </w:rPr>
        <w:t>je</w:t>
      </w:r>
      <w:r>
        <w:rPr>
          <w:spacing w:val="8"/>
        </w:rPr>
        <w:t xml:space="preserve"> </w:t>
      </w:r>
      <w:r>
        <w:rPr>
          <w:spacing w:val="-1"/>
        </w:rPr>
        <w:t>podle</w:t>
      </w:r>
      <w:r>
        <w:rPr>
          <w:spacing w:val="10"/>
        </w:rPr>
        <w:t xml:space="preserve"> </w:t>
      </w:r>
      <w:r>
        <w:rPr>
          <w:spacing w:val="-1"/>
        </w:rPr>
        <w:t>příslušných</w:t>
      </w:r>
      <w:r>
        <w:rPr>
          <w:spacing w:val="9"/>
        </w:rPr>
        <w:t xml:space="preserve"> </w:t>
      </w:r>
      <w:r>
        <w:rPr>
          <w:spacing w:val="-1"/>
        </w:rPr>
        <w:t>právních</w:t>
      </w:r>
      <w:r>
        <w:rPr>
          <w:spacing w:val="6"/>
        </w:rPr>
        <w:t xml:space="preserve"> </w:t>
      </w:r>
      <w:r>
        <w:rPr>
          <w:spacing w:val="-1"/>
        </w:rPr>
        <w:t>předpisů</w:t>
      </w:r>
      <w:r>
        <w:rPr>
          <w:spacing w:val="9"/>
        </w:rPr>
        <w:t xml:space="preserve"> </w:t>
      </w:r>
      <w:r>
        <w:t>oprávněn</w:t>
      </w:r>
      <w:r>
        <w:rPr>
          <w:spacing w:val="7"/>
        </w:rPr>
        <w:t xml:space="preserve"> </w:t>
      </w:r>
      <w:r>
        <w:t>ke</w:t>
      </w:r>
      <w:r>
        <w:rPr>
          <w:spacing w:val="8"/>
        </w:rPr>
        <w:t xml:space="preserve"> </w:t>
      </w:r>
      <w:r>
        <w:rPr>
          <w:spacing w:val="-1"/>
        </w:rPr>
        <w:t>všem</w:t>
      </w:r>
      <w:r>
        <w:rPr>
          <w:spacing w:val="11"/>
        </w:rPr>
        <w:t xml:space="preserve"> </w:t>
      </w:r>
      <w:r>
        <w:rPr>
          <w:spacing w:val="-1"/>
        </w:rPr>
        <w:t>činnostem</w:t>
      </w:r>
      <w:r>
        <w:rPr>
          <w:spacing w:val="77"/>
        </w:rPr>
        <w:t xml:space="preserve"> </w:t>
      </w:r>
      <w:r>
        <w:rPr>
          <w:spacing w:val="-1"/>
        </w:rPr>
        <w:t>podle</w:t>
      </w:r>
      <w:r>
        <w:rPr>
          <w:spacing w:val="5"/>
        </w:rPr>
        <w:t xml:space="preserve"> </w:t>
      </w:r>
      <w:r>
        <w:rPr>
          <w:spacing w:val="-1"/>
        </w:rPr>
        <w:t>této</w:t>
      </w:r>
      <w:r>
        <w:rPr>
          <w:spacing w:val="6"/>
        </w:rPr>
        <w:t xml:space="preserve"> </w:t>
      </w:r>
      <w:r>
        <w:rPr>
          <w:spacing w:val="-1"/>
        </w:rPr>
        <w:t>smlouvy.</w:t>
      </w:r>
      <w:r>
        <w:rPr>
          <w:spacing w:val="4"/>
        </w:rPr>
        <w:t xml:space="preserve"> </w:t>
      </w:r>
      <w:r>
        <w:rPr>
          <w:spacing w:val="-1"/>
        </w:rPr>
        <w:t>Současně</w:t>
      </w:r>
      <w:r>
        <w:rPr>
          <w:spacing w:val="5"/>
        </w:rPr>
        <w:t xml:space="preserve"> </w:t>
      </w:r>
      <w:r>
        <w:rPr>
          <w:spacing w:val="-1"/>
        </w:rPr>
        <w:t>příkazník</w:t>
      </w:r>
      <w:r>
        <w:rPr>
          <w:spacing w:val="5"/>
        </w:rPr>
        <w:t xml:space="preserve"> </w:t>
      </w:r>
      <w:r>
        <w:rPr>
          <w:spacing w:val="-1"/>
        </w:rPr>
        <w:t>ubezpečuje</w:t>
      </w:r>
      <w:r>
        <w:rPr>
          <w:spacing w:val="5"/>
        </w:rPr>
        <w:t xml:space="preserve"> </w:t>
      </w:r>
      <w:r>
        <w:rPr>
          <w:spacing w:val="-1"/>
        </w:rPr>
        <w:t>příkazce,</w:t>
      </w:r>
      <w:r>
        <w:rPr>
          <w:spacing w:val="5"/>
        </w:rPr>
        <w:t xml:space="preserve"> </w:t>
      </w:r>
      <w:r>
        <w:rPr>
          <w:spacing w:val="-2"/>
        </w:rPr>
        <w:t>že</w:t>
      </w:r>
      <w:r>
        <w:rPr>
          <w:spacing w:val="5"/>
        </w:rPr>
        <w:t xml:space="preserve"> </w:t>
      </w:r>
      <w:r>
        <w:t>je</w:t>
      </w:r>
      <w:r>
        <w:rPr>
          <w:spacing w:val="3"/>
        </w:rPr>
        <w:t xml:space="preserve"> </w:t>
      </w:r>
      <w:r>
        <w:rPr>
          <w:spacing w:val="-1"/>
        </w:rPr>
        <w:t>připraven</w:t>
      </w:r>
      <w:r>
        <w:rPr>
          <w:spacing w:val="5"/>
        </w:rPr>
        <w:t xml:space="preserve"> </w:t>
      </w:r>
      <w:r>
        <w:rPr>
          <w:spacing w:val="-1"/>
        </w:rPr>
        <w:t>provést</w:t>
      </w:r>
      <w:r>
        <w:rPr>
          <w:spacing w:val="3"/>
        </w:rPr>
        <w:t xml:space="preserve"> </w:t>
      </w:r>
      <w:r>
        <w:rPr>
          <w:spacing w:val="-1"/>
        </w:rPr>
        <w:t>všechny</w:t>
      </w:r>
      <w:r>
        <w:rPr>
          <w:spacing w:val="51"/>
        </w:rPr>
        <w:t xml:space="preserve"> </w:t>
      </w:r>
      <w:r>
        <w:rPr>
          <w:spacing w:val="-1"/>
        </w:rPr>
        <w:t>činnosti</w:t>
      </w:r>
      <w:r>
        <w:t xml:space="preserve"> s</w:t>
      </w:r>
      <w:r>
        <w:rPr>
          <w:spacing w:val="-1"/>
        </w:rPr>
        <w:t xml:space="preserve"> odbornou péčí,</w:t>
      </w:r>
      <w:r>
        <w:t xml:space="preserve"> </w:t>
      </w:r>
      <w:r>
        <w:rPr>
          <w:spacing w:val="-1"/>
        </w:rPr>
        <w:t>podle</w:t>
      </w:r>
      <w:r>
        <w:t xml:space="preserve"> </w:t>
      </w:r>
      <w:r>
        <w:rPr>
          <w:spacing w:val="-1"/>
        </w:rPr>
        <w:t>svých</w:t>
      </w:r>
      <w:r>
        <w:t xml:space="preserve"> </w:t>
      </w:r>
      <w:r>
        <w:rPr>
          <w:spacing w:val="-1"/>
        </w:rPr>
        <w:t>nejlepších</w:t>
      </w:r>
      <w:r>
        <w:t xml:space="preserve"> </w:t>
      </w:r>
      <w:r>
        <w:rPr>
          <w:spacing w:val="-1"/>
        </w:rPr>
        <w:t>znalostí</w:t>
      </w:r>
      <w:r>
        <w:t xml:space="preserve"> a </w:t>
      </w:r>
      <w:r>
        <w:rPr>
          <w:spacing w:val="-1"/>
        </w:rPr>
        <w:t>schopností.</w:t>
      </w:r>
    </w:p>
    <w:p w14:paraId="2B8A8909" w14:textId="77777777" w:rsidR="005264BE" w:rsidRDefault="005264BE">
      <w:pPr>
        <w:pStyle w:val="Zkladntext"/>
        <w:numPr>
          <w:ilvl w:val="1"/>
          <w:numId w:val="12"/>
        </w:numPr>
        <w:tabs>
          <w:tab w:val="left" w:pos="957"/>
        </w:tabs>
        <w:kinsoku w:val="0"/>
        <w:overflowPunct w:val="0"/>
        <w:spacing w:before="1"/>
        <w:rPr>
          <w:spacing w:val="-1"/>
        </w:rPr>
      </w:pPr>
      <w:r>
        <w:t>Tato</w:t>
      </w:r>
      <w:r>
        <w:rPr>
          <w:spacing w:val="-1"/>
        </w:rPr>
        <w:t xml:space="preserve"> smlouva</w:t>
      </w:r>
      <w:r>
        <w:t xml:space="preserve"> se</w:t>
      </w:r>
      <w:r>
        <w:rPr>
          <w:spacing w:val="-2"/>
        </w:rPr>
        <w:t xml:space="preserve"> </w:t>
      </w:r>
      <w:r>
        <w:rPr>
          <w:spacing w:val="-1"/>
        </w:rPr>
        <w:t xml:space="preserve">uzavírá </w:t>
      </w:r>
      <w:r>
        <w:t>za</w:t>
      </w:r>
      <w:r>
        <w:rPr>
          <w:spacing w:val="-5"/>
        </w:rPr>
        <w:t xml:space="preserve"> </w:t>
      </w:r>
      <w:r>
        <w:rPr>
          <w:spacing w:val="-1"/>
        </w:rPr>
        <w:t>účelem</w:t>
      </w:r>
      <w:r>
        <w:rPr>
          <w:spacing w:val="1"/>
        </w:rPr>
        <w:t xml:space="preserve"> </w:t>
      </w:r>
      <w:r>
        <w:rPr>
          <w:spacing w:val="-1"/>
        </w:rPr>
        <w:t>zajištění</w:t>
      </w:r>
      <w:r>
        <w:t xml:space="preserve"> </w:t>
      </w:r>
      <w:r w:rsidR="00DC002D">
        <w:rPr>
          <w:spacing w:val="-1"/>
        </w:rPr>
        <w:t>činnosti koordinátora BOZP</w:t>
      </w:r>
      <w:r>
        <w:rPr>
          <w:spacing w:val="1"/>
        </w:rPr>
        <w:t xml:space="preserve"> </w:t>
      </w:r>
      <w:r>
        <w:rPr>
          <w:spacing w:val="-1"/>
        </w:rPr>
        <w:t>(dále</w:t>
      </w:r>
      <w:r>
        <w:t xml:space="preserve"> </w:t>
      </w:r>
      <w:r>
        <w:rPr>
          <w:spacing w:val="-1"/>
        </w:rPr>
        <w:t>také</w:t>
      </w:r>
      <w:r>
        <w:rPr>
          <w:spacing w:val="-2"/>
        </w:rPr>
        <w:t xml:space="preserve"> </w:t>
      </w:r>
      <w:r>
        <w:rPr>
          <w:spacing w:val="-1"/>
        </w:rPr>
        <w:t>„</w:t>
      </w:r>
      <w:r w:rsidR="00DC002D">
        <w:rPr>
          <w:spacing w:val="-1"/>
        </w:rPr>
        <w:t>KOOBOZP</w:t>
      </w:r>
      <w:r>
        <w:rPr>
          <w:spacing w:val="-1"/>
        </w:rPr>
        <w:t>“).</w:t>
      </w:r>
    </w:p>
    <w:p w14:paraId="7CB7ECDE" w14:textId="77777777" w:rsidR="005264BE" w:rsidRDefault="005264BE">
      <w:pPr>
        <w:pStyle w:val="Zkladntext"/>
        <w:kinsoku w:val="0"/>
        <w:overflowPunct w:val="0"/>
        <w:ind w:left="0" w:firstLine="0"/>
      </w:pPr>
    </w:p>
    <w:p w14:paraId="3706EF3E" w14:textId="77777777" w:rsidR="005264BE" w:rsidRDefault="005264BE">
      <w:pPr>
        <w:pStyle w:val="Zkladntext"/>
        <w:kinsoku w:val="0"/>
        <w:overflowPunct w:val="0"/>
        <w:spacing w:before="11"/>
        <w:ind w:left="0" w:firstLine="0"/>
        <w:rPr>
          <w:sz w:val="31"/>
          <w:szCs w:val="31"/>
        </w:rPr>
      </w:pPr>
    </w:p>
    <w:p w14:paraId="2014FB43" w14:textId="77777777" w:rsidR="005264BE" w:rsidRDefault="005264BE">
      <w:pPr>
        <w:pStyle w:val="Nadpis1"/>
        <w:kinsoku w:val="0"/>
        <w:overflowPunct w:val="0"/>
        <w:ind w:right="3763"/>
        <w:jc w:val="center"/>
        <w:rPr>
          <w:b w:val="0"/>
          <w:bCs w:val="0"/>
        </w:rPr>
      </w:pPr>
      <w:r>
        <w:rPr>
          <w:spacing w:val="-1"/>
        </w:rPr>
        <w:t>II.</w:t>
      </w:r>
    </w:p>
    <w:p w14:paraId="5FF7F5BB" w14:textId="77777777" w:rsidR="005264BE" w:rsidRDefault="005264BE">
      <w:pPr>
        <w:pStyle w:val="Zkladntext"/>
        <w:kinsoku w:val="0"/>
        <w:overflowPunct w:val="0"/>
        <w:spacing w:before="38"/>
        <w:ind w:left="3762" w:right="3763" w:firstLine="0"/>
        <w:jc w:val="center"/>
      </w:pPr>
      <w:r>
        <w:rPr>
          <w:b/>
          <w:bCs/>
          <w:spacing w:val="-1"/>
        </w:rPr>
        <w:t>Předmět</w:t>
      </w:r>
      <w:r>
        <w:rPr>
          <w:b/>
          <w:bCs/>
        </w:rPr>
        <w:t xml:space="preserve"> </w:t>
      </w:r>
      <w:r>
        <w:rPr>
          <w:b/>
          <w:bCs/>
          <w:spacing w:val="-1"/>
        </w:rPr>
        <w:t>smlouvy</w:t>
      </w:r>
    </w:p>
    <w:p w14:paraId="469AF035" w14:textId="4F7DB777" w:rsidR="00DC002D" w:rsidRPr="00DC002D" w:rsidRDefault="00DC002D" w:rsidP="00DC002D">
      <w:pPr>
        <w:pStyle w:val="Zkladntext"/>
        <w:numPr>
          <w:ilvl w:val="0"/>
          <w:numId w:val="13"/>
        </w:numPr>
        <w:rPr>
          <w:spacing w:val="-1"/>
        </w:rPr>
      </w:pPr>
      <w:r w:rsidRPr="00DC002D">
        <w:rPr>
          <w:spacing w:val="-1"/>
        </w:rPr>
        <w:t xml:space="preserve">Příkazník se zavazuje, že bude v přípravné a realizační fázi </w:t>
      </w:r>
      <w:r w:rsidR="00CE06AE">
        <w:rPr>
          <w:spacing w:val="-1"/>
        </w:rPr>
        <w:t>s</w:t>
      </w:r>
      <w:r w:rsidR="00CE06AE" w:rsidRPr="00DC002D">
        <w:rPr>
          <w:spacing w:val="-1"/>
        </w:rPr>
        <w:t xml:space="preserve">tavby: </w:t>
      </w:r>
      <w:r w:rsidR="00CE06AE" w:rsidRPr="00CE06AE">
        <w:rPr>
          <w:b/>
          <w:spacing w:val="-1"/>
        </w:rPr>
        <w:t>Komunitní</w:t>
      </w:r>
      <w:r w:rsidR="00CE06AE" w:rsidRPr="00CE06AE">
        <w:rPr>
          <w:b/>
          <w:bCs/>
          <w:spacing w:val="-2"/>
        </w:rPr>
        <w:t xml:space="preserve"> </w:t>
      </w:r>
      <w:r w:rsidR="00CE06AE" w:rsidRPr="00874ECE">
        <w:rPr>
          <w:b/>
          <w:bCs/>
          <w:spacing w:val="-2"/>
        </w:rPr>
        <w:t>centrum Hrádek nad Nisou</w:t>
      </w:r>
      <w:r w:rsidR="00CE06AE" w:rsidRPr="00DC002D">
        <w:rPr>
          <w:spacing w:val="-1"/>
        </w:rPr>
        <w:t xml:space="preserve"> </w:t>
      </w:r>
      <w:r w:rsidRPr="00DC002D">
        <w:rPr>
          <w:spacing w:val="-1"/>
        </w:rPr>
        <w:t xml:space="preserve">pro příkazce provádět činnost koordinátora bezpečnosti a ochrany zdraví při práci (dále </w:t>
      </w:r>
      <w:proofErr w:type="gramStart"/>
      <w:r w:rsidRPr="00DC002D">
        <w:rPr>
          <w:spacing w:val="-1"/>
        </w:rPr>
        <w:t xml:space="preserve">jen </w:t>
      </w:r>
      <w:r>
        <w:rPr>
          <w:spacing w:val="-1"/>
        </w:rPr>
        <w:t>,,</w:t>
      </w:r>
      <w:r w:rsidRPr="00DC002D">
        <w:rPr>
          <w:spacing w:val="-1"/>
        </w:rPr>
        <w:t xml:space="preserve"> Koordinátor</w:t>
      </w:r>
      <w:proofErr w:type="gramEnd"/>
      <w:r w:rsidRPr="00DC002D">
        <w:rPr>
          <w:spacing w:val="-1"/>
        </w:rPr>
        <w:t>") dle ustanovení zákona č. 309/2006 Sb. ve znění prováděcích předpisů, zejména nařízení vlády č. 591/2006 Sb.</w:t>
      </w:r>
    </w:p>
    <w:p w14:paraId="40FE02F6" w14:textId="77777777" w:rsidR="00DC002D" w:rsidRPr="00DC002D" w:rsidRDefault="00DC002D" w:rsidP="00DC002D">
      <w:pPr>
        <w:pStyle w:val="Zkladntext"/>
        <w:numPr>
          <w:ilvl w:val="0"/>
          <w:numId w:val="13"/>
        </w:numPr>
        <w:rPr>
          <w:spacing w:val="-1"/>
        </w:rPr>
      </w:pPr>
      <w:r w:rsidRPr="00DC002D">
        <w:rPr>
          <w:spacing w:val="-1"/>
        </w:rPr>
        <w:t>Příkazce se zavazuje poskytovat příkazníkovi součinnost potřebnou k provádění činnosti podle této smlouvy a k poskytnutí odměny za provedenou činnost dle příslušných ustanovení této smlouvy.</w:t>
      </w:r>
    </w:p>
    <w:p w14:paraId="6BC46BCF" w14:textId="77777777" w:rsidR="00DC002D" w:rsidRPr="00DC002D" w:rsidRDefault="00DC002D" w:rsidP="00DC002D">
      <w:pPr>
        <w:pStyle w:val="Zkladntext"/>
        <w:numPr>
          <w:ilvl w:val="0"/>
          <w:numId w:val="13"/>
        </w:numPr>
        <w:rPr>
          <w:spacing w:val="-1"/>
        </w:rPr>
      </w:pPr>
      <w:r w:rsidRPr="00DC002D">
        <w:rPr>
          <w:spacing w:val="-1"/>
        </w:rPr>
        <w:t>Rozsah činnosti příkazníka je stanoven v článku IV. této smlouvy.</w:t>
      </w:r>
    </w:p>
    <w:p w14:paraId="6968D93C" w14:textId="77777777" w:rsidR="00DC002D" w:rsidRPr="00DC002D" w:rsidRDefault="00DC002D" w:rsidP="00DC002D">
      <w:pPr>
        <w:pStyle w:val="Zkladntext"/>
        <w:numPr>
          <w:ilvl w:val="0"/>
          <w:numId w:val="13"/>
        </w:numPr>
        <w:rPr>
          <w:spacing w:val="-1"/>
        </w:rPr>
      </w:pPr>
      <w:r w:rsidRPr="00DC002D">
        <w:rPr>
          <w:spacing w:val="-1"/>
        </w:rPr>
        <w:t>Další práva a povinnosti příkazce a příkazníka jsou specifikována v dalších ustanoveních této smlouvy.</w:t>
      </w:r>
    </w:p>
    <w:p w14:paraId="7662C882" w14:textId="77777777" w:rsidR="00DC002D" w:rsidRPr="00DC002D" w:rsidRDefault="00DC002D" w:rsidP="00DC002D">
      <w:pPr>
        <w:pStyle w:val="Zkladntext"/>
        <w:numPr>
          <w:ilvl w:val="0"/>
          <w:numId w:val="13"/>
        </w:numPr>
        <w:rPr>
          <w:spacing w:val="-1"/>
        </w:rPr>
      </w:pPr>
      <w:r w:rsidRPr="00DC002D">
        <w:rPr>
          <w:spacing w:val="-1"/>
        </w:rPr>
        <w:t>Při plnění předmětu této smlouvy se příkazník bude řídit výchozími podklady příkazce, předanými mu ke dni uzavření této smlouvy, jeho pokyny, popř. vyjádřeními veřejnoprávních orgánů a organizací. Základními podklady je dokumentace pro stavební povolení a dokumentace pro provedení Stavby.</w:t>
      </w:r>
    </w:p>
    <w:p w14:paraId="46B30AC7" w14:textId="77777777" w:rsidR="005264BE" w:rsidRDefault="005264BE">
      <w:pPr>
        <w:pStyle w:val="Zkladntext"/>
        <w:kinsoku w:val="0"/>
        <w:overflowPunct w:val="0"/>
        <w:ind w:left="0" w:firstLine="0"/>
      </w:pPr>
    </w:p>
    <w:p w14:paraId="5DB14F54" w14:textId="77777777" w:rsidR="005264BE" w:rsidRDefault="005264BE">
      <w:pPr>
        <w:pStyle w:val="Zkladntext"/>
        <w:kinsoku w:val="0"/>
        <w:overflowPunct w:val="0"/>
        <w:spacing w:before="9"/>
        <w:ind w:left="0" w:firstLine="0"/>
        <w:rPr>
          <w:sz w:val="28"/>
          <w:szCs w:val="28"/>
        </w:rPr>
      </w:pPr>
    </w:p>
    <w:p w14:paraId="763D3DF4" w14:textId="77777777" w:rsidR="005264BE" w:rsidRDefault="005264BE">
      <w:pPr>
        <w:pStyle w:val="Nadpis1"/>
        <w:kinsoku w:val="0"/>
        <w:overflowPunct w:val="0"/>
        <w:ind w:left="3923" w:right="3923"/>
        <w:jc w:val="center"/>
        <w:rPr>
          <w:b w:val="0"/>
          <w:bCs w:val="0"/>
        </w:rPr>
      </w:pPr>
      <w:r>
        <w:rPr>
          <w:spacing w:val="-1"/>
        </w:rPr>
        <w:t>III.</w:t>
      </w:r>
    </w:p>
    <w:p w14:paraId="267E9DD2" w14:textId="77777777" w:rsidR="00DC002D" w:rsidRPr="00F02F52" w:rsidRDefault="00DC002D" w:rsidP="00DC002D">
      <w:pPr>
        <w:kinsoku w:val="0"/>
        <w:overflowPunct w:val="0"/>
        <w:spacing w:before="42"/>
        <w:ind w:left="1596" w:right="1637"/>
        <w:jc w:val="center"/>
        <w:rPr>
          <w:rFonts w:ascii="Arial" w:hAnsi="Arial" w:cs="Arial"/>
          <w:color w:val="000000"/>
          <w:sz w:val="22"/>
          <w:szCs w:val="22"/>
        </w:rPr>
      </w:pPr>
      <w:r w:rsidRPr="00F02F52">
        <w:rPr>
          <w:rFonts w:ascii="Arial" w:hAnsi="Arial" w:cs="Arial"/>
          <w:b/>
          <w:bCs/>
          <w:color w:val="2A2A2A"/>
          <w:w w:val="90"/>
          <w:sz w:val="22"/>
          <w:szCs w:val="22"/>
        </w:rPr>
        <w:t>Povinnosti</w:t>
      </w:r>
      <w:r w:rsidRPr="00F02F52">
        <w:rPr>
          <w:rFonts w:ascii="Arial" w:hAnsi="Arial" w:cs="Arial"/>
          <w:b/>
          <w:bCs/>
          <w:color w:val="2A2A2A"/>
          <w:spacing w:val="32"/>
          <w:w w:val="90"/>
          <w:sz w:val="22"/>
          <w:szCs w:val="22"/>
        </w:rPr>
        <w:t xml:space="preserve"> </w:t>
      </w:r>
      <w:r w:rsidRPr="00F02F52">
        <w:rPr>
          <w:rFonts w:ascii="Arial" w:hAnsi="Arial" w:cs="Arial"/>
          <w:b/>
          <w:bCs/>
          <w:color w:val="2A2A2A"/>
          <w:w w:val="90"/>
          <w:sz w:val="22"/>
          <w:szCs w:val="22"/>
        </w:rPr>
        <w:t>příkazníka</w:t>
      </w:r>
    </w:p>
    <w:p w14:paraId="62795595" w14:textId="77777777" w:rsidR="00DC002D" w:rsidRPr="00F02F52" w:rsidRDefault="00DC002D" w:rsidP="00DC002D">
      <w:pPr>
        <w:kinsoku w:val="0"/>
        <w:overflowPunct w:val="0"/>
        <w:spacing w:before="2"/>
        <w:rPr>
          <w:rFonts w:ascii="Arial" w:hAnsi="Arial" w:cs="Arial"/>
          <w:b/>
          <w:bCs/>
          <w:sz w:val="30"/>
          <w:szCs w:val="30"/>
        </w:rPr>
      </w:pPr>
    </w:p>
    <w:p w14:paraId="63D51C3A" w14:textId="77777777" w:rsidR="00DC002D" w:rsidRPr="00F02F52" w:rsidRDefault="00DC002D" w:rsidP="00DC002D">
      <w:pPr>
        <w:numPr>
          <w:ilvl w:val="0"/>
          <w:numId w:val="7"/>
        </w:numPr>
        <w:tabs>
          <w:tab w:val="left" w:pos="541"/>
        </w:tabs>
        <w:kinsoku w:val="0"/>
        <w:overflowPunct w:val="0"/>
        <w:spacing w:line="288" w:lineRule="auto"/>
        <w:ind w:left="531" w:right="118" w:hanging="408"/>
        <w:jc w:val="both"/>
        <w:rPr>
          <w:rFonts w:ascii="Arial" w:hAnsi="Arial" w:cs="Arial"/>
          <w:color w:val="000000"/>
          <w:sz w:val="21"/>
          <w:szCs w:val="21"/>
        </w:rPr>
      </w:pPr>
      <w:proofErr w:type="gramStart"/>
      <w:r w:rsidRPr="00F02F52">
        <w:rPr>
          <w:rFonts w:ascii="Arial" w:hAnsi="Arial" w:cs="Arial"/>
          <w:color w:val="2A2A2A"/>
          <w:sz w:val="21"/>
          <w:szCs w:val="21"/>
        </w:rPr>
        <w:t xml:space="preserve">Příkazník </w:t>
      </w:r>
      <w:r w:rsidRPr="00F02F52">
        <w:rPr>
          <w:rFonts w:ascii="Arial" w:hAnsi="Arial" w:cs="Arial"/>
          <w:color w:val="2A2A2A"/>
          <w:spacing w:val="49"/>
          <w:sz w:val="21"/>
          <w:szCs w:val="21"/>
        </w:rPr>
        <w:t xml:space="preserve"> </w:t>
      </w:r>
      <w:r w:rsidRPr="00F02F52">
        <w:rPr>
          <w:rFonts w:ascii="Arial" w:hAnsi="Arial" w:cs="Arial"/>
          <w:color w:val="2A2A2A"/>
          <w:sz w:val="21"/>
          <w:szCs w:val="21"/>
        </w:rPr>
        <w:t>se</w:t>
      </w:r>
      <w:proofErr w:type="gramEnd"/>
      <w:r w:rsidRPr="00F02F52">
        <w:rPr>
          <w:rFonts w:ascii="Arial" w:hAnsi="Arial" w:cs="Arial"/>
          <w:color w:val="2A2A2A"/>
          <w:sz w:val="21"/>
          <w:szCs w:val="21"/>
        </w:rPr>
        <w:t xml:space="preserve"> </w:t>
      </w:r>
      <w:r w:rsidRPr="00F02F52">
        <w:rPr>
          <w:rFonts w:ascii="Arial" w:hAnsi="Arial" w:cs="Arial"/>
          <w:color w:val="2A2A2A"/>
          <w:spacing w:val="44"/>
          <w:sz w:val="21"/>
          <w:szCs w:val="21"/>
        </w:rPr>
        <w:t xml:space="preserve"> </w:t>
      </w:r>
      <w:r w:rsidRPr="00F02F52">
        <w:rPr>
          <w:rFonts w:ascii="Arial" w:hAnsi="Arial" w:cs="Arial"/>
          <w:color w:val="2A2A2A"/>
          <w:sz w:val="21"/>
          <w:szCs w:val="21"/>
        </w:rPr>
        <w:t xml:space="preserve">zavazuje </w:t>
      </w:r>
      <w:r w:rsidRPr="00F02F52">
        <w:rPr>
          <w:rFonts w:ascii="Arial" w:hAnsi="Arial" w:cs="Arial"/>
          <w:color w:val="2A2A2A"/>
          <w:spacing w:val="17"/>
          <w:sz w:val="21"/>
          <w:szCs w:val="21"/>
        </w:rPr>
        <w:t xml:space="preserve"> </w:t>
      </w:r>
      <w:r w:rsidRPr="00F02F52">
        <w:rPr>
          <w:rFonts w:ascii="Arial" w:hAnsi="Arial" w:cs="Arial"/>
          <w:color w:val="2A2A2A"/>
          <w:sz w:val="21"/>
          <w:szCs w:val="21"/>
        </w:rPr>
        <w:t xml:space="preserve">uskutečňovat  </w:t>
      </w:r>
      <w:r w:rsidRPr="00F02F52">
        <w:rPr>
          <w:rFonts w:ascii="Arial" w:hAnsi="Arial" w:cs="Arial"/>
          <w:color w:val="2A2A2A"/>
          <w:spacing w:val="10"/>
          <w:sz w:val="21"/>
          <w:szCs w:val="21"/>
        </w:rPr>
        <w:t xml:space="preserve"> </w:t>
      </w:r>
      <w:r w:rsidRPr="00F02F52">
        <w:rPr>
          <w:rFonts w:ascii="Arial" w:hAnsi="Arial" w:cs="Arial"/>
          <w:color w:val="2A2A2A"/>
          <w:sz w:val="21"/>
          <w:szCs w:val="21"/>
        </w:rPr>
        <w:t xml:space="preserve">činnosti  </w:t>
      </w:r>
      <w:r w:rsidRPr="00F02F52">
        <w:rPr>
          <w:rFonts w:ascii="Arial" w:hAnsi="Arial" w:cs="Arial"/>
          <w:color w:val="2A2A2A"/>
          <w:spacing w:val="3"/>
          <w:sz w:val="21"/>
          <w:szCs w:val="21"/>
        </w:rPr>
        <w:t xml:space="preserve"> </w:t>
      </w:r>
      <w:r w:rsidRPr="00F02F52">
        <w:rPr>
          <w:rFonts w:ascii="Arial" w:hAnsi="Arial" w:cs="Arial"/>
          <w:color w:val="2A2A2A"/>
          <w:sz w:val="21"/>
          <w:szCs w:val="21"/>
        </w:rPr>
        <w:t xml:space="preserve">podle </w:t>
      </w:r>
      <w:r w:rsidRPr="00F02F52">
        <w:rPr>
          <w:rFonts w:ascii="Arial" w:hAnsi="Arial" w:cs="Arial"/>
          <w:color w:val="2A2A2A"/>
          <w:spacing w:val="32"/>
          <w:sz w:val="21"/>
          <w:szCs w:val="21"/>
        </w:rPr>
        <w:t xml:space="preserve"> </w:t>
      </w:r>
      <w:r w:rsidRPr="00F02F52">
        <w:rPr>
          <w:rFonts w:ascii="Arial" w:hAnsi="Arial" w:cs="Arial"/>
          <w:color w:val="2A2A2A"/>
          <w:sz w:val="21"/>
          <w:szCs w:val="21"/>
        </w:rPr>
        <w:t xml:space="preserve">této </w:t>
      </w:r>
      <w:r w:rsidRPr="00F02F52">
        <w:rPr>
          <w:rFonts w:ascii="Arial" w:hAnsi="Arial" w:cs="Arial"/>
          <w:color w:val="2A2A2A"/>
          <w:spacing w:val="54"/>
          <w:sz w:val="21"/>
          <w:szCs w:val="21"/>
        </w:rPr>
        <w:t xml:space="preserve"> </w:t>
      </w:r>
      <w:r w:rsidRPr="00F02F52">
        <w:rPr>
          <w:rFonts w:ascii="Arial" w:hAnsi="Arial" w:cs="Arial"/>
          <w:color w:val="2A2A2A"/>
          <w:sz w:val="21"/>
          <w:szCs w:val="21"/>
        </w:rPr>
        <w:t xml:space="preserve">smlouvy  </w:t>
      </w:r>
      <w:r w:rsidRPr="00F02F52">
        <w:rPr>
          <w:rFonts w:ascii="Arial" w:hAnsi="Arial" w:cs="Arial"/>
          <w:color w:val="2A2A2A"/>
          <w:spacing w:val="5"/>
          <w:sz w:val="21"/>
          <w:szCs w:val="21"/>
        </w:rPr>
        <w:t xml:space="preserve"> </w:t>
      </w:r>
      <w:r w:rsidRPr="00F02F52">
        <w:rPr>
          <w:rFonts w:ascii="Arial" w:hAnsi="Arial" w:cs="Arial"/>
          <w:color w:val="2A2A2A"/>
          <w:sz w:val="21"/>
          <w:szCs w:val="21"/>
        </w:rPr>
        <w:t xml:space="preserve">poctivě, </w:t>
      </w:r>
      <w:r w:rsidRPr="00F02F52">
        <w:rPr>
          <w:rFonts w:ascii="Arial" w:hAnsi="Arial" w:cs="Arial"/>
          <w:color w:val="2A2A2A"/>
          <w:spacing w:val="54"/>
          <w:sz w:val="21"/>
          <w:szCs w:val="21"/>
        </w:rPr>
        <w:t xml:space="preserve"> </w:t>
      </w:r>
      <w:r w:rsidRPr="00F02F52">
        <w:rPr>
          <w:rFonts w:ascii="Arial" w:hAnsi="Arial" w:cs="Arial"/>
          <w:color w:val="2A2A2A"/>
          <w:sz w:val="21"/>
          <w:szCs w:val="21"/>
        </w:rPr>
        <w:t>pečlivě, s</w:t>
      </w:r>
      <w:r w:rsidRPr="00F02F52">
        <w:rPr>
          <w:rFonts w:ascii="Arial" w:hAnsi="Arial" w:cs="Arial"/>
          <w:color w:val="2A2A2A"/>
          <w:spacing w:val="1"/>
          <w:sz w:val="21"/>
          <w:szCs w:val="21"/>
        </w:rPr>
        <w:t xml:space="preserve"> </w:t>
      </w:r>
      <w:r w:rsidRPr="00F02F52">
        <w:rPr>
          <w:rFonts w:ascii="Arial" w:hAnsi="Arial" w:cs="Arial"/>
          <w:color w:val="2A2A2A"/>
          <w:sz w:val="21"/>
          <w:szCs w:val="21"/>
        </w:rPr>
        <w:t>vynaložením</w:t>
      </w:r>
      <w:r w:rsidRPr="00F02F52">
        <w:rPr>
          <w:rFonts w:ascii="Arial" w:hAnsi="Arial" w:cs="Arial"/>
          <w:color w:val="2A2A2A"/>
          <w:spacing w:val="41"/>
          <w:sz w:val="21"/>
          <w:szCs w:val="21"/>
        </w:rPr>
        <w:t xml:space="preserve"> </w:t>
      </w:r>
      <w:r w:rsidRPr="00F02F52">
        <w:rPr>
          <w:rFonts w:ascii="Arial" w:hAnsi="Arial" w:cs="Arial"/>
          <w:color w:val="2A2A2A"/>
          <w:sz w:val="21"/>
          <w:szCs w:val="21"/>
        </w:rPr>
        <w:t>potřebné</w:t>
      </w:r>
      <w:r w:rsidRPr="00F02F52">
        <w:rPr>
          <w:rFonts w:ascii="Arial" w:hAnsi="Arial" w:cs="Arial"/>
          <w:color w:val="2A2A2A"/>
          <w:spacing w:val="5"/>
          <w:sz w:val="21"/>
          <w:szCs w:val="21"/>
        </w:rPr>
        <w:t xml:space="preserve"> </w:t>
      </w:r>
      <w:r w:rsidRPr="00F02F52">
        <w:rPr>
          <w:rFonts w:ascii="Arial" w:hAnsi="Arial" w:cs="Arial"/>
          <w:color w:val="2A2A2A"/>
          <w:sz w:val="21"/>
          <w:szCs w:val="21"/>
        </w:rPr>
        <w:t>odborné</w:t>
      </w:r>
      <w:r w:rsidRPr="00F02F52">
        <w:rPr>
          <w:rFonts w:ascii="Arial" w:hAnsi="Arial" w:cs="Arial"/>
          <w:color w:val="2A2A2A"/>
          <w:spacing w:val="25"/>
          <w:sz w:val="21"/>
          <w:szCs w:val="21"/>
        </w:rPr>
        <w:t xml:space="preserve"> </w:t>
      </w:r>
      <w:r w:rsidRPr="00F02F52">
        <w:rPr>
          <w:rFonts w:ascii="Arial" w:hAnsi="Arial" w:cs="Arial"/>
          <w:color w:val="2A2A2A"/>
          <w:sz w:val="21"/>
          <w:szCs w:val="21"/>
        </w:rPr>
        <w:t>péče</w:t>
      </w:r>
      <w:r w:rsidRPr="00F02F52">
        <w:rPr>
          <w:rFonts w:ascii="Arial" w:hAnsi="Arial" w:cs="Arial"/>
          <w:color w:val="2A2A2A"/>
          <w:spacing w:val="48"/>
          <w:sz w:val="21"/>
          <w:szCs w:val="21"/>
        </w:rPr>
        <w:t xml:space="preserve"> </w:t>
      </w:r>
      <w:r w:rsidRPr="00F02F52">
        <w:rPr>
          <w:rFonts w:ascii="Arial" w:hAnsi="Arial" w:cs="Arial"/>
          <w:color w:val="2A2A2A"/>
          <w:sz w:val="21"/>
          <w:szCs w:val="21"/>
        </w:rPr>
        <w:t>ve</w:t>
      </w:r>
      <w:r w:rsidRPr="00F02F52">
        <w:rPr>
          <w:rFonts w:ascii="Arial" w:hAnsi="Arial" w:cs="Arial"/>
          <w:color w:val="2A2A2A"/>
          <w:spacing w:val="7"/>
          <w:sz w:val="21"/>
          <w:szCs w:val="21"/>
        </w:rPr>
        <w:t xml:space="preserve"> </w:t>
      </w:r>
      <w:r w:rsidRPr="00F02F52">
        <w:rPr>
          <w:rFonts w:ascii="Arial" w:hAnsi="Arial" w:cs="Arial"/>
          <w:color w:val="2A2A2A"/>
          <w:sz w:val="21"/>
          <w:szCs w:val="21"/>
        </w:rPr>
        <w:t>smyslu</w:t>
      </w:r>
      <w:r w:rsidRPr="00F02F52">
        <w:rPr>
          <w:rFonts w:ascii="Arial" w:hAnsi="Arial" w:cs="Arial"/>
          <w:color w:val="2A2A2A"/>
          <w:spacing w:val="16"/>
          <w:sz w:val="21"/>
          <w:szCs w:val="21"/>
        </w:rPr>
        <w:t xml:space="preserve"> </w:t>
      </w:r>
      <w:r w:rsidRPr="00F02F52">
        <w:rPr>
          <w:rFonts w:ascii="Arial" w:hAnsi="Arial" w:cs="Arial"/>
          <w:color w:val="2A2A2A"/>
          <w:sz w:val="21"/>
          <w:szCs w:val="21"/>
        </w:rPr>
        <w:t>ustanovení</w:t>
      </w:r>
      <w:r w:rsidRPr="00F02F52">
        <w:rPr>
          <w:rFonts w:ascii="Arial" w:hAnsi="Arial" w:cs="Arial"/>
          <w:color w:val="2A2A2A"/>
          <w:spacing w:val="3"/>
          <w:sz w:val="21"/>
          <w:szCs w:val="21"/>
        </w:rPr>
        <w:t xml:space="preserve"> </w:t>
      </w:r>
      <w:r w:rsidRPr="00F02F52">
        <w:rPr>
          <w:color w:val="2A2A2A"/>
          <w:sz w:val="21"/>
          <w:szCs w:val="21"/>
        </w:rPr>
        <w:t>§</w:t>
      </w:r>
      <w:r w:rsidRPr="00F02F52">
        <w:rPr>
          <w:color w:val="2A2A2A"/>
          <w:spacing w:val="36"/>
          <w:sz w:val="21"/>
          <w:szCs w:val="21"/>
        </w:rPr>
        <w:t xml:space="preserve"> </w:t>
      </w:r>
      <w:r w:rsidRPr="00F02F52">
        <w:rPr>
          <w:rFonts w:ascii="Arial" w:hAnsi="Arial" w:cs="Arial"/>
          <w:color w:val="2A2A2A"/>
          <w:sz w:val="21"/>
          <w:szCs w:val="21"/>
        </w:rPr>
        <w:t>5</w:t>
      </w:r>
      <w:r w:rsidRPr="00F02F52">
        <w:rPr>
          <w:rFonts w:ascii="Arial" w:hAnsi="Arial" w:cs="Arial"/>
          <w:color w:val="2A2A2A"/>
          <w:spacing w:val="5"/>
          <w:sz w:val="21"/>
          <w:szCs w:val="21"/>
        </w:rPr>
        <w:t xml:space="preserve"> </w:t>
      </w:r>
      <w:r w:rsidRPr="00F02F52">
        <w:rPr>
          <w:rFonts w:ascii="Arial" w:hAnsi="Arial" w:cs="Arial"/>
          <w:color w:val="2A2A2A"/>
          <w:sz w:val="21"/>
          <w:szCs w:val="21"/>
        </w:rPr>
        <w:t>odst.</w:t>
      </w:r>
      <w:r w:rsidRPr="00F02F52">
        <w:rPr>
          <w:rFonts w:ascii="Arial" w:hAnsi="Arial" w:cs="Arial"/>
          <w:color w:val="2A2A2A"/>
          <w:spacing w:val="13"/>
          <w:sz w:val="21"/>
          <w:szCs w:val="21"/>
        </w:rPr>
        <w:t xml:space="preserve"> </w:t>
      </w:r>
      <w:r w:rsidRPr="00F02F52">
        <w:rPr>
          <w:rFonts w:ascii="Arial" w:hAnsi="Arial" w:cs="Arial"/>
          <w:color w:val="2A2A2A"/>
          <w:spacing w:val="6"/>
          <w:sz w:val="21"/>
          <w:szCs w:val="21"/>
        </w:rPr>
        <w:t>1</w:t>
      </w:r>
      <w:r w:rsidRPr="00F02F52">
        <w:rPr>
          <w:rFonts w:ascii="Arial" w:hAnsi="Arial" w:cs="Arial"/>
          <w:color w:val="2A2A2A"/>
          <w:sz w:val="21"/>
          <w:szCs w:val="21"/>
        </w:rPr>
        <w:t>občanského</w:t>
      </w:r>
      <w:r w:rsidRPr="00F02F52">
        <w:rPr>
          <w:rFonts w:ascii="Arial" w:hAnsi="Arial" w:cs="Arial"/>
          <w:color w:val="2A2A2A"/>
          <w:w w:val="99"/>
          <w:sz w:val="21"/>
          <w:szCs w:val="21"/>
        </w:rPr>
        <w:t xml:space="preserve"> </w:t>
      </w:r>
      <w:r w:rsidRPr="00F02F52">
        <w:rPr>
          <w:rFonts w:ascii="Arial" w:hAnsi="Arial" w:cs="Arial"/>
          <w:color w:val="2A2A2A"/>
          <w:sz w:val="21"/>
          <w:szCs w:val="21"/>
        </w:rPr>
        <w:t>zákoníku</w:t>
      </w:r>
      <w:r w:rsidRPr="00F02F52">
        <w:rPr>
          <w:rFonts w:ascii="Arial" w:hAnsi="Arial" w:cs="Arial"/>
          <w:color w:val="2A2A2A"/>
          <w:spacing w:val="11"/>
          <w:sz w:val="21"/>
          <w:szCs w:val="21"/>
        </w:rPr>
        <w:t xml:space="preserve"> </w:t>
      </w:r>
      <w:r w:rsidRPr="00F02F52">
        <w:rPr>
          <w:rFonts w:ascii="Arial" w:hAnsi="Arial" w:cs="Arial"/>
          <w:color w:val="2A2A2A"/>
          <w:sz w:val="21"/>
          <w:szCs w:val="21"/>
        </w:rPr>
        <w:t>a</w:t>
      </w:r>
      <w:r w:rsidRPr="00F02F52">
        <w:rPr>
          <w:rFonts w:ascii="Arial" w:hAnsi="Arial" w:cs="Arial"/>
          <w:color w:val="2A2A2A"/>
          <w:spacing w:val="-8"/>
          <w:sz w:val="21"/>
          <w:szCs w:val="21"/>
        </w:rPr>
        <w:t xml:space="preserve"> </w:t>
      </w:r>
      <w:r w:rsidRPr="00F02F52">
        <w:rPr>
          <w:rFonts w:ascii="Arial" w:hAnsi="Arial" w:cs="Arial"/>
          <w:color w:val="2A2A2A"/>
          <w:sz w:val="21"/>
          <w:szCs w:val="21"/>
        </w:rPr>
        <w:t>v</w:t>
      </w:r>
      <w:r w:rsidRPr="00F02F52">
        <w:rPr>
          <w:rFonts w:ascii="Arial" w:hAnsi="Arial" w:cs="Arial"/>
          <w:color w:val="2A2A2A"/>
          <w:spacing w:val="4"/>
          <w:sz w:val="21"/>
          <w:szCs w:val="21"/>
        </w:rPr>
        <w:t xml:space="preserve"> </w:t>
      </w:r>
      <w:r w:rsidRPr="00F02F52">
        <w:rPr>
          <w:rFonts w:ascii="Arial" w:hAnsi="Arial" w:cs="Arial"/>
          <w:color w:val="2A2A2A"/>
          <w:sz w:val="21"/>
          <w:szCs w:val="21"/>
        </w:rPr>
        <w:t>dobré</w:t>
      </w:r>
      <w:r w:rsidRPr="00F02F52">
        <w:rPr>
          <w:rFonts w:ascii="Arial" w:hAnsi="Arial" w:cs="Arial"/>
          <w:color w:val="2A2A2A"/>
          <w:spacing w:val="-2"/>
          <w:sz w:val="21"/>
          <w:szCs w:val="21"/>
        </w:rPr>
        <w:t xml:space="preserve"> </w:t>
      </w:r>
      <w:r w:rsidRPr="00F02F52">
        <w:rPr>
          <w:rFonts w:ascii="Arial" w:hAnsi="Arial" w:cs="Arial"/>
          <w:color w:val="2A2A2A"/>
          <w:sz w:val="21"/>
          <w:szCs w:val="21"/>
        </w:rPr>
        <w:t>víře.</w:t>
      </w:r>
    </w:p>
    <w:p w14:paraId="01A8DAE1" w14:textId="77777777" w:rsidR="00DC002D" w:rsidRPr="00F02F52" w:rsidRDefault="00DC002D" w:rsidP="00DC002D">
      <w:pPr>
        <w:numPr>
          <w:ilvl w:val="0"/>
          <w:numId w:val="7"/>
        </w:numPr>
        <w:tabs>
          <w:tab w:val="left" w:pos="541"/>
        </w:tabs>
        <w:kinsoku w:val="0"/>
        <w:overflowPunct w:val="0"/>
        <w:spacing w:before="129" w:line="291" w:lineRule="auto"/>
        <w:ind w:left="531" w:right="147" w:hanging="413"/>
        <w:jc w:val="both"/>
        <w:rPr>
          <w:rFonts w:ascii="Arial" w:hAnsi="Arial" w:cs="Arial"/>
          <w:color w:val="000000"/>
          <w:sz w:val="21"/>
          <w:szCs w:val="21"/>
        </w:rPr>
      </w:pPr>
      <w:r w:rsidRPr="00F02F52">
        <w:rPr>
          <w:rFonts w:ascii="Arial" w:hAnsi="Arial" w:cs="Arial"/>
          <w:color w:val="2A2A2A"/>
          <w:w w:val="105"/>
          <w:sz w:val="21"/>
          <w:szCs w:val="21"/>
        </w:rPr>
        <w:t>Příkazník</w:t>
      </w:r>
      <w:r w:rsidRPr="00F02F52">
        <w:rPr>
          <w:rFonts w:ascii="Arial" w:hAnsi="Arial" w:cs="Arial"/>
          <w:color w:val="2A2A2A"/>
          <w:spacing w:val="-9"/>
          <w:w w:val="105"/>
          <w:sz w:val="21"/>
          <w:szCs w:val="21"/>
        </w:rPr>
        <w:t xml:space="preserve"> </w:t>
      </w:r>
      <w:r w:rsidRPr="00F02F52">
        <w:rPr>
          <w:rFonts w:ascii="Arial" w:hAnsi="Arial" w:cs="Arial"/>
          <w:color w:val="2A2A2A"/>
          <w:w w:val="105"/>
          <w:sz w:val="21"/>
          <w:szCs w:val="21"/>
        </w:rPr>
        <w:t>se</w:t>
      </w:r>
      <w:r w:rsidRPr="00F02F52">
        <w:rPr>
          <w:rFonts w:ascii="Arial" w:hAnsi="Arial" w:cs="Arial"/>
          <w:color w:val="2A2A2A"/>
          <w:spacing w:val="-10"/>
          <w:w w:val="105"/>
          <w:sz w:val="21"/>
          <w:szCs w:val="21"/>
        </w:rPr>
        <w:t xml:space="preserve"> </w:t>
      </w:r>
      <w:r w:rsidRPr="00F02F52">
        <w:rPr>
          <w:rFonts w:ascii="Arial" w:hAnsi="Arial" w:cs="Arial"/>
          <w:color w:val="2A2A2A"/>
          <w:w w:val="105"/>
          <w:sz w:val="21"/>
          <w:szCs w:val="21"/>
        </w:rPr>
        <w:t>zavazuje</w:t>
      </w:r>
      <w:r w:rsidRPr="00F02F52">
        <w:rPr>
          <w:rFonts w:ascii="Arial" w:hAnsi="Arial" w:cs="Arial"/>
          <w:color w:val="2A2A2A"/>
          <w:spacing w:val="5"/>
          <w:w w:val="105"/>
          <w:sz w:val="21"/>
          <w:szCs w:val="21"/>
        </w:rPr>
        <w:t xml:space="preserve"> </w:t>
      </w:r>
      <w:r w:rsidRPr="00F02F52">
        <w:rPr>
          <w:rFonts w:ascii="Arial" w:hAnsi="Arial" w:cs="Arial"/>
          <w:color w:val="2A2A2A"/>
          <w:w w:val="105"/>
          <w:sz w:val="21"/>
          <w:szCs w:val="21"/>
        </w:rPr>
        <w:t>řídit</w:t>
      </w:r>
      <w:r w:rsidRPr="00F02F52">
        <w:rPr>
          <w:rFonts w:ascii="Arial" w:hAnsi="Arial" w:cs="Arial"/>
          <w:color w:val="2A2A2A"/>
          <w:spacing w:val="-10"/>
          <w:w w:val="105"/>
          <w:sz w:val="21"/>
          <w:szCs w:val="21"/>
        </w:rPr>
        <w:t xml:space="preserve"> </w:t>
      </w:r>
      <w:r w:rsidRPr="00F02F52">
        <w:rPr>
          <w:rFonts w:ascii="Arial" w:hAnsi="Arial" w:cs="Arial"/>
          <w:color w:val="2A2A2A"/>
          <w:w w:val="105"/>
          <w:sz w:val="21"/>
          <w:szCs w:val="21"/>
        </w:rPr>
        <w:t>se</w:t>
      </w:r>
      <w:r w:rsidRPr="00F02F52">
        <w:rPr>
          <w:rFonts w:ascii="Arial" w:hAnsi="Arial" w:cs="Arial"/>
          <w:color w:val="2A2A2A"/>
          <w:spacing w:val="-5"/>
          <w:w w:val="105"/>
          <w:sz w:val="21"/>
          <w:szCs w:val="21"/>
        </w:rPr>
        <w:t xml:space="preserve"> </w:t>
      </w:r>
      <w:r w:rsidRPr="00F02F52">
        <w:rPr>
          <w:rFonts w:ascii="Arial" w:hAnsi="Arial" w:cs="Arial"/>
          <w:color w:val="2A2A2A"/>
          <w:w w:val="105"/>
          <w:sz w:val="21"/>
          <w:szCs w:val="21"/>
        </w:rPr>
        <w:t>při</w:t>
      </w:r>
      <w:r w:rsidRPr="00F02F52">
        <w:rPr>
          <w:rFonts w:ascii="Arial" w:hAnsi="Arial" w:cs="Arial"/>
          <w:color w:val="2A2A2A"/>
          <w:spacing w:val="-18"/>
          <w:w w:val="105"/>
          <w:sz w:val="21"/>
          <w:szCs w:val="21"/>
        </w:rPr>
        <w:t xml:space="preserve"> </w:t>
      </w:r>
      <w:r w:rsidRPr="00F02F52">
        <w:rPr>
          <w:rFonts w:ascii="Arial" w:hAnsi="Arial" w:cs="Arial"/>
          <w:color w:val="2A2A2A"/>
          <w:w w:val="105"/>
          <w:sz w:val="21"/>
          <w:szCs w:val="21"/>
        </w:rPr>
        <w:t>své</w:t>
      </w:r>
      <w:r w:rsidRPr="00F02F52">
        <w:rPr>
          <w:rFonts w:ascii="Arial" w:hAnsi="Arial" w:cs="Arial"/>
          <w:color w:val="2A2A2A"/>
          <w:spacing w:val="-11"/>
          <w:w w:val="105"/>
          <w:sz w:val="21"/>
          <w:szCs w:val="21"/>
        </w:rPr>
        <w:t xml:space="preserve"> </w:t>
      </w:r>
      <w:r w:rsidRPr="00F02F52">
        <w:rPr>
          <w:rFonts w:ascii="Arial" w:hAnsi="Arial" w:cs="Arial"/>
          <w:color w:val="2A2A2A"/>
          <w:w w:val="105"/>
          <w:sz w:val="21"/>
          <w:szCs w:val="21"/>
        </w:rPr>
        <w:t>činnosti</w:t>
      </w:r>
      <w:r w:rsidRPr="00F02F52">
        <w:rPr>
          <w:rFonts w:ascii="Arial" w:hAnsi="Arial" w:cs="Arial"/>
          <w:color w:val="2A2A2A"/>
          <w:spacing w:val="2"/>
          <w:w w:val="105"/>
          <w:sz w:val="21"/>
          <w:szCs w:val="21"/>
        </w:rPr>
        <w:t xml:space="preserve"> </w:t>
      </w:r>
      <w:r w:rsidRPr="00F02F52">
        <w:rPr>
          <w:rFonts w:ascii="Arial" w:hAnsi="Arial" w:cs="Arial"/>
          <w:color w:val="2A2A2A"/>
          <w:w w:val="105"/>
          <w:sz w:val="21"/>
          <w:szCs w:val="21"/>
        </w:rPr>
        <w:t>pokyny</w:t>
      </w:r>
      <w:r w:rsidRPr="00F02F52">
        <w:rPr>
          <w:rFonts w:ascii="Arial" w:hAnsi="Arial" w:cs="Arial"/>
          <w:color w:val="2A2A2A"/>
          <w:spacing w:val="-9"/>
          <w:w w:val="105"/>
          <w:sz w:val="21"/>
          <w:szCs w:val="21"/>
        </w:rPr>
        <w:t xml:space="preserve"> </w:t>
      </w:r>
      <w:r w:rsidRPr="00F02F52">
        <w:rPr>
          <w:rFonts w:ascii="Arial" w:hAnsi="Arial" w:cs="Arial"/>
          <w:color w:val="2A2A2A"/>
          <w:w w:val="105"/>
          <w:sz w:val="21"/>
          <w:szCs w:val="21"/>
        </w:rPr>
        <w:t>příkazce</w:t>
      </w:r>
      <w:r w:rsidRPr="00F02F52">
        <w:rPr>
          <w:rFonts w:ascii="Arial" w:hAnsi="Arial" w:cs="Arial"/>
          <w:color w:val="2A2A2A"/>
          <w:spacing w:val="-5"/>
          <w:w w:val="105"/>
          <w:sz w:val="21"/>
          <w:szCs w:val="21"/>
        </w:rPr>
        <w:t xml:space="preserve"> </w:t>
      </w:r>
      <w:r w:rsidRPr="00F02F52">
        <w:rPr>
          <w:rFonts w:ascii="Arial" w:hAnsi="Arial" w:cs="Arial"/>
          <w:color w:val="2A2A2A"/>
          <w:w w:val="105"/>
          <w:sz w:val="21"/>
          <w:szCs w:val="21"/>
        </w:rPr>
        <w:t>a</w:t>
      </w:r>
      <w:r w:rsidRPr="00F02F52">
        <w:rPr>
          <w:rFonts w:ascii="Arial" w:hAnsi="Arial" w:cs="Arial"/>
          <w:color w:val="2A2A2A"/>
          <w:spacing w:val="-7"/>
          <w:w w:val="105"/>
          <w:sz w:val="21"/>
          <w:szCs w:val="21"/>
        </w:rPr>
        <w:t xml:space="preserve"> </w:t>
      </w:r>
      <w:r w:rsidRPr="00F02F52">
        <w:rPr>
          <w:rFonts w:ascii="Arial" w:hAnsi="Arial" w:cs="Arial"/>
          <w:color w:val="2A2A2A"/>
          <w:w w:val="105"/>
          <w:sz w:val="21"/>
          <w:szCs w:val="21"/>
        </w:rPr>
        <w:t>všestranně</w:t>
      </w:r>
      <w:r w:rsidRPr="00F02F52">
        <w:rPr>
          <w:rFonts w:ascii="Arial" w:hAnsi="Arial" w:cs="Arial"/>
          <w:color w:val="2A2A2A"/>
          <w:spacing w:val="6"/>
          <w:w w:val="105"/>
          <w:sz w:val="21"/>
          <w:szCs w:val="21"/>
        </w:rPr>
        <w:t xml:space="preserve"> </w:t>
      </w:r>
      <w:r w:rsidRPr="00F02F52">
        <w:rPr>
          <w:rFonts w:ascii="Arial" w:hAnsi="Arial" w:cs="Arial"/>
          <w:color w:val="2A2A2A"/>
          <w:w w:val="105"/>
          <w:sz w:val="21"/>
          <w:szCs w:val="21"/>
        </w:rPr>
        <w:t>chránit</w:t>
      </w:r>
      <w:r w:rsidRPr="00F02F52">
        <w:rPr>
          <w:rFonts w:ascii="Arial" w:hAnsi="Arial" w:cs="Arial"/>
          <w:color w:val="2A2A2A"/>
          <w:spacing w:val="-11"/>
          <w:w w:val="105"/>
          <w:sz w:val="21"/>
          <w:szCs w:val="21"/>
        </w:rPr>
        <w:t xml:space="preserve"> </w:t>
      </w:r>
      <w:r w:rsidRPr="00F02F52">
        <w:rPr>
          <w:rFonts w:ascii="Arial" w:hAnsi="Arial" w:cs="Arial"/>
          <w:color w:val="2A2A2A"/>
          <w:w w:val="105"/>
          <w:sz w:val="21"/>
          <w:szCs w:val="21"/>
        </w:rPr>
        <w:t>jeho</w:t>
      </w:r>
      <w:r w:rsidRPr="00F02F52">
        <w:rPr>
          <w:rFonts w:ascii="Arial" w:hAnsi="Arial" w:cs="Arial"/>
          <w:color w:val="2A2A2A"/>
          <w:sz w:val="21"/>
          <w:szCs w:val="21"/>
        </w:rPr>
        <w:t xml:space="preserve"> </w:t>
      </w:r>
      <w:r w:rsidRPr="00F02F52">
        <w:rPr>
          <w:rFonts w:ascii="Arial" w:hAnsi="Arial" w:cs="Arial"/>
          <w:color w:val="2A2A2A"/>
          <w:w w:val="105"/>
          <w:sz w:val="21"/>
          <w:szCs w:val="21"/>
        </w:rPr>
        <w:t>zájmy</w:t>
      </w:r>
      <w:r w:rsidRPr="00F02F52">
        <w:rPr>
          <w:rFonts w:ascii="Arial" w:hAnsi="Arial" w:cs="Arial"/>
          <w:color w:val="2A2A2A"/>
          <w:spacing w:val="-3"/>
          <w:w w:val="105"/>
          <w:sz w:val="21"/>
          <w:szCs w:val="21"/>
        </w:rPr>
        <w:t xml:space="preserve"> </w:t>
      </w:r>
      <w:r w:rsidRPr="00F02F52">
        <w:rPr>
          <w:rFonts w:ascii="Arial" w:hAnsi="Arial" w:cs="Arial"/>
          <w:color w:val="2A2A2A"/>
          <w:w w:val="105"/>
          <w:sz w:val="21"/>
          <w:szCs w:val="21"/>
        </w:rPr>
        <w:t>i</w:t>
      </w:r>
      <w:r w:rsidRPr="00F02F52">
        <w:rPr>
          <w:rFonts w:ascii="Arial" w:hAnsi="Arial" w:cs="Arial"/>
          <w:color w:val="2A2A2A"/>
          <w:spacing w:val="-26"/>
          <w:w w:val="105"/>
          <w:sz w:val="21"/>
          <w:szCs w:val="21"/>
        </w:rPr>
        <w:t xml:space="preserve"> </w:t>
      </w:r>
      <w:r w:rsidRPr="00F02F52">
        <w:rPr>
          <w:rFonts w:ascii="Arial" w:hAnsi="Arial" w:cs="Arial"/>
          <w:color w:val="2A2A2A"/>
          <w:w w:val="105"/>
          <w:sz w:val="21"/>
          <w:szCs w:val="21"/>
        </w:rPr>
        <w:t>dobré</w:t>
      </w:r>
      <w:r w:rsidRPr="00F02F52">
        <w:rPr>
          <w:rFonts w:ascii="Arial" w:hAnsi="Arial" w:cs="Arial"/>
          <w:color w:val="2A2A2A"/>
          <w:spacing w:val="-21"/>
          <w:w w:val="105"/>
          <w:sz w:val="21"/>
          <w:szCs w:val="21"/>
        </w:rPr>
        <w:t xml:space="preserve"> </w:t>
      </w:r>
      <w:r w:rsidRPr="00F02F52">
        <w:rPr>
          <w:rFonts w:ascii="Arial" w:hAnsi="Arial" w:cs="Arial"/>
          <w:color w:val="2A2A2A"/>
          <w:w w:val="105"/>
          <w:sz w:val="21"/>
          <w:szCs w:val="21"/>
        </w:rPr>
        <w:t>jméno.</w:t>
      </w:r>
    </w:p>
    <w:p w14:paraId="45E19C3D" w14:textId="77777777" w:rsidR="00DC002D" w:rsidRPr="00F02F52" w:rsidRDefault="00DC002D" w:rsidP="00DC002D">
      <w:pPr>
        <w:numPr>
          <w:ilvl w:val="0"/>
          <w:numId w:val="7"/>
        </w:numPr>
        <w:tabs>
          <w:tab w:val="left" w:pos="541"/>
        </w:tabs>
        <w:kinsoku w:val="0"/>
        <w:overflowPunct w:val="0"/>
        <w:spacing w:before="121" w:line="291" w:lineRule="auto"/>
        <w:ind w:left="531" w:right="122" w:hanging="418"/>
        <w:jc w:val="both"/>
        <w:rPr>
          <w:rFonts w:ascii="Arial" w:hAnsi="Arial" w:cs="Arial"/>
          <w:color w:val="000000"/>
          <w:sz w:val="21"/>
          <w:szCs w:val="21"/>
        </w:rPr>
      </w:pPr>
      <w:r w:rsidRPr="00F02F52">
        <w:rPr>
          <w:rFonts w:ascii="Arial" w:hAnsi="Arial" w:cs="Arial"/>
          <w:color w:val="2A2A2A"/>
          <w:sz w:val="21"/>
          <w:szCs w:val="21"/>
        </w:rPr>
        <w:t>Příkazník</w:t>
      </w:r>
      <w:r w:rsidRPr="00F02F52">
        <w:rPr>
          <w:rFonts w:ascii="Arial" w:hAnsi="Arial" w:cs="Arial"/>
          <w:color w:val="2A2A2A"/>
          <w:spacing w:val="56"/>
          <w:sz w:val="21"/>
          <w:szCs w:val="21"/>
        </w:rPr>
        <w:t xml:space="preserve"> </w:t>
      </w:r>
      <w:r w:rsidRPr="00F02F52">
        <w:rPr>
          <w:rFonts w:ascii="Arial" w:hAnsi="Arial" w:cs="Arial"/>
          <w:color w:val="2A2A2A"/>
          <w:sz w:val="21"/>
          <w:szCs w:val="21"/>
        </w:rPr>
        <w:t>se</w:t>
      </w:r>
      <w:r w:rsidRPr="00F02F52">
        <w:rPr>
          <w:rFonts w:ascii="Arial" w:hAnsi="Arial" w:cs="Arial"/>
          <w:color w:val="2A2A2A"/>
          <w:spacing w:val="52"/>
          <w:sz w:val="21"/>
          <w:szCs w:val="21"/>
        </w:rPr>
        <w:t xml:space="preserve"> </w:t>
      </w:r>
      <w:r w:rsidRPr="00F02F52">
        <w:rPr>
          <w:rFonts w:ascii="Arial" w:hAnsi="Arial" w:cs="Arial"/>
          <w:color w:val="2A2A2A"/>
          <w:sz w:val="21"/>
          <w:szCs w:val="21"/>
        </w:rPr>
        <w:t>zavazuje</w:t>
      </w:r>
      <w:r w:rsidRPr="00F02F52">
        <w:rPr>
          <w:rFonts w:ascii="Arial" w:hAnsi="Arial" w:cs="Arial"/>
          <w:color w:val="2A2A2A"/>
          <w:spacing w:val="17"/>
          <w:sz w:val="21"/>
          <w:szCs w:val="21"/>
        </w:rPr>
        <w:t xml:space="preserve"> </w:t>
      </w:r>
      <w:r w:rsidRPr="00F02F52">
        <w:rPr>
          <w:rFonts w:ascii="Arial" w:hAnsi="Arial" w:cs="Arial"/>
          <w:color w:val="2A2A2A"/>
          <w:sz w:val="21"/>
          <w:szCs w:val="21"/>
        </w:rPr>
        <w:t>poskytovat</w:t>
      </w:r>
      <w:r w:rsidRPr="00F02F52">
        <w:rPr>
          <w:rFonts w:ascii="Arial" w:hAnsi="Arial" w:cs="Arial"/>
          <w:color w:val="2A2A2A"/>
          <w:spacing w:val="10"/>
          <w:sz w:val="21"/>
          <w:szCs w:val="21"/>
        </w:rPr>
        <w:t xml:space="preserve"> </w:t>
      </w:r>
      <w:r w:rsidRPr="00F02F52">
        <w:rPr>
          <w:rFonts w:ascii="Arial" w:hAnsi="Arial" w:cs="Arial"/>
          <w:color w:val="2A2A2A"/>
          <w:sz w:val="21"/>
          <w:szCs w:val="21"/>
        </w:rPr>
        <w:t>příkazci</w:t>
      </w:r>
      <w:r w:rsidRPr="00F02F52">
        <w:rPr>
          <w:rFonts w:ascii="Arial" w:hAnsi="Arial" w:cs="Arial"/>
          <w:color w:val="2A2A2A"/>
          <w:spacing w:val="53"/>
          <w:sz w:val="21"/>
          <w:szCs w:val="21"/>
        </w:rPr>
        <w:t xml:space="preserve"> </w:t>
      </w:r>
      <w:r w:rsidRPr="00F02F52">
        <w:rPr>
          <w:rFonts w:ascii="Arial" w:hAnsi="Arial" w:cs="Arial"/>
          <w:color w:val="2A2A2A"/>
          <w:sz w:val="21"/>
          <w:szCs w:val="21"/>
        </w:rPr>
        <w:t>z</w:t>
      </w:r>
      <w:r w:rsidRPr="00F02F52">
        <w:rPr>
          <w:rFonts w:ascii="Arial" w:hAnsi="Arial" w:cs="Arial"/>
          <w:color w:val="2A2A2A"/>
          <w:spacing w:val="56"/>
          <w:sz w:val="21"/>
          <w:szCs w:val="21"/>
        </w:rPr>
        <w:t xml:space="preserve"> </w:t>
      </w:r>
      <w:r w:rsidRPr="00F02F52">
        <w:rPr>
          <w:rFonts w:ascii="Arial" w:hAnsi="Arial" w:cs="Arial"/>
          <w:color w:val="2A2A2A"/>
          <w:sz w:val="21"/>
          <w:szCs w:val="21"/>
        </w:rPr>
        <w:t>vlastního</w:t>
      </w:r>
      <w:r w:rsidRPr="00F02F52">
        <w:rPr>
          <w:rFonts w:ascii="Arial" w:hAnsi="Arial" w:cs="Arial"/>
          <w:color w:val="2A2A2A"/>
          <w:spacing w:val="18"/>
          <w:sz w:val="21"/>
          <w:szCs w:val="21"/>
        </w:rPr>
        <w:t xml:space="preserve"> </w:t>
      </w:r>
      <w:r w:rsidRPr="00F02F52">
        <w:rPr>
          <w:rFonts w:ascii="Arial" w:hAnsi="Arial" w:cs="Arial"/>
          <w:color w:val="2A2A2A"/>
          <w:sz w:val="21"/>
          <w:szCs w:val="21"/>
        </w:rPr>
        <w:t>podnětu</w:t>
      </w:r>
      <w:r w:rsidRPr="00F02F52">
        <w:rPr>
          <w:rFonts w:ascii="Arial" w:hAnsi="Arial" w:cs="Arial"/>
          <w:color w:val="2A2A2A"/>
          <w:spacing w:val="1"/>
          <w:sz w:val="21"/>
          <w:szCs w:val="21"/>
        </w:rPr>
        <w:t xml:space="preserve"> </w:t>
      </w:r>
      <w:r w:rsidRPr="00F02F52">
        <w:rPr>
          <w:rFonts w:ascii="Arial" w:hAnsi="Arial" w:cs="Arial"/>
          <w:color w:val="2A2A2A"/>
          <w:sz w:val="21"/>
          <w:szCs w:val="21"/>
        </w:rPr>
        <w:t>či</w:t>
      </w:r>
      <w:r w:rsidRPr="00F02F52">
        <w:rPr>
          <w:rFonts w:ascii="Arial" w:hAnsi="Arial" w:cs="Arial"/>
          <w:color w:val="2A2A2A"/>
          <w:spacing w:val="55"/>
          <w:sz w:val="21"/>
          <w:szCs w:val="21"/>
        </w:rPr>
        <w:t xml:space="preserve"> </w:t>
      </w:r>
      <w:r w:rsidRPr="00F02F52">
        <w:rPr>
          <w:rFonts w:ascii="Arial" w:hAnsi="Arial" w:cs="Arial"/>
          <w:color w:val="2A2A2A"/>
          <w:sz w:val="21"/>
          <w:szCs w:val="21"/>
        </w:rPr>
        <w:t>na</w:t>
      </w:r>
      <w:r w:rsidRPr="00F02F52">
        <w:rPr>
          <w:rFonts w:ascii="Arial" w:hAnsi="Arial" w:cs="Arial"/>
          <w:color w:val="2A2A2A"/>
          <w:spacing w:val="49"/>
          <w:sz w:val="21"/>
          <w:szCs w:val="21"/>
        </w:rPr>
        <w:t xml:space="preserve"> </w:t>
      </w:r>
      <w:r w:rsidRPr="00F02F52">
        <w:rPr>
          <w:rFonts w:ascii="Arial" w:hAnsi="Arial" w:cs="Arial"/>
          <w:color w:val="2A2A2A"/>
          <w:sz w:val="21"/>
          <w:szCs w:val="21"/>
        </w:rPr>
        <w:t>žádost</w:t>
      </w:r>
      <w:r w:rsidRPr="00F02F52">
        <w:rPr>
          <w:rFonts w:ascii="Arial" w:hAnsi="Arial" w:cs="Arial"/>
          <w:color w:val="2A2A2A"/>
          <w:spacing w:val="18"/>
          <w:sz w:val="21"/>
          <w:szCs w:val="21"/>
        </w:rPr>
        <w:t xml:space="preserve"> </w:t>
      </w:r>
      <w:r w:rsidRPr="00F02F52">
        <w:rPr>
          <w:rFonts w:ascii="Arial" w:hAnsi="Arial" w:cs="Arial"/>
          <w:color w:val="2A2A2A"/>
          <w:sz w:val="21"/>
          <w:szCs w:val="21"/>
        </w:rPr>
        <w:t>příkazce</w:t>
      </w:r>
      <w:r w:rsidRPr="00F02F52">
        <w:rPr>
          <w:rFonts w:ascii="Arial" w:hAnsi="Arial" w:cs="Arial"/>
          <w:color w:val="2A2A2A"/>
          <w:w w:val="95"/>
          <w:sz w:val="21"/>
          <w:szCs w:val="21"/>
        </w:rPr>
        <w:t xml:space="preserve"> </w:t>
      </w:r>
      <w:r w:rsidRPr="00F02F52">
        <w:rPr>
          <w:rFonts w:ascii="Arial" w:hAnsi="Arial" w:cs="Arial"/>
          <w:color w:val="2A2A2A"/>
          <w:sz w:val="21"/>
          <w:szCs w:val="21"/>
        </w:rPr>
        <w:t>informace</w:t>
      </w:r>
      <w:r w:rsidRPr="00F02F52">
        <w:rPr>
          <w:rFonts w:ascii="Arial" w:hAnsi="Arial" w:cs="Arial"/>
          <w:color w:val="2A2A2A"/>
          <w:spacing w:val="42"/>
          <w:sz w:val="21"/>
          <w:szCs w:val="21"/>
        </w:rPr>
        <w:t xml:space="preserve"> </w:t>
      </w:r>
      <w:r w:rsidRPr="00F02F52">
        <w:rPr>
          <w:rFonts w:ascii="Arial" w:hAnsi="Arial" w:cs="Arial"/>
          <w:color w:val="2A2A2A"/>
          <w:sz w:val="21"/>
          <w:szCs w:val="21"/>
        </w:rPr>
        <w:t>potřebné</w:t>
      </w:r>
      <w:r w:rsidRPr="00F02F52">
        <w:rPr>
          <w:rFonts w:ascii="Arial" w:hAnsi="Arial" w:cs="Arial"/>
          <w:color w:val="2A2A2A"/>
          <w:spacing w:val="36"/>
          <w:sz w:val="21"/>
          <w:szCs w:val="21"/>
        </w:rPr>
        <w:t xml:space="preserve"> </w:t>
      </w:r>
      <w:r w:rsidRPr="00F02F52">
        <w:rPr>
          <w:rFonts w:ascii="Arial" w:hAnsi="Arial" w:cs="Arial"/>
          <w:color w:val="2A2A2A"/>
          <w:sz w:val="21"/>
          <w:szCs w:val="21"/>
        </w:rPr>
        <w:t>pro</w:t>
      </w:r>
      <w:r w:rsidRPr="00F02F52">
        <w:rPr>
          <w:rFonts w:ascii="Arial" w:hAnsi="Arial" w:cs="Arial"/>
          <w:color w:val="2A2A2A"/>
          <w:spacing w:val="2"/>
          <w:sz w:val="21"/>
          <w:szCs w:val="21"/>
        </w:rPr>
        <w:t xml:space="preserve"> </w:t>
      </w:r>
      <w:r w:rsidRPr="00F02F52">
        <w:rPr>
          <w:rFonts w:ascii="Arial" w:hAnsi="Arial" w:cs="Arial"/>
          <w:color w:val="2A2A2A"/>
          <w:sz w:val="21"/>
          <w:szCs w:val="21"/>
        </w:rPr>
        <w:t>jeho</w:t>
      </w:r>
      <w:r w:rsidRPr="00F02F52">
        <w:rPr>
          <w:rFonts w:ascii="Arial" w:hAnsi="Arial" w:cs="Arial"/>
          <w:color w:val="2A2A2A"/>
          <w:spacing w:val="7"/>
          <w:sz w:val="21"/>
          <w:szCs w:val="21"/>
        </w:rPr>
        <w:t xml:space="preserve"> </w:t>
      </w:r>
      <w:r w:rsidRPr="00F02F52">
        <w:rPr>
          <w:rFonts w:ascii="Arial" w:hAnsi="Arial" w:cs="Arial"/>
          <w:color w:val="2A2A2A"/>
          <w:sz w:val="21"/>
          <w:szCs w:val="21"/>
        </w:rPr>
        <w:t>rozhodnutí</w:t>
      </w:r>
      <w:r w:rsidRPr="00F02F52">
        <w:rPr>
          <w:rFonts w:ascii="Arial" w:hAnsi="Arial" w:cs="Arial"/>
          <w:color w:val="2A2A2A"/>
          <w:spacing w:val="30"/>
          <w:sz w:val="21"/>
          <w:szCs w:val="21"/>
        </w:rPr>
        <w:t xml:space="preserve"> </w:t>
      </w:r>
      <w:r w:rsidRPr="00F02F52">
        <w:rPr>
          <w:rFonts w:ascii="Arial" w:hAnsi="Arial" w:cs="Arial"/>
          <w:color w:val="2A2A2A"/>
          <w:sz w:val="21"/>
          <w:szCs w:val="21"/>
        </w:rPr>
        <w:t>při</w:t>
      </w:r>
      <w:r w:rsidRPr="00F02F52">
        <w:rPr>
          <w:rFonts w:ascii="Arial" w:hAnsi="Arial" w:cs="Arial"/>
          <w:color w:val="2A2A2A"/>
          <w:spacing w:val="12"/>
          <w:sz w:val="21"/>
          <w:szCs w:val="21"/>
        </w:rPr>
        <w:t xml:space="preserve"> </w:t>
      </w:r>
      <w:r w:rsidRPr="00F02F52">
        <w:rPr>
          <w:rFonts w:ascii="Arial" w:hAnsi="Arial" w:cs="Arial"/>
          <w:color w:val="2A2A2A"/>
          <w:sz w:val="21"/>
          <w:szCs w:val="21"/>
        </w:rPr>
        <w:t>provádění</w:t>
      </w:r>
      <w:r w:rsidRPr="00F02F52">
        <w:rPr>
          <w:rFonts w:ascii="Arial" w:hAnsi="Arial" w:cs="Arial"/>
          <w:color w:val="2A2A2A"/>
          <w:spacing w:val="16"/>
          <w:sz w:val="21"/>
          <w:szCs w:val="21"/>
        </w:rPr>
        <w:t xml:space="preserve"> </w:t>
      </w:r>
      <w:r w:rsidRPr="00F02F52">
        <w:rPr>
          <w:rFonts w:ascii="Arial" w:hAnsi="Arial" w:cs="Arial"/>
          <w:color w:val="2A2A2A"/>
          <w:sz w:val="21"/>
          <w:szCs w:val="21"/>
        </w:rPr>
        <w:t>Stavby</w:t>
      </w:r>
      <w:r w:rsidRPr="00F02F52">
        <w:rPr>
          <w:rFonts w:ascii="Arial" w:hAnsi="Arial" w:cs="Arial"/>
          <w:color w:val="2A2A2A"/>
          <w:spacing w:val="42"/>
          <w:sz w:val="21"/>
          <w:szCs w:val="21"/>
        </w:rPr>
        <w:t xml:space="preserve"> </w:t>
      </w:r>
      <w:r w:rsidRPr="00F02F52">
        <w:rPr>
          <w:rFonts w:ascii="Arial" w:hAnsi="Arial" w:cs="Arial"/>
          <w:color w:val="2A2A2A"/>
          <w:sz w:val="21"/>
          <w:szCs w:val="21"/>
        </w:rPr>
        <w:t>a</w:t>
      </w:r>
      <w:r w:rsidRPr="00F02F52">
        <w:rPr>
          <w:rFonts w:ascii="Arial" w:hAnsi="Arial" w:cs="Arial"/>
          <w:color w:val="2A2A2A"/>
          <w:spacing w:val="44"/>
          <w:sz w:val="21"/>
          <w:szCs w:val="21"/>
        </w:rPr>
        <w:t xml:space="preserve"> </w:t>
      </w:r>
      <w:r w:rsidRPr="00F02F52">
        <w:rPr>
          <w:rFonts w:ascii="Arial" w:hAnsi="Arial" w:cs="Arial"/>
          <w:color w:val="2A2A2A"/>
          <w:sz w:val="21"/>
          <w:szCs w:val="21"/>
        </w:rPr>
        <w:t>údaje</w:t>
      </w:r>
      <w:r w:rsidRPr="00F02F52">
        <w:rPr>
          <w:rFonts w:ascii="Arial" w:hAnsi="Arial" w:cs="Arial"/>
          <w:color w:val="2A2A2A"/>
          <w:spacing w:val="28"/>
          <w:sz w:val="21"/>
          <w:szCs w:val="21"/>
        </w:rPr>
        <w:t xml:space="preserve"> </w:t>
      </w:r>
      <w:r w:rsidRPr="00F02F52">
        <w:rPr>
          <w:rFonts w:ascii="Arial" w:hAnsi="Arial" w:cs="Arial"/>
          <w:color w:val="2A2A2A"/>
          <w:sz w:val="21"/>
          <w:szCs w:val="21"/>
        </w:rPr>
        <w:t>a</w:t>
      </w:r>
      <w:r w:rsidRPr="00F02F52">
        <w:rPr>
          <w:rFonts w:ascii="Arial" w:hAnsi="Arial" w:cs="Arial"/>
          <w:color w:val="2A2A2A"/>
          <w:spacing w:val="44"/>
          <w:sz w:val="21"/>
          <w:szCs w:val="21"/>
        </w:rPr>
        <w:t xml:space="preserve"> </w:t>
      </w:r>
      <w:r w:rsidRPr="00F02F52">
        <w:rPr>
          <w:rFonts w:ascii="Arial" w:hAnsi="Arial" w:cs="Arial"/>
          <w:color w:val="2A2A2A"/>
          <w:sz w:val="21"/>
          <w:szCs w:val="21"/>
        </w:rPr>
        <w:t>návrhy</w:t>
      </w:r>
      <w:r w:rsidRPr="00F02F52">
        <w:rPr>
          <w:rFonts w:ascii="Arial" w:hAnsi="Arial" w:cs="Arial"/>
          <w:color w:val="2A2A2A"/>
          <w:spacing w:val="34"/>
          <w:sz w:val="21"/>
          <w:szCs w:val="21"/>
        </w:rPr>
        <w:t xml:space="preserve"> </w:t>
      </w:r>
      <w:r w:rsidRPr="00F02F52">
        <w:rPr>
          <w:rFonts w:ascii="Arial" w:hAnsi="Arial" w:cs="Arial"/>
          <w:color w:val="2A2A2A"/>
          <w:sz w:val="21"/>
          <w:szCs w:val="21"/>
        </w:rPr>
        <w:t>postupů</w:t>
      </w:r>
      <w:r w:rsidRPr="00F02F52">
        <w:rPr>
          <w:rFonts w:ascii="Arial" w:hAnsi="Arial" w:cs="Arial"/>
          <w:color w:val="2A2A2A"/>
          <w:w w:val="103"/>
          <w:sz w:val="21"/>
          <w:szCs w:val="21"/>
        </w:rPr>
        <w:t xml:space="preserve"> </w:t>
      </w:r>
      <w:r w:rsidRPr="00F02F52">
        <w:rPr>
          <w:rFonts w:ascii="Arial" w:hAnsi="Arial" w:cs="Arial"/>
          <w:color w:val="2A2A2A"/>
          <w:sz w:val="21"/>
          <w:szCs w:val="21"/>
        </w:rPr>
        <w:t>zpracované</w:t>
      </w:r>
      <w:r w:rsidRPr="00F02F52">
        <w:rPr>
          <w:rFonts w:ascii="Arial" w:hAnsi="Arial" w:cs="Arial"/>
          <w:color w:val="2A2A2A"/>
          <w:spacing w:val="57"/>
          <w:sz w:val="21"/>
          <w:szCs w:val="21"/>
        </w:rPr>
        <w:t xml:space="preserve"> </w:t>
      </w:r>
      <w:r w:rsidRPr="00F02F52">
        <w:rPr>
          <w:rFonts w:ascii="Arial" w:hAnsi="Arial" w:cs="Arial"/>
          <w:color w:val="2A2A2A"/>
          <w:sz w:val="21"/>
          <w:szCs w:val="21"/>
        </w:rPr>
        <w:t>v</w:t>
      </w:r>
      <w:r w:rsidRPr="00F02F52">
        <w:rPr>
          <w:rFonts w:ascii="Arial" w:hAnsi="Arial" w:cs="Arial"/>
          <w:color w:val="2A2A2A"/>
          <w:spacing w:val="53"/>
          <w:sz w:val="21"/>
          <w:szCs w:val="21"/>
        </w:rPr>
        <w:t xml:space="preserve"> </w:t>
      </w:r>
      <w:r w:rsidRPr="00F02F52">
        <w:rPr>
          <w:rFonts w:ascii="Arial" w:hAnsi="Arial" w:cs="Arial"/>
          <w:color w:val="2A2A2A"/>
          <w:sz w:val="21"/>
          <w:szCs w:val="21"/>
        </w:rPr>
        <w:t>podrobnostech</w:t>
      </w:r>
      <w:r w:rsidRPr="00F02F52">
        <w:rPr>
          <w:rFonts w:ascii="Arial" w:hAnsi="Arial" w:cs="Arial"/>
          <w:color w:val="2A2A2A"/>
          <w:spacing w:val="14"/>
          <w:sz w:val="21"/>
          <w:szCs w:val="21"/>
        </w:rPr>
        <w:t xml:space="preserve"> </w:t>
      </w:r>
      <w:r w:rsidRPr="00F02F52">
        <w:rPr>
          <w:rFonts w:ascii="Arial" w:hAnsi="Arial" w:cs="Arial"/>
          <w:color w:val="2A2A2A"/>
          <w:sz w:val="21"/>
          <w:szCs w:val="21"/>
        </w:rPr>
        <w:t>nezbytných</w:t>
      </w:r>
      <w:r w:rsidRPr="00F02F52">
        <w:rPr>
          <w:rFonts w:ascii="Arial" w:hAnsi="Arial" w:cs="Arial"/>
          <w:color w:val="2A2A2A"/>
          <w:spacing w:val="9"/>
          <w:sz w:val="21"/>
          <w:szCs w:val="21"/>
        </w:rPr>
        <w:t xml:space="preserve"> </w:t>
      </w:r>
      <w:r w:rsidRPr="00F02F52">
        <w:rPr>
          <w:rFonts w:ascii="Arial" w:hAnsi="Arial" w:cs="Arial"/>
          <w:color w:val="2A2A2A"/>
          <w:sz w:val="21"/>
          <w:szCs w:val="21"/>
        </w:rPr>
        <w:t>pro</w:t>
      </w:r>
      <w:r w:rsidRPr="00F02F52">
        <w:rPr>
          <w:rFonts w:ascii="Arial" w:hAnsi="Arial" w:cs="Arial"/>
          <w:color w:val="2A2A2A"/>
          <w:spacing w:val="39"/>
          <w:sz w:val="21"/>
          <w:szCs w:val="21"/>
        </w:rPr>
        <w:t xml:space="preserve"> </w:t>
      </w:r>
      <w:r w:rsidRPr="00F02F52">
        <w:rPr>
          <w:rFonts w:ascii="Arial" w:hAnsi="Arial" w:cs="Arial"/>
          <w:color w:val="2A2A2A"/>
          <w:sz w:val="21"/>
          <w:szCs w:val="21"/>
        </w:rPr>
        <w:t>zajištění</w:t>
      </w:r>
      <w:r w:rsidRPr="00F02F52">
        <w:rPr>
          <w:rFonts w:ascii="Arial" w:hAnsi="Arial" w:cs="Arial"/>
          <w:color w:val="2A2A2A"/>
          <w:spacing w:val="53"/>
          <w:sz w:val="21"/>
          <w:szCs w:val="21"/>
        </w:rPr>
        <w:t xml:space="preserve"> </w:t>
      </w:r>
      <w:r w:rsidRPr="00F02F52">
        <w:rPr>
          <w:rFonts w:ascii="Arial" w:hAnsi="Arial" w:cs="Arial"/>
          <w:color w:val="2A2A2A"/>
          <w:sz w:val="21"/>
          <w:szCs w:val="21"/>
        </w:rPr>
        <w:t>bezpečné</w:t>
      </w:r>
      <w:r w:rsidRPr="00F02F52">
        <w:rPr>
          <w:rFonts w:ascii="Arial" w:hAnsi="Arial" w:cs="Arial"/>
          <w:color w:val="2A2A2A"/>
          <w:spacing w:val="4"/>
          <w:sz w:val="21"/>
          <w:szCs w:val="21"/>
        </w:rPr>
        <w:t xml:space="preserve"> </w:t>
      </w:r>
      <w:r w:rsidRPr="00F02F52">
        <w:rPr>
          <w:rFonts w:ascii="Arial" w:hAnsi="Arial" w:cs="Arial"/>
          <w:color w:val="2A2A2A"/>
          <w:sz w:val="21"/>
          <w:szCs w:val="21"/>
        </w:rPr>
        <w:t>a</w:t>
      </w:r>
      <w:r w:rsidRPr="00F02F52">
        <w:rPr>
          <w:rFonts w:ascii="Arial" w:hAnsi="Arial" w:cs="Arial"/>
          <w:color w:val="2A2A2A"/>
          <w:spacing w:val="49"/>
          <w:sz w:val="21"/>
          <w:szCs w:val="21"/>
        </w:rPr>
        <w:t xml:space="preserve"> </w:t>
      </w:r>
      <w:r w:rsidRPr="00F02F52">
        <w:rPr>
          <w:rFonts w:ascii="Arial" w:hAnsi="Arial" w:cs="Arial"/>
          <w:color w:val="2A2A2A"/>
          <w:sz w:val="21"/>
          <w:szCs w:val="21"/>
        </w:rPr>
        <w:t>zdraví</w:t>
      </w:r>
      <w:r w:rsidRPr="00F02F52">
        <w:rPr>
          <w:rFonts w:ascii="Arial" w:hAnsi="Arial" w:cs="Arial"/>
          <w:color w:val="2A2A2A"/>
          <w:spacing w:val="57"/>
          <w:sz w:val="21"/>
          <w:szCs w:val="21"/>
        </w:rPr>
        <w:t xml:space="preserve"> </w:t>
      </w:r>
      <w:r w:rsidRPr="00F02F52">
        <w:rPr>
          <w:rFonts w:ascii="Arial" w:hAnsi="Arial" w:cs="Arial"/>
          <w:color w:val="2A2A2A"/>
          <w:sz w:val="21"/>
          <w:szCs w:val="21"/>
        </w:rPr>
        <w:t>neohrožující</w:t>
      </w:r>
      <w:r w:rsidRPr="00F02F52">
        <w:rPr>
          <w:rFonts w:ascii="Arial" w:hAnsi="Arial" w:cs="Arial"/>
          <w:color w:val="2A2A2A"/>
          <w:w w:val="101"/>
          <w:sz w:val="21"/>
          <w:szCs w:val="21"/>
        </w:rPr>
        <w:t xml:space="preserve"> </w:t>
      </w:r>
      <w:r w:rsidRPr="00F02F52">
        <w:rPr>
          <w:rFonts w:ascii="Arial" w:hAnsi="Arial" w:cs="Arial"/>
          <w:color w:val="2A2A2A"/>
          <w:sz w:val="21"/>
          <w:szCs w:val="21"/>
        </w:rPr>
        <w:t>práce</w:t>
      </w:r>
      <w:r w:rsidRPr="00F02F52">
        <w:rPr>
          <w:rFonts w:ascii="Arial" w:hAnsi="Arial" w:cs="Arial"/>
          <w:color w:val="2A2A2A"/>
          <w:spacing w:val="-7"/>
          <w:sz w:val="21"/>
          <w:szCs w:val="21"/>
        </w:rPr>
        <w:t xml:space="preserve"> </w:t>
      </w:r>
      <w:r w:rsidRPr="00F02F52">
        <w:rPr>
          <w:rFonts w:ascii="Arial" w:hAnsi="Arial" w:cs="Arial"/>
          <w:color w:val="2A2A2A"/>
          <w:sz w:val="21"/>
          <w:szCs w:val="21"/>
        </w:rPr>
        <w:t>na</w:t>
      </w:r>
      <w:r w:rsidRPr="00F02F52">
        <w:rPr>
          <w:rFonts w:ascii="Arial" w:hAnsi="Arial" w:cs="Arial"/>
          <w:color w:val="2A2A2A"/>
          <w:spacing w:val="-18"/>
          <w:sz w:val="21"/>
          <w:szCs w:val="21"/>
        </w:rPr>
        <w:t xml:space="preserve"> </w:t>
      </w:r>
      <w:r w:rsidRPr="00F02F52">
        <w:rPr>
          <w:rFonts w:ascii="Arial" w:hAnsi="Arial" w:cs="Arial"/>
          <w:color w:val="2A2A2A"/>
          <w:sz w:val="21"/>
          <w:szCs w:val="21"/>
        </w:rPr>
        <w:t>Stavbě.</w:t>
      </w:r>
    </w:p>
    <w:p w14:paraId="7B33BA55" w14:textId="77777777" w:rsidR="00DC002D" w:rsidRPr="00F02F52" w:rsidRDefault="00DC002D" w:rsidP="00DC002D">
      <w:pPr>
        <w:numPr>
          <w:ilvl w:val="0"/>
          <w:numId w:val="7"/>
        </w:numPr>
        <w:tabs>
          <w:tab w:val="left" w:pos="541"/>
        </w:tabs>
        <w:kinsoku w:val="0"/>
        <w:overflowPunct w:val="0"/>
        <w:spacing w:before="116" w:line="291" w:lineRule="auto"/>
        <w:ind w:left="531" w:right="130" w:hanging="418"/>
        <w:jc w:val="both"/>
        <w:rPr>
          <w:rFonts w:ascii="Arial" w:hAnsi="Arial" w:cs="Arial"/>
          <w:color w:val="000000"/>
          <w:sz w:val="21"/>
          <w:szCs w:val="21"/>
        </w:rPr>
      </w:pPr>
      <w:r w:rsidRPr="00F02F52">
        <w:rPr>
          <w:rFonts w:ascii="Arial" w:hAnsi="Arial" w:cs="Arial"/>
          <w:color w:val="2A2A2A"/>
          <w:sz w:val="21"/>
          <w:szCs w:val="21"/>
        </w:rPr>
        <w:t>Příkazník</w:t>
      </w:r>
      <w:r w:rsidRPr="00F02F52">
        <w:rPr>
          <w:rFonts w:ascii="Arial" w:hAnsi="Arial" w:cs="Arial"/>
          <w:color w:val="2A2A2A"/>
          <w:spacing w:val="1"/>
          <w:sz w:val="21"/>
          <w:szCs w:val="21"/>
        </w:rPr>
        <w:t xml:space="preserve"> </w:t>
      </w:r>
      <w:r w:rsidRPr="00F02F52">
        <w:rPr>
          <w:rFonts w:ascii="Arial" w:hAnsi="Arial" w:cs="Arial"/>
          <w:color w:val="2A2A2A"/>
          <w:sz w:val="21"/>
          <w:szCs w:val="21"/>
        </w:rPr>
        <w:t>je</w:t>
      </w:r>
      <w:r w:rsidRPr="00F02F52">
        <w:rPr>
          <w:rFonts w:ascii="Arial" w:hAnsi="Arial" w:cs="Arial"/>
          <w:color w:val="2A2A2A"/>
          <w:spacing w:val="35"/>
          <w:sz w:val="21"/>
          <w:szCs w:val="21"/>
        </w:rPr>
        <w:t xml:space="preserve"> </w:t>
      </w:r>
      <w:r w:rsidRPr="00F02F52">
        <w:rPr>
          <w:rFonts w:ascii="Arial" w:hAnsi="Arial" w:cs="Arial"/>
          <w:color w:val="2A2A2A"/>
          <w:sz w:val="21"/>
          <w:szCs w:val="21"/>
        </w:rPr>
        <w:t>povinen</w:t>
      </w:r>
      <w:r w:rsidRPr="00F02F52">
        <w:rPr>
          <w:rFonts w:ascii="Arial" w:hAnsi="Arial" w:cs="Arial"/>
          <w:color w:val="2A2A2A"/>
          <w:spacing w:val="24"/>
          <w:sz w:val="21"/>
          <w:szCs w:val="21"/>
        </w:rPr>
        <w:t xml:space="preserve"> </w:t>
      </w:r>
      <w:r w:rsidRPr="00F02F52">
        <w:rPr>
          <w:rFonts w:ascii="Arial" w:hAnsi="Arial" w:cs="Arial"/>
          <w:color w:val="2A2A2A"/>
          <w:sz w:val="21"/>
          <w:szCs w:val="21"/>
        </w:rPr>
        <w:t>mít</w:t>
      </w:r>
      <w:r w:rsidRPr="00F02F52">
        <w:rPr>
          <w:rFonts w:ascii="Arial" w:hAnsi="Arial" w:cs="Arial"/>
          <w:color w:val="2A2A2A"/>
          <w:spacing w:val="4"/>
          <w:sz w:val="21"/>
          <w:szCs w:val="21"/>
        </w:rPr>
        <w:t xml:space="preserve"> </w:t>
      </w:r>
      <w:r w:rsidRPr="00F02F52">
        <w:rPr>
          <w:rFonts w:ascii="Arial" w:hAnsi="Arial" w:cs="Arial"/>
          <w:color w:val="2A2A2A"/>
          <w:sz w:val="21"/>
          <w:szCs w:val="21"/>
        </w:rPr>
        <w:t xml:space="preserve">zajištěnou </w:t>
      </w:r>
      <w:r w:rsidR="00643134" w:rsidRPr="00F02F52">
        <w:rPr>
          <w:rFonts w:ascii="Arial" w:hAnsi="Arial" w:cs="Arial"/>
          <w:color w:val="2A2A2A"/>
          <w:sz w:val="21"/>
          <w:szCs w:val="21"/>
        </w:rPr>
        <w:t>1</w:t>
      </w:r>
      <w:r w:rsidRPr="00F02F52">
        <w:rPr>
          <w:rFonts w:ascii="Arial" w:hAnsi="Arial" w:cs="Arial"/>
          <w:color w:val="2A2A2A"/>
          <w:sz w:val="21"/>
          <w:szCs w:val="21"/>
        </w:rPr>
        <w:t>00 % náhradu</w:t>
      </w:r>
      <w:r w:rsidRPr="00F02F52">
        <w:rPr>
          <w:rFonts w:ascii="Arial" w:hAnsi="Arial" w:cs="Arial"/>
          <w:color w:val="2A2A2A"/>
          <w:spacing w:val="2"/>
          <w:sz w:val="21"/>
          <w:szCs w:val="21"/>
        </w:rPr>
        <w:t xml:space="preserve"> </w:t>
      </w:r>
      <w:r w:rsidRPr="00F02F52">
        <w:rPr>
          <w:rFonts w:ascii="Arial" w:hAnsi="Arial" w:cs="Arial"/>
          <w:color w:val="2A2A2A"/>
          <w:sz w:val="21"/>
          <w:szCs w:val="21"/>
        </w:rPr>
        <w:t>fyzické</w:t>
      </w:r>
      <w:r w:rsidRPr="00F02F52">
        <w:rPr>
          <w:rFonts w:ascii="Arial" w:hAnsi="Arial" w:cs="Arial"/>
          <w:color w:val="2A2A2A"/>
          <w:spacing w:val="25"/>
          <w:sz w:val="21"/>
          <w:szCs w:val="21"/>
        </w:rPr>
        <w:t xml:space="preserve"> </w:t>
      </w:r>
      <w:r w:rsidRPr="00F02F52">
        <w:rPr>
          <w:rFonts w:ascii="Arial" w:hAnsi="Arial" w:cs="Arial"/>
          <w:color w:val="2A2A2A"/>
          <w:sz w:val="21"/>
          <w:szCs w:val="21"/>
        </w:rPr>
        <w:t>osoby</w:t>
      </w:r>
      <w:r w:rsidRPr="00F02F52">
        <w:rPr>
          <w:rFonts w:ascii="Arial" w:hAnsi="Arial" w:cs="Arial"/>
          <w:color w:val="2A2A2A"/>
          <w:spacing w:val="30"/>
          <w:sz w:val="21"/>
          <w:szCs w:val="21"/>
        </w:rPr>
        <w:t xml:space="preserve"> </w:t>
      </w:r>
      <w:r w:rsidRPr="00F02F52">
        <w:rPr>
          <w:rFonts w:ascii="Arial" w:hAnsi="Arial" w:cs="Arial"/>
          <w:color w:val="2A2A2A"/>
          <w:sz w:val="21"/>
          <w:szCs w:val="21"/>
        </w:rPr>
        <w:t>Koord</w:t>
      </w:r>
      <w:r w:rsidRPr="00F02F52">
        <w:rPr>
          <w:rFonts w:ascii="Arial" w:hAnsi="Arial" w:cs="Arial"/>
          <w:color w:val="2A2A2A"/>
          <w:spacing w:val="1"/>
          <w:sz w:val="21"/>
          <w:szCs w:val="21"/>
        </w:rPr>
        <w:t>i</w:t>
      </w:r>
      <w:r w:rsidRPr="00F02F52">
        <w:rPr>
          <w:rFonts w:ascii="Arial" w:hAnsi="Arial" w:cs="Arial"/>
          <w:color w:val="2A2A2A"/>
          <w:sz w:val="21"/>
          <w:szCs w:val="21"/>
        </w:rPr>
        <w:t>nátora</w:t>
      </w:r>
      <w:r w:rsidRPr="00F02F52">
        <w:rPr>
          <w:rFonts w:ascii="Arial" w:hAnsi="Arial" w:cs="Arial"/>
          <w:color w:val="2A2A2A"/>
          <w:spacing w:val="10"/>
          <w:sz w:val="21"/>
          <w:szCs w:val="21"/>
        </w:rPr>
        <w:t xml:space="preserve"> </w:t>
      </w:r>
      <w:r w:rsidRPr="00F02F52">
        <w:rPr>
          <w:rFonts w:ascii="Arial" w:hAnsi="Arial" w:cs="Arial"/>
          <w:color w:val="2A2A2A"/>
          <w:sz w:val="21"/>
          <w:szCs w:val="21"/>
        </w:rPr>
        <w:t>se</w:t>
      </w:r>
      <w:r w:rsidRPr="00F02F52">
        <w:rPr>
          <w:rFonts w:ascii="Arial" w:hAnsi="Arial" w:cs="Arial"/>
          <w:color w:val="2A2A2A"/>
          <w:spacing w:val="13"/>
          <w:sz w:val="21"/>
          <w:szCs w:val="21"/>
        </w:rPr>
        <w:t xml:space="preserve"> </w:t>
      </w:r>
      <w:r w:rsidRPr="00F02F52">
        <w:rPr>
          <w:rFonts w:ascii="Arial" w:hAnsi="Arial" w:cs="Arial"/>
          <w:color w:val="2A2A2A"/>
          <w:sz w:val="21"/>
          <w:szCs w:val="21"/>
        </w:rPr>
        <w:t>stejnou</w:t>
      </w:r>
      <w:r w:rsidRPr="00F02F52">
        <w:rPr>
          <w:rFonts w:ascii="Arial" w:hAnsi="Arial" w:cs="Arial"/>
          <w:color w:val="2A2A2A"/>
          <w:w w:val="102"/>
          <w:sz w:val="21"/>
          <w:szCs w:val="21"/>
        </w:rPr>
        <w:t xml:space="preserve"> </w:t>
      </w:r>
      <w:r w:rsidRPr="00F02F52">
        <w:rPr>
          <w:rFonts w:ascii="Arial" w:hAnsi="Arial" w:cs="Arial"/>
          <w:color w:val="2A2A2A"/>
          <w:sz w:val="21"/>
          <w:szCs w:val="21"/>
        </w:rPr>
        <w:t>odbornou</w:t>
      </w:r>
      <w:r w:rsidRPr="00F02F52">
        <w:rPr>
          <w:rFonts w:ascii="Arial" w:hAnsi="Arial" w:cs="Arial"/>
          <w:color w:val="2A2A2A"/>
          <w:spacing w:val="52"/>
          <w:sz w:val="21"/>
          <w:szCs w:val="21"/>
        </w:rPr>
        <w:t xml:space="preserve"> </w:t>
      </w:r>
      <w:r w:rsidRPr="00F02F52">
        <w:rPr>
          <w:rFonts w:ascii="Arial" w:hAnsi="Arial" w:cs="Arial"/>
          <w:color w:val="2A2A2A"/>
          <w:sz w:val="21"/>
          <w:szCs w:val="21"/>
        </w:rPr>
        <w:t>kvalifikací</w:t>
      </w:r>
      <w:r w:rsidRPr="00F02F52">
        <w:rPr>
          <w:rFonts w:ascii="Arial" w:hAnsi="Arial" w:cs="Arial"/>
          <w:color w:val="2A2A2A"/>
          <w:spacing w:val="45"/>
          <w:sz w:val="21"/>
          <w:szCs w:val="21"/>
        </w:rPr>
        <w:t xml:space="preserve"> </w:t>
      </w:r>
      <w:r w:rsidRPr="00F02F52">
        <w:rPr>
          <w:rFonts w:ascii="Arial" w:hAnsi="Arial" w:cs="Arial"/>
          <w:color w:val="2A2A2A"/>
          <w:sz w:val="21"/>
          <w:szCs w:val="21"/>
        </w:rPr>
        <w:t>pro</w:t>
      </w:r>
      <w:r w:rsidRPr="00F02F52">
        <w:rPr>
          <w:rFonts w:ascii="Arial" w:hAnsi="Arial" w:cs="Arial"/>
          <w:color w:val="2A2A2A"/>
          <w:spacing w:val="39"/>
          <w:sz w:val="21"/>
          <w:szCs w:val="21"/>
        </w:rPr>
        <w:t xml:space="preserve"> </w:t>
      </w:r>
      <w:r w:rsidRPr="00F02F52">
        <w:rPr>
          <w:rFonts w:ascii="Arial" w:hAnsi="Arial" w:cs="Arial"/>
          <w:color w:val="2A2A2A"/>
          <w:sz w:val="21"/>
          <w:szCs w:val="21"/>
        </w:rPr>
        <w:t>případ,</w:t>
      </w:r>
      <w:r w:rsidRPr="00F02F52">
        <w:rPr>
          <w:rFonts w:ascii="Arial" w:hAnsi="Arial" w:cs="Arial"/>
          <w:color w:val="2A2A2A"/>
          <w:spacing w:val="28"/>
          <w:sz w:val="21"/>
          <w:szCs w:val="21"/>
        </w:rPr>
        <w:t xml:space="preserve"> </w:t>
      </w:r>
      <w:r w:rsidRPr="00F02F52">
        <w:rPr>
          <w:rFonts w:ascii="Arial" w:hAnsi="Arial" w:cs="Arial"/>
          <w:color w:val="2A2A2A"/>
          <w:sz w:val="21"/>
          <w:szCs w:val="21"/>
        </w:rPr>
        <w:t>že</w:t>
      </w:r>
      <w:r w:rsidRPr="00F02F52">
        <w:rPr>
          <w:rFonts w:ascii="Arial" w:hAnsi="Arial" w:cs="Arial"/>
          <w:color w:val="2A2A2A"/>
          <w:spacing w:val="44"/>
          <w:sz w:val="21"/>
          <w:szCs w:val="21"/>
        </w:rPr>
        <w:t xml:space="preserve"> </w:t>
      </w:r>
      <w:proofErr w:type="gramStart"/>
      <w:r w:rsidRPr="00F02F52">
        <w:rPr>
          <w:rFonts w:ascii="Arial" w:hAnsi="Arial" w:cs="Arial"/>
          <w:color w:val="2A2A2A"/>
          <w:sz w:val="21"/>
          <w:szCs w:val="21"/>
        </w:rPr>
        <w:t>sjednanou  činnost</w:t>
      </w:r>
      <w:proofErr w:type="gramEnd"/>
      <w:r w:rsidRPr="00F02F52">
        <w:rPr>
          <w:rFonts w:ascii="Arial" w:hAnsi="Arial" w:cs="Arial"/>
          <w:color w:val="2A2A2A"/>
          <w:spacing w:val="35"/>
          <w:sz w:val="21"/>
          <w:szCs w:val="21"/>
        </w:rPr>
        <w:t xml:space="preserve"> </w:t>
      </w:r>
      <w:r w:rsidRPr="00F02F52">
        <w:rPr>
          <w:rFonts w:ascii="Arial" w:hAnsi="Arial" w:cs="Arial"/>
          <w:color w:val="2A2A2A"/>
          <w:sz w:val="21"/>
          <w:szCs w:val="21"/>
        </w:rPr>
        <w:t>z</w:t>
      </w:r>
      <w:r w:rsidRPr="00F02F52">
        <w:rPr>
          <w:rFonts w:ascii="Arial" w:hAnsi="Arial" w:cs="Arial"/>
          <w:color w:val="2A2A2A"/>
          <w:spacing w:val="41"/>
          <w:sz w:val="21"/>
          <w:szCs w:val="21"/>
        </w:rPr>
        <w:t xml:space="preserve"> </w:t>
      </w:r>
      <w:r w:rsidRPr="00F02F52">
        <w:rPr>
          <w:rFonts w:ascii="Arial" w:hAnsi="Arial" w:cs="Arial"/>
          <w:color w:val="2A2A2A"/>
          <w:sz w:val="21"/>
          <w:szCs w:val="21"/>
        </w:rPr>
        <w:t>prokazatelně  objektivních</w:t>
      </w:r>
      <w:r w:rsidRPr="00F02F52">
        <w:rPr>
          <w:rFonts w:ascii="Arial" w:hAnsi="Arial" w:cs="Arial"/>
          <w:color w:val="2A2A2A"/>
          <w:spacing w:val="23"/>
          <w:w w:val="103"/>
          <w:sz w:val="21"/>
          <w:szCs w:val="21"/>
        </w:rPr>
        <w:t xml:space="preserve"> </w:t>
      </w:r>
      <w:r w:rsidRPr="00F02F52">
        <w:rPr>
          <w:rFonts w:ascii="Arial" w:hAnsi="Arial" w:cs="Arial"/>
          <w:color w:val="2A2A2A"/>
          <w:sz w:val="21"/>
          <w:szCs w:val="21"/>
        </w:rPr>
        <w:t>důvodů</w:t>
      </w:r>
      <w:r w:rsidRPr="00F02F52">
        <w:rPr>
          <w:rFonts w:ascii="Arial" w:hAnsi="Arial" w:cs="Arial"/>
          <w:color w:val="2A2A2A"/>
          <w:spacing w:val="38"/>
          <w:sz w:val="21"/>
          <w:szCs w:val="21"/>
        </w:rPr>
        <w:t xml:space="preserve"> </w:t>
      </w:r>
      <w:r w:rsidRPr="00F02F52">
        <w:rPr>
          <w:rFonts w:ascii="Arial" w:hAnsi="Arial" w:cs="Arial"/>
          <w:color w:val="2A2A2A"/>
          <w:sz w:val="21"/>
          <w:szCs w:val="21"/>
        </w:rPr>
        <w:lastRenderedPageBreak/>
        <w:t>nebude</w:t>
      </w:r>
      <w:r w:rsidRPr="00F02F52">
        <w:rPr>
          <w:rFonts w:ascii="Arial" w:hAnsi="Arial" w:cs="Arial"/>
          <w:color w:val="2A2A2A"/>
          <w:spacing w:val="24"/>
          <w:sz w:val="21"/>
          <w:szCs w:val="21"/>
        </w:rPr>
        <w:t xml:space="preserve"> </w:t>
      </w:r>
      <w:r w:rsidRPr="00F02F52">
        <w:rPr>
          <w:rFonts w:ascii="Arial" w:hAnsi="Arial" w:cs="Arial"/>
          <w:color w:val="2A2A2A"/>
          <w:sz w:val="21"/>
          <w:szCs w:val="21"/>
        </w:rPr>
        <w:t>schopen</w:t>
      </w:r>
      <w:r w:rsidRPr="00F02F52">
        <w:rPr>
          <w:rFonts w:ascii="Arial" w:hAnsi="Arial" w:cs="Arial"/>
          <w:color w:val="2A2A2A"/>
          <w:spacing w:val="35"/>
          <w:sz w:val="21"/>
          <w:szCs w:val="21"/>
        </w:rPr>
        <w:t xml:space="preserve"> </w:t>
      </w:r>
      <w:r w:rsidRPr="00F02F52">
        <w:rPr>
          <w:rFonts w:ascii="Arial" w:hAnsi="Arial" w:cs="Arial"/>
          <w:color w:val="2A2A2A"/>
          <w:sz w:val="21"/>
          <w:szCs w:val="21"/>
        </w:rPr>
        <w:t>po</w:t>
      </w:r>
      <w:r w:rsidRPr="00F02F52">
        <w:rPr>
          <w:rFonts w:ascii="Arial" w:hAnsi="Arial" w:cs="Arial"/>
          <w:color w:val="2A2A2A"/>
          <w:spacing w:val="22"/>
          <w:sz w:val="21"/>
          <w:szCs w:val="21"/>
        </w:rPr>
        <w:t xml:space="preserve"> </w:t>
      </w:r>
      <w:r w:rsidRPr="00F02F52">
        <w:rPr>
          <w:rFonts w:ascii="Arial" w:hAnsi="Arial" w:cs="Arial"/>
          <w:color w:val="2A2A2A"/>
          <w:sz w:val="21"/>
          <w:szCs w:val="21"/>
        </w:rPr>
        <w:t>určitou</w:t>
      </w:r>
      <w:r w:rsidRPr="00F02F52">
        <w:rPr>
          <w:rFonts w:ascii="Arial" w:hAnsi="Arial" w:cs="Arial"/>
          <w:color w:val="2A2A2A"/>
          <w:spacing w:val="22"/>
          <w:sz w:val="21"/>
          <w:szCs w:val="21"/>
        </w:rPr>
        <w:t xml:space="preserve"> </w:t>
      </w:r>
      <w:r w:rsidRPr="00F02F52">
        <w:rPr>
          <w:rFonts w:ascii="Arial" w:hAnsi="Arial" w:cs="Arial"/>
          <w:color w:val="2A2A2A"/>
          <w:sz w:val="21"/>
          <w:szCs w:val="21"/>
        </w:rPr>
        <w:t>dobu</w:t>
      </w:r>
      <w:r w:rsidRPr="00F02F52">
        <w:rPr>
          <w:rFonts w:ascii="Arial" w:hAnsi="Arial" w:cs="Arial"/>
          <w:color w:val="2A2A2A"/>
          <w:spacing w:val="19"/>
          <w:sz w:val="21"/>
          <w:szCs w:val="21"/>
        </w:rPr>
        <w:t xml:space="preserve"> </w:t>
      </w:r>
      <w:r w:rsidRPr="00F02F52">
        <w:rPr>
          <w:rFonts w:ascii="Arial" w:hAnsi="Arial" w:cs="Arial"/>
          <w:color w:val="2A2A2A"/>
          <w:sz w:val="21"/>
          <w:szCs w:val="21"/>
        </w:rPr>
        <w:t>vykonávat</w:t>
      </w:r>
      <w:r w:rsidRPr="00F02F52">
        <w:rPr>
          <w:rFonts w:ascii="Arial" w:hAnsi="Arial" w:cs="Arial"/>
          <w:color w:val="2A2A2A"/>
          <w:spacing w:val="55"/>
          <w:sz w:val="21"/>
          <w:szCs w:val="21"/>
        </w:rPr>
        <w:t xml:space="preserve"> </w:t>
      </w:r>
      <w:r w:rsidRPr="00F02F52">
        <w:rPr>
          <w:rFonts w:ascii="Arial" w:hAnsi="Arial" w:cs="Arial"/>
          <w:color w:val="2A2A2A"/>
          <w:sz w:val="21"/>
          <w:szCs w:val="21"/>
        </w:rPr>
        <w:t>(např.</w:t>
      </w:r>
      <w:r w:rsidRPr="00F02F52">
        <w:rPr>
          <w:rFonts w:ascii="Arial" w:hAnsi="Arial" w:cs="Arial"/>
          <w:color w:val="2A2A2A"/>
          <w:spacing w:val="16"/>
          <w:sz w:val="21"/>
          <w:szCs w:val="21"/>
        </w:rPr>
        <w:t xml:space="preserve"> </w:t>
      </w:r>
      <w:r w:rsidRPr="00F02F52">
        <w:rPr>
          <w:rFonts w:ascii="Arial" w:hAnsi="Arial" w:cs="Arial"/>
          <w:color w:val="2A2A2A"/>
          <w:sz w:val="21"/>
          <w:szCs w:val="21"/>
        </w:rPr>
        <w:t>pracovní</w:t>
      </w:r>
      <w:r w:rsidRPr="00F02F52">
        <w:rPr>
          <w:rFonts w:ascii="Arial" w:hAnsi="Arial" w:cs="Arial"/>
          <w:color w:val="2A2A2A"/>
          <w:spacing w:val="17"/>
          <w:sz w:val="21"/>
          <w:szCs w:val="21"/>
        </w:rPr>
        <w:t xml:space="preserve"> </w:t>
      </w:r>
      <w:r w:rsidRPr="00F02F52">
        <w:rPr>
          <w:rFonts w:ascii="Arial" w:hAnsi="Arial" w:cs="Arial"/>
          <w:color w:val="2A2A2A"/>
          <w:sz w:val="21"/>
          <w:szCs w:val="21"/>
        </w:rPr>
        <w:t>neschopnost</w:t>
      </w:r>
      <w:r w:rsidRPr="00F02F52">
        <w:rPr>
          <w:rFonts w:ascii="Arial" w:hAnsi="Arial" w:cs="Arial"/>
          <w:color w:val="2A2A2A"/>
          <w:spacing w:val="40"/>
          <w:sz w:val="21"/>
          <w:szCs w:val="21"/>
        </w:rPr>
        <w:t xml:space="preserve"> </w:t>
      </w:r>
      <w:r w:rsidRPr="00F02F52">
        <w:rPr>
          <w:rFonts w:ascii="Arial" w:hAnsi="Arial" w:cs="Arial"/>
          <w:color w:val="2A2A2A"/>
          <w:sz w:val="21"/>
          <w:szCs w:val="21"/>
        </w:rPr>
        <w:t>apod.) a</w:t>
      </w:r>
      <w:r w:rsidRPr="00F02F52">
        <w:rPr>
          <w:rFonts w:ascii="Arial" w:hAnsi="Arial" w:cs="Arial"/>
          <w:color w:val="2A2A2A"/>
          <w:spacing w:val="16"/>
          <w:sz w:val="21"/>
          <w:szCs w:val="21"/>
        </w:rPr>
        <w:t xml:space="preserve"> </w:t>
      </w:r>
      <w:r w:rsidRPr="00F02F52">
        <w:rPr>
          <w:rFonts w:ascii="Arial" w:hAnsi="Arial" w:cs="Arial"/>
          <w:color w:val="2A2A2A"/>
          <w:sz w:val="21"/>
          <w:szCs w:val="21"/>
        </w:rPr>
        <w:t>tyto</w:t>
      </w:r>
      <w:r w:rsidRPr="00F02F52">
        <w:rPr>
          <w:rFonts w:ascii="Arial" w:hAnsi="Arial" w:cs="Arial"/>
          <w:color w:val="2A2A2A"/>
          <w:spacing w:val="31"/>
          <w:sz w:val="21"/>
          <w:szCs w:val="21"/>
        </w:rPr>
        <w:t xml:space="preserve"> </w:t>
      </w:r>
      <w:r w:rsidRPr="00F02F52">
        <w:rPr>
          <w:rFonts w:ascii="Arial" w:hAnsi="Arial" w:cs="Arial"/>
          <w:color w:val="2A2A2A"/>
          <w:sz w:val="21"/>
          <w:szCs w:val="21"/>
        </w:rPr>
        <w:t>důvody</w:t>
      </w:r>
      <w:r w:rsidRPr="00F02F52">
        <w:rPr>
          <w:rFonts w:ascii="Arial" w:hAnsi="Arial" w:cs="Arial"/>
          <w:color w:val="2A2A2A"/>
          <w:spacing w:val="36"/>
          <w:sz w:val="21"/>
          <w:szCs w:val="21"/>
        </w:rPr>
        <w:t xml:space="preserve"> </w:t>
      </w:r>
      <w:r w:rsidRPr="00F02F52">
        <w:rPr>
          <w:rFonts w:ascii="Arial" w:hAnsi="Arial" w:cs="Arial"/>
          <w:color w:val="2A2A2A"/>
          <w:sz w:val="21"/>
          <w:szCs w:val="21"/>
        </w:rPr>
        <w:t>doložit</w:t>
      </w:r>
      <w:r w:rsidRPr="00F02F52">
        <w:rPr>
          <w:rFonts w:ascii="Arial" w:hAnsi="Arial" w:cs="Arial"/>
          <w:color w:val="2A2A2A"/>
          <w:spacing w:val="21"/>
          <w:sz w:val="21"/>
          <w:szCs w:val="21"/>
        </w:rPr>
        <w:t xml:space="preserve"> </w:t>
      </w:r>
      <w:r w:rsidRPr="00F02F52">
        <w:rPr>
          <w:rFonts w:ascii="Arial" w:hAnsi="Arial" w:cs="Arial"/>
          <w:color w:val="2A2A2A"/>
          <w:sz w:val="21"/>
          <w:szCs w:val="21"/>
        </w:rPr>
        <w:t>formou</w:t>
      </w:r>
      <w:r w:rsidRPr="00F02F52">
        <w:rPr>
          <w:rFonts w:ascii="Arial" w:hAnsi="Arial" w:cs="Arial"/>
          <w:color w:val="2A2A2A"/>
          <w:spacing w:val="39"/>
          <w:sz w:val="21"/>
          <w:szCs w:val="21"/>
        </w:rPr>
        <w:t xml:space="preserve"> </w:t>
      </w:r>
      <w:r w:rsidRPr="00F02F52">
        <w:rPr>
          <w:rFonts w:ascii="Arial" w:hAnsi="Arial" w:cs="Arial"/>
          <w:color w:val="2A2A2A"/>
          <w:sz w:val="21"/>
          <w:szCs w:val="21"/>
        </w:rPr>
        <w:t>čestného</w:t>
      </w:r>
      <w:r w:rsidRPr="00F02F52">
        <w:rPr>
          <w:rFonts w:ascii="Arial" w:hAnsi="Arial" w:cs="Arial"/>
          <w:color w:val="2A2A2A"/>
          <w:spacing w:val="48"/>
          <w:sz w:val="21"/>
          <w:szCs w:val="21"/>
        </w:rPr>
        <w:t xml:space="preserve"> </w:t>
      </w:r>
      <w:r w:rsidRPr="00F02F52">
        <w:rPr>
          <w:rFonts w:ascii="Arial" w:hAnsi="Arial" w:cs="Arial"/>
          <w:color w:val="2A2A2A"/>
          <w:sz w:val="21"/>
          <w:szCs w:val="21"/>
        </w:rPr>
        <w:t>prohlášení.</w:t>
      </w:r>
    </w:p>
    <w:p w14:paraId="0A8042F2" w14:textId="77777777" w:rsidR="00DC002D" w:rsidRPr="00F02F52" w:rsidRDefault="00DC002D" w:rsidP="00DC002D">
      <w:pPr>
        <w:numPr>
          <w:ilvl w:val="0"/>
          <w:numId w:val="7"/>
        </w:numPr>
        <w:tabs>
          <w:tab w:val="left" w:pos="546"/>
        </w:tabs>
        <w:kinsoku w:val="0"/>
        <w:overflowPunct w:val="0"/>
        <w:spacing w:line="288" w:lineRule="auto"/>
        <w:ind w:left="531" w:right="118" w:hanging="408"/>
        <w:jc w:val="both"/>
        <w:rPr>
          <w:rFonts w:ascii="Arial" w:hAnsi="Arial" w:cs="Arial"/>
          <w:color w:val="2A2A2A"/>
          <w:sz w:val="21"/>
          <w:szCs w:val="21"/>
        </w:rPr>
      </w:pPr>
      <w:r w:rsidRPr="00F02F52">
        <w:rPr>
          <w:rFonts w:ascii="Arial" w:hAnsi="Arial" w:cs="Arial"/>
          <w:color w:val="2A2A2A"/>
          <w:sz w:val="21"/>
          <w:szCs w:val="21"/>
        </w:rPr>
        <w:t xml:space="preserve">Příkazník je povinen poskytovat příkazci konzultace a další odbornou podporu při jednáních se zhotoviteli Stavby, orgány státní správy a samosprávy </w:t>
      </w:r>
      <w:proofErr w:type="gramStart"/>
      <w:r w:rsidRPr="00F02F52">
        <w:rPr>
          <w:rFonts w:ascii="Arial" w:hAnsi="Arial" w:cs="Arial"/>
          <w:color w:val="2A2A2A"/>
          <w:sz w:val="21"/>
          <w:szCs w:val="21"/>
        </w:rPr>
        <w:t>ve  věcech</w:t>
      </w:r>
      <w:proofErr w:type="gramEnd"/>
      <w:r w:rsidRPr="00F02F52">
        <w:rPr>
          <w:rFonts w:ascii="Arial" w:hAnsi="Arial" w:cs="Arial"/>
          <w:color w:val="2A2A2A"/>
          <w:sz w:val="21"/>
          <w:szCs w:val="21"/>
        </w:rPr>
        <w:t xml:space="preserve"> bezpečnosti a ochrany zdraví při práci (dále jen „BOZP") a účastnit se na žádost příkazce těchto jednání.</w:t>
      </w:r>
    </w:p>
    <w:p w14:paraId="7594FF53" w14:textId="77777777" w:rsidR="00DC002D" w:rsidRPr="00F02F52" w:rsidRDefault="00DC002D" w:rsidP="00DC002D">
      <w:pPr>
        <w:numPr>
          <w:ilvl w:val="0"/>
          <w:numId w:val="7"/>
        </w:numPr>
        <w:tabs>
          <w:tab w:val="left" w:pos="546"/>
        </w:tabs>
        <w:kinsoku w:val="0"/>
        <w:overflowPunct w:val="0"/>
        <w:spacing w:line="288" w:lineRule="auto"/>
        <w:ind w:left="531" w:right="118" w:hanging="408"/>
        <w:jc w:val="both"/>
        <w:rPr>
          <w:rFonts w:ascii="Arial" w:hAnsi="Arial" w:cs="Arial"/>
          <w:color w:val="2A2A2A"/>
          <w:sz w:val="21"/>
          <w:szCs w:val="21"/>
        </w:rPr>
      </w:pPr>
      <w:r w:rsidRPr="00F02F52">
        <w:rPr>
          <w:rFonts w:ascii="Arial" w:hAnsi="Arial" w:cs="Arial"/>
          <w:color w:val="2A2A2A"/>
          <w:sz w:val="21"/>
          <w:szCs w:val="21"/>
        </w:rPr>
        <w:t>Pro případ, že se pro příkazníka stane nemožným vykonávat činnost podle této smlouvy, zavazuje se oznámit toto bez zbytečného odkladu příkazci.</w:t>
      </w:r>
    </w:p>
    <w:p w14:paraId="701402F1" w14:textId="77777777" w:rsidR="00DC002D" w:rsidRPr="00F02F52" w:rsidRDefault="00DC002D" w:rsidP="00DC002D">
      <w:pPr>
        <w:tabs>
          <w:tab w:val="left" w:pos="546"/>
        </w:tabs>
        <w:kinsoku w:val="0"/>
        <w:overflowPunct w:val="0"/>
        <w:spacing w:line="288" w:lineRule="auto"/>
        <w:ind w:left="531" w:right="118"/>
        <w:jc w:val="both"/>
        <w:rPr>
          <w:rFonts w:ascii="Arial" w:hAnsi="Arial" w:cs="Arial"/>
          <w:color w:val="2A2A2A"/>
          <w:sz w:val="21"/>
          <w:szCs w:val="21"/>
        </w:rPr>
      </w:pPr>
    </w:p>
    <w:p w14:paraId="4AC1D80D" w14:textId="77777777" w:rsidR="00DC002D" w:rsidRPr="00F02F52" w:rsidRDefault="00DC002D" w:rsidP="00DC002D">
      <w:pPr>
        <w:numPr>
          <w:ilvl w:val="0"/>
          <w:numId w:val="7"/>
        </w:numPr>
        <w:tabs>
          <w:tab w:val="left" w:pos="546"/>
        </w:tabs>
        <w:kinsoku w:val="0"/>
        <w:overflowPunct w:val="0"/>
        <w:spacing w:line="288" w:lineRule="auto"/>
        <w:ind w:left="531" w:right="118" w:hanging="408"/>
        <w:jc w:val="both"/>
        <w:rPr>
          <w:rFonts w:ascii="Arial" w:hAnsi="Arial" w:cs="Arial"/>
          <w:color w:val="2A2A2A"/>
          <w:sz w:val="21"/>
          <w:szCs w:val="21"/>
        </w:rPr>
      </w:pPr>
      <w:r w:rsidRPr="00F02F52">
        <w:rPr>
          <w:rFonts w:ascii="Arial" w:hAnsi="Arial" w:cs="Arial"/>
          <w:color w:val="2A2A2A"/>
          <w:sz w:val="21"/>
          <w:szCs w:val="21"/>
        </w:rPr>
        <w:t xml:space="preserve">Příkazník je povinen pečlivě </w:t>
      </w:r>
      <w:proofErr w:type="gramStart"/>
      <w:r w:rsidRPr="00F02F52">
        <w:rPr>
          <w:rFonts w:ascii="Arial" w:hAnsi="Arial" w:cs="Arial"/>
          <w:color w:val="2A2A2A"/>
          <w:sz w:val="21"/>
          <w:szCs w:val="21"/>
        </w:rPr>
        <w:t>uschovat  a opatrovat</w:t>
      </w:r>
      <w:proofErr w:type="gramEnd"/>
      <w:r w:rsidRPr="00F02F52">
        <w:rPr>
          <w:rFonts w:ascii="Arial" w:hAnsi="Arial" w:cs="Arial"/>
          <w:color w:val="2A2A2A"/>
          <w:sz w:val="21"/>
          <w:szCs w:val="21"/>
        </w:rPr>
        <w:t xml:space="preserve"> podklady, které během trvání právního vztahu založeného touto smlouvou, obdrží od příkazce, a do 15-ti dnů po ukončení tohoto právního vztahu příkazci uvedené podklady a pomůcky vrátit.</w:t>
      </w:r>
    </w:p>
    <w:p w14:paraId="098A5859" w14:textId="77777777" w:rsidR="00DC002D" w:rsidRPr="00F02F52" w:rsidRDefault="00DC002D" w:rsidP="00DC002D">
      <w:pPr>
        <w:tabs>
          <w:tab w:val="left" w:pos="546"/>
        </w:tabs>
        <w:kinsoku w:val="0"/>
        <w:overflowPunct w:val="0"/>
        <w:spacing w:line="288" w:lineRule="auto"/>
        <w:ind w:left="531" w:right="118"/>
        <w:jc w:val="both"/>
        <w:rPr>
          <w:rFonts w:ascii="Arial" w:hAnsi="Arial" w:cs="Arial"/>
          <w:color w:val="2A2A2A"/>
          <w:sz w:val="21"/>
          <w:szCs w:val="21"/>
        </w:rPr>
      </w:pPr>
    </w:p>
    <w:p w14:paraId="1B6BF7D8" w14:textId="77777777" w:rsidR="00DC002D" w:rsidRPr="00F02F52" w:rsidRDefault="00DC002D" w:rsidP="00DC002D">
      <w:pPr>
        <w:numPr>
          <w:ilvl w:val="0"/>
          <w:numId w:val="7"/>
        </w:numPr>
        <w:tabs>
          <w:tab w:val="left" w:pos="551"/>
        </w:tabs>
        <w:kinsoku w:val="0"/>
        <w:overflowPunct w:val="0"/>
        <w:spacing w:line="288" w:lineRule="auto"/>
        <w:ind w:left="531" w:right="118" w:hanging="408"/>
        <w:jc w:val="both"/>
        <w:rPr>
          <w:rFonts w:ascii="Arial" w:hAnsi="Arial" w:cs="Arial"/>
          <w:color w:val="2A2A2A"/>
          <w:sz w:val="21"/>
          <w:szCs w:val="21"/>
        </w:rPr>
      </w:pPr>
      <w:r w:rsidRPr="00F02F52">
        <w:rPr>
          <w:rFonts w:ascii="Arial" w:hAnsi="Arial" w:cs="Arial"/>
          <w:color w:val="2A2A2A"/>
          <w:sz w:val="21"/>
          <w:szCs w:val="21"/>
        </w:rPr>
        <w:t xml:space="preserve">Příkazník se </w:t>
      </w:r>
      <w:proofErr w:type="gramStart"/>
      <w:r w:rsidRPr="00F02F52">
        <w:rPr>
          <w:rFonts w:ascii="Arial" w:hAnsi="Arial" w:cs="Arial"/>
          <w:color w:val="2A2A2A"/>
          <w:sz w:val="21"/>
          <w:szCs w:val="21"/>
        </w:rPr>
        <w:t>zavazuje  vykonávat</w:t>
      </w:r>
      <w:proofErr w:type="gramEnd"/>
      <w:r w:rsidRPr="00F02F52">
        <w:rPr>
          <w:rFonts w:ascii="Arial" w:hAnsi="Arial" w:cs="Arial"/>
          <w:color w:val="2A2A2A"/>
          <w:sz w:val="21"/>
          <w:szCs w:val="21"/>
        </w:rPr>
        <w:t xml:space="preserve">  činnosti  podle této  smlouvy  v souladu  se  zákonem č. 309/2006 Sb. a dalšími prováděcími předpisy.</w:t>
      </w:r>
    </w:p>
    <w:p w14:paraId="180FE513" w14:textId="77777777" w:rsidR="00DC002D" w:rsidRPr="00F02F52" w:rsidRDefault="00DC002D" w:rsidP="00DC002D">
      <w:pPr>
        <w:tabs>
          <w:tab w:val="left" w:pos="551"/>
        </w:tabs>
        <w:kinsoku w:val="0"/>
        <w:overflowPunct w:val="0"/>
        <w:spacing w:line="288" w:lineRule="auto"/>
        <w:ind w:left="531" w:right="118"/>
        <w:jc w:val="both"/>
        <w:rPr>
          <w:rFonts w:ascii="Arial" w:hAnsi="Arial" w:cs="Arial"/>
          <w:color w:val="2A2A2A"/>
          <w:sz w:val="21"/>
          <w:szCs w:val="21"/>
        </w:rPr>
      </w:pPr>
    </w:p>
    <w:p w14:paraId="34D3C7F2" w14:textId="77777777" w:rsidR="00DC002D" w:rsidRPr="00F02F52" w:rsidRDefault="00DC002D" w:rsidP="00DC002D">
      <w:pPr>
        <w:numPr>
          <w:ilvl w:val="0"/>
          <w:numId w:val="7"/>
        </w:numPr>
        <w:tabs>
          <w:tab w:val="left" w:pos="551"/>
        </w:tabs>
        <w:kinsoku w:val="0"/>
        <w:overflowPunct w:val="0"/>
        <w:spacing w:line="288" w:lineRule="auto"/>
        <w:ind w:left="531" w:right="118" w:hanging="408"/>
        <w:jc w:val="both"/>
        <w:rPr>
          <w:rFonts w:ascii="Arial" w:hAnsi="Arial" w:cs="Arial"/>
          <w:color w:val="2A2A2A"/>
          <w:sz w:val="21"/>
          <w:szCs w:val="21"/>
        </w:rPr>
      </w:pPr>
      <w:r w:rsidRPr="00F02F52">
        <w:rPr>
          <w:rFonts w:ascii="Arial" w:hAnsi="Arial" w:cs="Arial"/>
          <w:color w:val="2A2A2A"/>
          <w:sz w:val="21"/>
          <w:szCs w:val="21"/>
        </w:rPr>
        <w:t>Příkazník spolupracuje na kompletaci dokumentace Stavby k archivaci po jejím dokončení.</w:t>
      </w:r>
    </w:p>
    <w:p w14:paraId="3BAA51AD" w14:textId="77777777" w:rsidR="00DC002D" w:rsidRPr="00F02F52" w:rsidRDefault="00DC002D" w:rsidP="00DC002D">
      <w:pPr>
        <w:tabs>
          <w:tab w:val="left" w:pos="551"/>
        </w:tabs>
        <w:kinsoku w:val="0"/>
        <w:overflowPunct w:val="0"/>
        <w:spacing w:line="288" w:lineRule="auto"/>
        <w:ind w:left="531" w:right="118"/>
        <w:jc w:val="both"/>
        <w:rPr>
          <w:rFonts w:ascii="Arial" w:hAnsi="Arial" w:cs="Arial"/>
          <w:color w:val="2A2A2A"/>
          <w:sz w:val="21"/>
          <w:szCs w:val="21"/>
        </w:rPr>
      </w:pPr>
    </w:p>
    <w:p w14:paraId="100C2D9F" w14:textId="77777777" w:rsidR="00DC002D" w:rsidRPr="00F02F52" w:rsidRDefault="00DC002D" w:rsidP="00DC002D">
      <w:pPr>
        <w:numPr>
          <w:ilvl w:val="0"/>
          <w:numId w:val="7"/>
        </w:numPr>
        <w:tabs>
          <w:tab w:val="left" w:pos="551"/>
        </w:tabs>
        <w:kinsoku w:val="0"/>
        <w:overflowPunct w:val="0"/>
        <w:spacing w:line="288" w:lineRule="auto"/>
        <w:ind w:left="531" w:right="118" w:hanging="408"/>
        <w:jc w:val="both"/>
        <w:rPr>
          <w:rFonts w:ascii="Arial" w:hAnsi="Arial" w:cs="Arial"/>
          <w:color w:val="2A2A2A"/>
          <w:sz w:val="21"/>
          <w:szCs w:val="21"/>
        </w:rPr>
      </w:pPr>
      <w:r w:rsidRPr="00F02F52">
        <w:rPr>
          <w:rFonts w:ascii="Arial" w:hAnsi="Arial" w:cs="Arial"/>
          <w:color w:val="2A2A2A"/>
          <w:sz w:val="21"/>
          <w:szCs w:val="21"/>
        </w:rPr>
        <w:t>Příkazník je povinen ve fázi přípravy Stavby a realizace Stavby vykonávat především tyto činnosti:</w:t>
      </w:r>
    </w:p>
    <w:p w14:paraId="3E3EE316" w14:textId="77777777" w:rsidR="00DC002D" w:rsidRPr="00F02F52" w:rsidRDefault="00DC002D" w:rsidP="00DC002D">
      <w:pPr>
        <w:numPr>
          <w:ilvl w:val="1"/>
          <w:numId w:val="5"/>
        </w:numPr>
        <w:tabs>
          <w:tab w:val="left" w:pos="964"/>
        </w:tabs>
        <w:kinsoku w:val="0"/>
        <w:overflowPunct w:val="0"/>
        <w:spacing w:before="126"/>
        <w:ind w:left="963" w:hanging="418"/>
        <w:rPr>
          <w:rFonts w:ascii="Arial" w:hAnsi="Arial" w:cs="Arial"/>
          <w:color w:val="000000"/>
          <w:sz w:val="21"/>
          <w:szCs w:val="21"/>
        </w:rPr>
      </w:pPr>
      <w:r w:rsidRPr="00F02F52">
        <w:rPr>
          <w:rFonts w:ascii="Arial" w:hAnsi="Arial" w:cs="Arial"/>
          <w:color w:val="2A2A2A"/>
          <w:sz w:val="21"/>
          <w:szCs w:val="21"/>
          <w:u w:val="thick" w:color="000000"/>
        </w:rPr>
        <w:t>zpracovat</w:t>
      </w:r>
      <w:r w:rsidRPr="00F02F52">
        <w:rPr>
          <w:rFonts w:ascii="Arial" w:hAnsi="Arial" w:cs="Arial"/>
          <w:color w:val="2A2A2A"/>
          <w:spacing w:val="22"/>
          <w:sz w:val="21"/>
          <w:szCs w:val="21"/>
          <w:u w:val="thick" w:color="000000"/>
        </w:rPr>
        <w:t xml:space="preserve"> </w:t>
      </w:r>
      <w:r w:rsidRPr="00F02F52">
        <w:rPr>
          <w:rFonts w:ascii="Arial" w:hAnsi="Arial" w:cs="Arial"/>
          <w:color w:val="2A2A2A"/>
          <w:sz w:val="21"/>
          <w:szCs w:val="21"/>
          <w:u w:val="thick" w:color="000000"/>
        </w:rPr>
        <w:t>a</w:t>
      </w:r>
      <w:r w:rsidRPr="00F02F52">
        <w:rPr>
          <w:rFonts w:ascii="Arial" w:hAnsi="Arial" w:cs="Arial"/>
          <w:color w:val="2A2A2A"/>
          <w:spacing w:val="8"/>
          <w:sz w:val="21"/>
          <w:szCs w:val="21"/>
          <w:u w:val="thick" w:color="000000"/>
        </w:rPr>
        <w:t xml:space="preserve"> </w:t>
      </w:r>
      <w:r w:rsidRPr="00F02F52">
        <w:rPr>
          <w:rFonts w:ascii="Arial" w:hAnsi="Arial" w:cs="Arial"/>
          <w:color w:val="2A2A2A"/>
          <w:sz w:val="21"/>
          <w:szCs w:val="21"/>
          <w:u w:val="thick" w:color="000000"/>
        </w:rPr>
        <w:t>předat</w:t>
      </w:r>
      <w:r w:rsidRPr="00F02F52">
        <w:rPr>
          <w:rFonts w:ascii="Arial" w:hAnsi="Arial" w:cs="Arial"/>
          <w:color w:val="2A2A2A"/>
          <w:spacing w:val="5"/>
          <w:sz w:val="21"/>
          <w:szCs w:val="21"/>
          <w:u w:val="thick" w:color="000000"/>
        </w:rPr>
        <w:t xml:space="preserve"> </w:t>
      </w:r>
      <w:r w:rsidRPr="00F02F52">
        <w:rPr>
          <w:rFonts w:ascii="Arial" w:hAnsi="Arial" w:cs="Arial"/>
          <w:color w:val="2A2A2A"/>
          <w:sz w:val="21"/>
          <w:szCs w:val="21"/>
          <w:u w:val="thick" w:color="000000"/>
        </w:rPr>
        <w:t>příkazci:</w:t>
      </w:r>
    </w:p>
    <w:p w14:paraId="0D9A90EC" w14:textId="191D41A4" w:rsidR="005264BE" w:rsidRPr="00F02F52" w:rsidRDefault="005264BE" w:rsidP="005264BE">
      <w:pPr>
        <w:numPr>
          <w:ilvl w:val="2"/>
          <w:numId w:val="5"/>
        </w:numPr>
        <w:tabs>
          <w:tab w:val="left" w:pos="1052"/>
        </w:tabs>
        <w:kinsoku w:val="0"/>
        <w:overflowPunct w:val="0"/>
        <w:spacing w:before="52" w:line="289" w:lineRule="auto"/>
        <w:ind w:left="1036" w:right="105" w:hanging="412"/>
        <w:jc w:val="both"/>
        <w:rPr>
          <w:rFonts w:ascii="Arial" w:hAnsi="Arial" w:cs="Arial"/>
          <w:color w:val="000000"/>
          <w:sz w:val="21"/>
          <w:szCs w:val="21"/>
        </w:rPr>
      </w:pPr>
      <w:r w:rsidRPr="00F02F52">
        <w:rPr>
          <w:rFonts w:ascii="Arial" w:hAnsi="Arial" w:cs="Arial"/>
          <w:color w:val="1A1A1A"/>
          <w:sz w:val="21"/>
          <w:szCs w:val="21"/>
        </w:rPr>
        <w:t>plán</w:t>
      </w:r>
      <w:r w:rsidRPr="00F02F52">
        <w:rPr>
          <w:rFonts w:ascii="Arial" w:hAnsi="Arial" w:cs="Arial"/>
          <w:color w:val="1A1A1A"/>
          <w:spacing w:val="12"/>
          <w:sz w:val="21"/>
          <w:szCs w:val="21"/>
        </w:rPr>
        <w:t xml:space="preserve"> </w:t>
      </w:r>
      <w:r w:rsidRPr="00F02F52">
        <w:rPr>
          <w:rFonts w:ascii="Arial" w:hAnsi="Arial" w:cs="Arial"/>
          <w:color w:val="1A1A1A"/>
          <w:sz w:val="21"/>
          <w:szCs w:val="21"/>
        </w:rPr>
        <w:t>bezpečnosti</w:t>
      </w:r>
      <w:r w:rsidRPr="00F02F52">
        <w:rPr>
          <w:rFonts w:ascii="Arial" w:hAnsi="Arial" w:cs="Arial"/>
          <w:color w:val="1A1A1A"/>
          <w:spacing w:val="25"/>
          <w:sz w:val="21"/>
          <w:szCs w:val="21"/>
        </w:rPr>
        <w:t xml:space="preserve"> </w:t>
      </w:r>
      <w:r w:rsidRPr="00F02F52">
        <w:rPr>
          <w:rFonts w:ascii="Arial" w:hAnsi="Arial" w:cs="Arial"/>
          <w:color w:val="1A1A1A"/>
          <w:sz w:val="21"/>
          <w:szCs w:val="21"/>
        </w:rPr>
        <w:t>a</w:t>
      </w:r>
      <w:r w:rsidRPr="00F02F52">
        <w:rPr>
          <w:rFonts w:ascii="Arial" w:hAnsi="Arial" w:cs="Arial"/>
          <w:color w:val="1A1A1A"/>
          <w:spacing w:val="14"/>
          <w:sz w:val="21"/>
          <w:szCs w:val="21"/>
        </w:rPr>
        <w:t xml:space="preserve"> </w:t>
      </w:r>
      <w:r w:rsidRPr="00F02F52">
        <w:rPr>
          <w:rFonts w:ascii="Arial" w:hAnsi="Arial" w:cs="Arial"/>
          <w:color w:val="1A1A1A"/>
          <w:sz w:val="21"/>
          <w:szCs w:val="21"/>
        </w:rPr>
        <w:t>ochrany</w:t>
      </w:r>
      <w:r w:rsidRPr="00F02F52">
        <w:rPr>
          <w:rFonts w:ascii="Arial" w:hAnsi="Arial" w:cs="Arial"/>
          <w:color w:val="1A1A1A"/>
          <w:spacing w:val="21"/>
          <w:sz w:val="21"/>
          <w:szCs w:val="21"/>
        </w:rPr>
        <w:t xml:space="preserve"> </w:t>
      </w:r>
      <w:r w:rsidRPr="00F02F52">
        <w:rPr>
          <w:rFonts w:ascii="Arial" w:hAnsi="Arial" w:cs="Arial"/>
          <w:color w:val="1A1A1A"/>
          <w:sz w:val="21"/>
          <w:szCs w:val="21"/>
        </w:rPr>
        <w:t>zdraví</w:t>
      </w:r>
      <w:r w:rsidRPr="00F02F52">
        <w:rPr>
          <w:rFonts w:ascii="Arial" w:hAnsi="Arial" w:cs="Arial"/>
          <w:color w:val="1A1A1A"/>
          <w:spacing w:val="15"/>
          <w:sz w:val="21"/>
          <w:szCs w:val="21"/>
        </w:rPr>
        <w:t xml:space="preserve"> </w:t>
      </w:r>
      <w:r w:rsidRPr="00F02F52">
        <w:rPr>
          <w:rFonts w:ascii="Arial" w:hAnsi="Arial" w:cs="Arial"/>
          <w:color w:val="1A1A1A"/>
          <w:sz w:val="21"/>
          <w:szCs w:val="21"/>
        </w:rPr>
        <w:t>při</w:t>
      </w:r>
      <w:r w:rsidRPr="00F02F52">
        <w:rPr>
          <w:rFonts w:ascii="Arial" w:hAnsi="Arial" w:cs="Arial"/>
          <w:color w:val="1A1A1A"/>
          <w:spacing w:val="7"/>
          <w:sz w:val="21"/>
          <w:szCs w:val="21"/>
        </w:rPr>
        <w:t xml:space="preserve"> </w:t>
      </w:r>
      <w:r w:rsidRPr="00F02F52">
        <w:rPr>
          <w:rFonts w:ascii="Arial" w:hAnsi="Arial" w:cs="Arial"/>
          <w:color w:val="1A1A1A"/>
          <w:sz w:val="21"/>
          <w:szCs w:val="21"/>
        </w:rPr>
        <w:t>práci</w:t>
      </w:r>
      <w:r w:rsidRPr="00F02F52">
        <w:rPr>
          <w:rFonts w:ascii="Arial" w:hAnsi="Arial" w:cs="Arial"/>
          <w:color w:val="1A1A1A"/>
          <w:spacing w:val="13"/>
          <w:sz w:val="21"/>
          <w:szCs w:val="21"/>
        </w:rPr>
        <w:t xml:space="preserve"> </w:t>
      </w:r>
      <w:r w:rsidRPr="00F02F52">
        <w:rPr>
          <w:rFonts w:ascii="Arial" w:hAnsi="Arial" w:cs="Arial"/>
          <w:color w:val="1A1A1A"/>
          <w:sz w:val="21"/>
          <w:szCs w:val="21"/>
        </w:rPr>
        <w:t>na</w:t>
      </w:r>
      <w:r w:rsidRPr="00F02F52">
        <w:rPr>
          <w:rFonts w:ascii="Arial" w:hAnsi="Arial" w:cs="Arial"/>
          <w:color w:val="1A1A1A"/>
          <w:spacing w:val="7"/>
          <w:sz w:val="21"/>
          <w:szCs w:val="21"/>
        </w:rPr>
        <w:t xml:space="preserve"> </w:t>
      </w:r>
      <w:r w:rsidRPr="00F02F52">
        <w:rPr>
          <w:rFonts w:ascii="Arial" w:hAnsi="Arial" w:cs="Arial"/>
          <w:color w:val="1A1A1A"/>
          <w:sz w:val="21"/>
          <w:szCs w:val="21"/>
        </w:rPr>
        <w:t>Staveništi</w:t>
      </w:r>
      <w:r w:rsidRPr="00F02F52">
        <w:rPr>
          <w:rFonts w:ascii="Arial" w:hAnsi="Arial" w:cs="Arial"/>
          <w:color w:val="1A1A1A"/>
          <w:spacing w:val="30"/>
          <w:sz w:val="21"/>
          <w:szCs w:val="21"/>
        </w:rPr>
        <w:t xml:space="preserve"> </w:t>
      </w:r>
      <w:r w:rsidRPr="00F02F52">
        <w:rPr>
          <w:rFonts w:ascii="Arial" w:hAnsi="Arial" w:cs="Arial"/>
          <w:color w:val="1A1A1A"/>
          <w:sz w:val="21"/>
          <w:szCs w:val="21"/>
        </w:rPr>
        <w:t>(dále</w:t>
      </w:r>
      <w:r w:rsidRPr="00F02F52">
        <w:rPr>
          <w:rFonts w:ascii="Arial" w:hAnsi="Arial" w:cs="Arial"/>
          <w:color w:val="1A1A1A"/>
          <w:spacing w:val="-5"/>
          <w:sz w:val="21"/>
          <w:szCs w:val="21"/>
        </w:rPr>
        <w:t xml:space="preserve"> </w:t>
      </w:r>
      <w:r w:rsidRPr="00F02F52">
        <w:rPr>
          <w:rFonts w:ascii="Arial" w:hAnsi="Arial" w:cs="Arial"/>
          <w:color w:val="1A1A1A"/>
          <w:sz w:val="21"/>
          <w:szCs w:val="21"/>
        </w:rPr>
        <w:t>jen</w:t>
      </w:r>
      <w:r w:rsidRPr="00F02F52">
        <w:rPr>
          <w:rFonts w:ascii="Arial" w:hAnsi="Arial" w:cs="Arial"/>
          <w:color w:val="1A1A1A"/>
          <w:spacing w:val="26"/>
          <w:sz w:val="21"/>
          <w:szCs w:val="21"/>
        </w:rPr>
        <w:t xml:space="preserve"> </w:t>
      </w:r>
      <w:r w:rsidRPr="00F02F52">
        <w:rPr>
          <w:color w:val="1A1A1A"/>
          <w:position w:val="-3"/>
          <w:sz w:val="9"/>
          <w:szCs w:val="9"/>
        </w:rPr>
        <w:t>11</w:t>
      </w:r>
      <w:r w:rsidRPr="00F02F52">
        <w:rPr>
          <w:color w:val="1A1A1A"/>
          <w:spacing w:val="-6"/>
          <w:position w:val="-3"/>
          <w:sz w:val="9"/>
          <w:szCs w:val="9"/>
        </w:rPr>
        <w:t xml:space="preserve"> </w:t>
      </w:r>
      <w:r w:rsidRPr="00F02F52">
        <w:rPr>
          <w:rFonts w:ascii="Arial" w:hAnsi="Arial" w:cs="Arial"/>
          <w:color w:val="1A1A1A"/>
          <w:sz w:val="21"/>
          <w:szCs w:val="21"/>
        </w:rPr>
        <w:t>Plán</w:t>
      </w:r>
      <w:r w:rsidRPr="00F02F52">
        <w:rPr>
          <w:rFonts w:ascii="Arial" w:hAnsi="Arial" w:cs="Arial"/>
          <w:color w:val="1A1A1A"/>
          <w:spacing w:val="10"/>
          <w:sz w:val="21"/>
          <w:szCs w:val="21"/>
        </w:rPr>
        <w:t xml:space="preserve"> </w:t>
      </w:r>
      <w:r w:rsidRPr="00F02F52">
        <w:rPr>
          <w:rFonts w:ascii="Arial" w:hAnsi="Arial" w:cs="Arial"/>
          <w:color w:val="1A1A1A"/>
          <w:sz w:val="21"/>
          <w:szCs w:val="21"/>
        </w:rPr>
        <w:t>BOZP"),</w:t>
      </w:r>
      <w:r w:rsidRPr="00F02F52">
        <w:rPr>
          <w:rFonts w:ascii="Arial" w:hAnsi="Arial" w:cs="Arial"/>
          <w:color w:val="1A1A1A"/>
          <w:w w:val="95"/>
          <w:sz w:val="21"/>
          <w:szCs w:val="21"/>
        </w:rPr>
        <w:t xml:space="preserve"> </w:t>
      </w:r>
      <w:r w:rsidRPr="00F02F52">
        <w:rPr>
          <w:rFonts w:ascii="Arial" w:hAnsi="Arial" w:cs="Arial"/>
          <w:color w:val="1A1A1A"/>
          <w:sz w:val="21"/>
          <w:szCs w:val="21"/>
        </w:rPr>
        <w:t>včetně</w:t>
      </w:r>
      <w:r w:rsidRPr="00F02F52">
        <w:rPr>
          <w:rFonts w:ascii="Arial" w:hAnsi="Arial" w:cs="Arial"/>
          <w:color w:val="1A1A1A"/>
          <w:spacing w:val="38"/>
          <w:sz w:val="21"/>
          <w:szCs w:val="21"/>
        </w:rPr>
        <w:t xml:space="preserve"> </w:t>
      </w:r>
      <w:r w:rsidRPr="00F02F52">
        <w:rPr>
          <w:rFonts w:ascii="Arial" w:hAnsi="Arial" w:cs="Arial"/>
          <w:color w:val="1A1A1A"/>
          <w:sz w:val="21"/>
          <w:szCs w:val="21"/>
        </w:rPr>
        <w:t>přehledu</w:t>
      </w:r>
      <w:r w:rsidRPr="00F02F52">
        <w:rPr>
          <w:rFonts w:ascii="Arial" w:hAnsi="Arial" w:cs="Arial"/>
          <w:color w:val="1A1A1A"/>
          <w:spacing w:val="29"/>
          <w:sz w:val="21"/>
          <w:szCs w:val="21"/>
        </w:rPr>
        <w:t xml:space="preserve"> </w:t>
      </w:r>
      <w:r w:rsidRPr="00F02F52">
        <w:rPr>
          <w:rFonts w:ascii="Arial" w:hAnsi="Arial" w:cs="Arial"/>
          <w:color w:val="1A1A1A"/>
          <w:sz w:val="21"/>
          <w:szCs w:val="21"/>
        </w:rPr>
        <w:t>rizik</w:t>
      </w:r>
      <w:r w:rsidRPr="00F02F52">
        <w:rPr>
          <w:rFonts w:ascii="Arial" w:hAnsi="Arial" w:cs="Arial"/>
          <w:color w:val="1A1A1A"/>
          <w:spacing w:val="26"/>
          <w:sz w:val="21"/>
          <w:szCs w:val="21"/>
        </w:rPr>
        <w:t xml:space="preserve"> </w:t>
      </w:r>
      <w:r w:rsidRPr="00F02F52">
        <w:rPr>
          <w:rFonts w:ascii="Arial" w:hAnsi="Arial" w:cs="Arial"/>
          <w:color w:val="1A1A1A"/>
          <w:sz w:val="21"/>
          <w:szCs w:val="21"/>
        </w:rPr>
        <w:t>při</w:t>
      </w:r>
      <w:r w:rsidRPr="00F02F52">
        <w:rPr>
          <w:rFonts w:ascii="Arial" w:hAnsi="Arial" w:cs="Arial"/>
          <w:color w:val="1A1A1A"/>
          <w:spacing w:val="5"/>
          <w:sz w:val="21"/>
          <w:szCs w:val="21"/>
        </w:rPr>
        <w:t xml:space="preserve"> </w:t>
      </w:r>
      <w:r w:rsidRPr="00F02F52">
        <w:rPr>
          <w:rFonts w:ascii="Arial" w:hAnsi="Arial" w:cs="Arial"/>
          <w:color w:val="1A1A1A"/>
          <w:sz w:val="21"/>
          <w:szCs w:val="21"/>
        </w:rPr>
        <w:t>provádění</w:t>
      </w:r>
      <w:r w:rsidRPr="00F02F52">
        <w:rPr>
          <w:rFonts w:ascii="Arial" w:hAnsi="Arial" w:cs="Arial"/>
          <w:color w:val="1A1A1A"/>
          <w:spacing w:val="8"/>
          <w:sz w:val="21"/>
          <w:szCs w:val="21"/>
        </w:rPr>
        <w:t xml:space="preserve"> </w:t>
      </w:r>
      <w:r w:rsidRPr="00F02F52">
        <w:rPr>
          <w:rFonts w:ascii="Arial" w:hAnsi="Arial" w:cs="Arial"/>
          <w:color w:val="1A1A1A"/>
          <w:sz w:val="21"/>
          <w:szCs w:val="21"/>
        </w:rPr>
        <w:t>Stavby,</w:t>
      </w:r>
      <w:r w:rsidRPr="00F02F52">
        <w:rPr>
          <w:rFonts w:ascii="Arial" w:hAnsi="Arial" w:cs="Arial"/>
          <w:color w:val="1A1A1A"/>
          <w:spacing w:val="21"/>
          <w:sz w:val="21"/>
          <w:szCs w:val="21"/>
        </w:rPr>
        <w:t xml:space="preserve"> </w:t>
      </w:r>
      <w:r w:rsidRPr="00F02F52">
        <w:rPr>
          <w:rFonts w:ascii="Arial" w:hAnsi="Arial" w:cs="Arial"/>
          <w:color w:val="1A1A1A"/>
          <w:sz w:val="21"/>
          <w:szCs w:val="21"/>
        </w:rPr>
        <w:t>který</w:t>
      </w:r>
      <w:r w:rsidRPr="00F02F52">
        <w:rPr>
          <w:rFonts w:ascii="Arial" w:hAnsi="Arial" w:cs="Arial"/>
          <w:color w:val="1A1A1A"/>
          <w:spacing w:val="19"/>
          <w:sz w:val="21"/>
          <w:szCs w:val="21"/>
        </w:rPr>
        <w:t xml:space="preserve"> </w:t>
      </w:r>
      <w:r w:rsidRPr="00F02F52">
        <w:rPr>
          <w:rFonts w:ascii="Arial" w:hAnsi="Arial" w:cs="Arial"/>
          <w:color w:val="1A1A1A"/>
          <w:sz w:val="21"/>
          <w:szCs w:val="21"/>
        </w:rPr>
        <w:t>musí</w:t>
      </w:r>
      <w:r w:rsidRPr="00F02F52">
        <w:rPr>
          <w:rFonts w:ascii="Arial" w:hAnsi="Arial" w:cs="Arial"/>
          <w:color w:val="1A1A1A"/>
          <w:spacing w:val="54"/>
          <w:sz w:val="21"/>
          <w:szCs w:val="21"/>
        </w:rPr>
        <w:t xml:space="preserve"> </w:t>
      </w:r>
      <w:r w:rsidRPr="00F02F52">
        <w:rPr>
          <w:rFonts w:ascii="Arial" w:hAnsi="Arial" w:cs="Arial"/>
          <w:color w:val="1A1A1A"/>
          <w:sz w:val="21"/>
          <w:szCs w:val="21"/>
        </w:rPr>
        <w:t>odpovídat</w:t>
      </w:r>
      <w:r w:rsidRPr="00F02F52">
        <w:rPr>
          <w:rFonts w:ascii="Arial" w:hAnsi="Arial" w:cs="Arial"/>
          <w:color w:val="1A1A1A"/>
          <w:spacing w:val="46"/>
          <w:sz w:val="21"/>
          <w:szCs w:val="21"/>
        </w:rPr>
        <w:t xml:space="preserve"> </w:t>
      </w:r>
      <w:r w:rsidRPr="00F02F52">
        <w:rPr>
          <w:rFonts w:ascii="Arial" w:hAnsi="Arial" w:cs="Arial"/>
          <w:color w:val="1A1A1A"/>
          <w:sz w:val="21"/>
          <w:szCs w:val="21"/>
        </w:rPr>
        <w:t>přiměřeně</w:t>
      </w:r>
      <w:r w:rsidRPr="00F02F52">
        <w:rPr>
          <w:rFonts w:ascii="Arial" w:hAnsi="Arial" w:cs="Arial"/>
          <w:color w:val="1A1A1A"/>
          <w:w w:val="104"/>
          <w:sz w:val="21"/>
          <w:szCs w:val="21"/>
        </w:rPr>
        <w:t xml:space="preserve"> </w:t>
      </w:r>
      <w:r w:rsidRPr="00F02F52">
        <w:rPr>
          <w:rFonts w:ascii="Arial" w:hAnsi="Arial" w:cs="Arial"/>
          <w:color w:val="1A1A1A"/>
          <w:sz w:val="21"/>
          <w:szCs w:val="21"/>
        </w:rPr>
        <w:t>povaze</w:t>
      </w:r>
      <w:r w:rsidRPr="00F02F52">
        <w:rPr>
          <w:rFonts w:ascii="Arial" w:hAnsi="Arial" w:cs="Arial"/>
          <w:color w:val="1A1A1A"/>
          <w:spacing w:val="19"/>
          <w:sz w:val="21"/>
          <w:szCs w:val="21"/>
        </w:rPr>
        <w:t xml:space="preserve"> </w:t>
      </w:r>
      <w:r w:rsidRPr="00F02F52">
        <w:rPr>
          <w:rFonts w:ascii="Arial" w:hAnsi="Arial" w:cs="Arial"/>
          <w:color w:val="1A1A1A"/>
          <w:sz w:val="21"/>
          <w:szCs w:val="21"/>
        </w:rPr>
        <w:t>a</w:t>
      </w:r>
      <w:r w:rsidRPr="00F02F52">
        <w:rPr>
          <w:rFonts w:ascii="Arial" w:hAnsi="Arial" w:cs="Arial"/>
          <w:color w:val="1A1A1A"/>
          <w:spacing w:val="22"/>
          <w:sz w:val="21"/>
          <w:szCs w:val="21"/>
        </w:rPr>
        <w:t xml:space="preserve"> </w:t>
      </w:r>
      <w:r w:rsidRPr="00F02F52">
        <w:rPr>
          <w:rFonts w:ascii="Arial" w:hAnsi="Arial" w:cs="Arial"/>
          <w:color w:val="1A1A1A"/>
          <w:sz w:val="21"/>
          <w:szCs w:val="21"/>
        </w:rPr>
        <w:t>rozsahu</w:t>
      </w:r>
      <w:r w:rsidRPr="00F02F52">
        <w:rPr>
          <w:rFonts w:ascii="Arial" w:hAnsi="Arial" w:cs="Arial"/>
          <w:color w:val="1A1A1A"/>
          <w:spacing w:val="16"/>
          <w:sz w:val="21"/>
          <w:szCs w:val="21"/>
        </w:rPr>
        <w:t xml:space="preserve"> </w:t>
      </w:r>
      <w:r w:rsidRPr="00F02F52">
        <w:rPr>
          <w:rFonts w:ascii="Arial" w:hAnsi="Arial" w:cs="Arial"/>
          <w:color w:val="1A1A1A"/>
          <w:sz w:val="21"/>
          <w:szCs w:val="21"/>
        </w:rPr>
        <w:t>Stavby</w:t>
      </w:r>
      <w:r w:rsidRPr="00F02F52">
        <w:rPr>
          <w:rFonts w:ascii="Arial" w:hAnsi="Arial" w:cs="Arial"/>
          <w:color w:val="1A1A1A"/>
          <w:spacing w:val="23"/>
          <w:sz w:val="21"/>
          <w:szCs w:val="21"/>
        </w:rPr>
        <w:t xml:space="preserve"> </w:t>
      </w:r>
      <w:r w:rsidRPr="00F02F52">
        <w:rPr>
          <w:rFonts w:ascii="Arial" w:hAnsi="Arial" w:cs="Arial"/>
          <w:color w:val="1A1A1A"/>
          <w:sz w:val="21"/>
          <w:szCs w:val="21"/>
        </w:rPr>
        <w:t>a</w:t>
      </w:r>
      <w:r w:rsidRPr="00F02F52">
        <w:rPr>
          <w:rFonts w:ascii="Arial" w:hAnsi="Arial" w:cs="Arial"/>
          <w:color w:val="1A1A1A"/>
          <w:spacing w:val="26"/>
          <w:sz w:val="21"/>
          <w:szCs w:val="21"/>
        </w:rPr>
        <w:t xml:space="preserve"> </w:t>
      </w:r>
      <w:r w:rsidRPr="00F02F52">
        <w:rPr>
          <w:rFonts w:ascii="Arial" w:hAnsi="Arial" w:cs="Arial"/>
          <w:color w:val="1A1A1A"/>
          <w:sz w:val="21"/>
          <w:szCs w:val="21"/>
        </w:rPr>
        <w:t>místním</w:t>
      </w:r>
      <w:r w:rsidRPr="00F02F52">
        <w:rPr>
          <w:rFonts w:ascii="Arial" w:hAnsi="Arial" w:cs="Arial"/>
          <w:color w:val="1A1A1A"/>
          <w:spacing w:val="28"/>
          <w:sz w:val="21"/>
          <w:szCs w:val="21"/>
        </w:rPr>
        <w:t xml:space="preserve"> </w:t>
      </w:r>
      <w:r w:rsidRPr="00F02F52">
        <w:rPr>
          <w:rFonts w:ascii="Arial" w:hAnsi="Arial" w:cs="Arial"/>
          <w:color w:val="1A1A1A"/>
          <w:sz w:val="21"/>
          <w:szCs w:val="21"/>
        </w:rPr>
        <w:t>a</w:t>
      </w:r>
      <w:r w:rsidRPr="00F02F52">
        <w:rPr>
          <w:rFonts w:ascii="Arial" w:hAnsi="Arial" w:cs="Arial"/>
          <w:color w:val="1A1A1A"/>
          <w:spacing w:val="26"/>
          <w:sz w:val="21"/>
          <w:szCs w:val="21"/>
        </w:rPr>
        <w:t xml:space="preserve"> </w:t>
      </w:r>
      <w:r w:rsidRPr="00F02F52">
        <w:rPr>
          <w:rFonts w:ascii="Arial" w:hAnsi="Arial" w:cs="Arial"/>
          <w:color w:val="1A1A1A"/>
          <w:sz w:val="21"/>
          <w:szCs w:val="21"/>
        </w:rPr>
        <w:t>provozním</w:t>
      </w:r>
      <w:r w:rsidRPr="00F02F52">
        <w:rPr>
          <w:rFonts w:ascii="Arial" w:hAnsi="Arial" w:cs="Arial"/>
          <w:color w:val="1A1A1A"/>
          <w:spacing w:val="32"/>
          <w:sz w:val="21"/>
          <w:szCs w:val="21"/>
        </w:rPr>
        <w:t xml:space="preserve"> </w:t>
      </w:r>
      <w:r w:rsidRPr="00F02F52">
        <w:rPr>
          <w:rFonts w:ascii="Arial" w:hAnsi="Arial" w:cs="Arial"/>
          <w:color w:val="1A1A1A"/>
          <w:sz w:val="21"/>
          <w:szCs w:val="21"/>
        </w:rPr>
        <w:t>podmínkám</w:t>
      </w:r>
      <w:r w:rsidRPr="00F02F52">
        <w:rPr>
          <w:rFonts w:ascii="Arial" w:hAnsi="Arial" w:cs="Arial"/>
          <w:color w:val="1A1A1A"/>
          <w:spacing w:val="17"/>
          <w:sz w:val="21"/>
          <w:szCs w:val="21"/>
        </w:rPr>
        <w:t xml:space="preserve"> </w:t>
      </w:r>
      <w:r w:rsidRPr="00F02F52">
        <w:rPr>
          <w:rFonts w:ascii="Arial" w:hAnsi="Arial" w:cs="Arial"/>
          <w:color w:val="1A1A1A"/>
          <w:sz w:val="21"/>
          <w:szCs w:val="21"/>
        </w:rPr>
        <w:t>Staveniště</w:t>
      </w:r>
      <w:r w:rsidRPr="00F02F52">
        <w:rPr>
          <w:rFonts w:ascii="Arial" w:hAnsi="Arial" w:cs="Arial"/>
          <w:color w:val="1A1A1A"/>
          <w:spacing w:val="23"/>
          <w:sz w:val="21"/>
          <w:szCs w:val="21"/>
        </w:rPr>
        <w:t xml:space="preserve"> </w:t>
      </w:r>
      <w:r w:rsidRPr="00F02F52">
        <w:rPr>
          <w:rFonts w:ascii="Arial" w:hAnsi="Arial" w:cs="Arial"/>
          <w:color w:val="1A1A1A"/>
          <w:sz w:val="21"/>
          <w:szCs w:val="21"/>
        </w:rPr>
        <w:t>a</w:t>
      </w:r>
      <w:r w:rsidRPr="00F02F52">
        <w:rPr>
          <w:rFonts w:ascii="Arial" w:hAnsi="Arial" w:cs="Arial"/>
          <w:color w:val="1A1A1A"/>
          <w:spacing w:val="27"/>
          <w:sz w:val="21"/>
          <w:szCs w:val="21"/>
        </w:rPr>
        <w:t xml:space="preserve"> </w:t>
      </w:r>
      <w:r w:rsidRPr="00F02F52">
        <w:rPr>
          <w:rFonts w:ascii="Arial" w:hAnsi="Arial" w:cs="Arial"/>
          <w:color w:val="1A1A1A"/>
          <w:sz w:val="21"/>
          <w:szCs w:val="21"/>
        </w:rPr>
        <w:t>který</w:t>
      </w:r>
      <w:r w:rsidRPr="00F02F52">
        <w:rPr>
          <w:rFonts w:ascii="Arial" w:hAnsi="Arial" w:cs="Arial"/>
          <w:color w:val="1A1A1A"/>
          <w:w w:val="107"/>
          <w:sz w:val="21"/>
          <w:szCs w:val="21"/>
        </w:rPr>
        <w:t xml:space="preserve"> </w:t>
      </w:r>
      <w:r w:rsidRPr="00F02F52">
        <w:rPr>
          <w:rFonts w:ascii="Arial" w:hAnsi="Arial" w:cs="Arial"/>
          <w:color w:val="1A1A1A"/>
          <w:sz w:val="21"/>
          <w:szCs w:val="21"/>
        </w:rPr>
        <w:t>musí</w:t>
      </w:r>
      <w:r w:rsidRPr="00F02F52">
        <w:rPr>
          <w:rFonts w:ascii="Arial" w:hAnsi="Arial" w:cs="Arial"/>
          <w:color w:val="1A1A1A"/>
          <w:spacing w:val="8"/>
          <w:sz w:val="21"/>
          <w:szCs w:val="21"/>
        </w:rPr>
        <w:t xml:space="preserve"> </w:t>
      </w:r>
      <w:r w:rsidRPr="00F02F52">
        <w:rPr>
          <w:rFonts w:ascii="Arial" w:hAnsi="Arial" w:cs="Arial"/>
          <w:color w:val="1A1A1A"/>
          <w:sz w:val="21"/>
          <w:szCs w:val="21"/>
        </w:rPr>
        <w:t>být</w:t>
      </w:r>
      <w:r w:rsidRPr="00F02F52">
        <w:rPr>
          <w:rFonts w:ascii="Arial" w:hAnsi="Arial" w:cs="Arial"/>
          <w:color w:val="1A1A1A"/>
          <w:spacing w:val="9"/>
          <w:sz w:val="21"/>
          <w:szCs w:val="21"/>
        </w:rPr>
        <w:t xml:space="preserve"> </w:t>
      </w:r>
      <w:r w:rsidRPr="00F02F52">
        <w:rPr>
          <w:rFonts w:ascii="Arial" w:hAnsi="Arial" w:cs="Arial"/>
          <w:color w:val="1A1A1A"/>
          <w:sz w:val="21"/>
          <w:szCs w:val="21"/>
        </w:rPr>
        <w:t>v</w:t>
      </w:r>
      <w:r w:rsidRPr="00F02F52">
        <w:rPr>
          <w:rFonts w:ascii="Arial" w:hAnsi="Arial" w:cs="Arial"/>
          <w:color w:val="1A1A1A"/>
          <w:spacing w:val="12"/>
          <w:sz w:val="21"/>
          <w:szCs w:val="21"/>
        </w:rPr>
        <w:t xml:space="preserve"> </w:t>
      </w:r>
      <w:r w:rsidRPr="00F02F52">
        <w:rPr>
          <w:rFonts w:ascii="Arial" w:hAnsi="Arial" w:cs="Arial"/>
          <w:color w:val="1A1A1A"/>
          <w:sz w:val="21"/>
          <w:szCs w:val="21"/>
        </w:rPr>
        <w:t>závislosti</w:t>
      </w:r>
      <w:r w:rsidRPr="00F02F52">
        <w:rPr>
          <w:rFonts w:ascii="Arial" w:hAnsi="Arial" w:cs="Arial"/>
          <w:color w:val="1A1A1A"/>
          <w:spacing w:val="35"/>
          <w:sz w:val="21"/>
          <w:szCs w:val="21"/>
        </w:rPr>
        <w:t xml:space="preserve"> </w:t>
      </w:r>
      <w:r w:rsidRPr="00F02F52">
        <w:rPr>
          <w:rFonts w:ascii="Arial" w:hAnsi="Arial" w:cs="Arial"/>
          <w:color w:val="1A1A1A"/>
          <w:sz w:val="21"/>
          <w:szCs w:val="21"/>
        </w:rPr>
        <w:t>na</w:t>
      </w:r>
      <w:r w:rsidRPr="00F02F52">
        <w:rPr>
          <w:rFonts w:ascii="Arial" w:hAnsi="Arial" w:cs="Arial"/>
          <w:color w:val="1A1A1A"/>
          <w:spacing w:val="23"/>
          <w:sz w:val="21"/>
          <w:szCs w:val="21"/>
        </w:rPr>
        <w:t xml:space="preserve"> </w:t>
      </w:r>
      <w:r w:rsidRPr="00F02F52">
        <w:rPr>
          <w:rFonts w:ascii="Arial" w:hAnsi="Arial" w:cs="Arial"/>
          <w:color w:val="1A1A1A"/>
          <w:sz w:val="21"/>
          <w:szCs w:val="21"/>
        </w:rPr>
        <w:t>postupu</w:t>
      </w:r>
      <w:r w:rsidRPr="00F02F52">
        <w:rPr>
          <w:rFonts w:ascii="Arial" w:hAnsi="Arial" w:cs="Arial"/>
          <w:color w:val="1A1A1A"/>
          <w:spacing w:val="21"/>
          <w:sz w:val="21"/>
          <w:szCs w:val="21"/>
        </w:rPr>
        <w:t xml:space="preserve"> </w:t>
      </w:r>
      <w:r w:rsidRPr="00F02F52">
        <w:rPr>
          <w:rFonts w:ascii="Arial" w:hAnsi="Arial" w:cs="Arial"/>
          <w:color w:val="1A1A1A"/>
          <w:sz w:val="21"/>
          <w:szCs w:val="21"/>
        </w:rPr>
        <w:t>prací</w:t>
      </w:r>
      <w:r w:rsidRPr="00F02F52">
        <w:rPr>
          <w:rFonts w:ascii="Arial" w:hAnsi="Arial" w:cs="Arial"/>
          <w:color w:val="1A1A1A"/>
          <w:spacing w:val="5"/>
          <w:sz w:val="21"/>
          <w:szCs w:val="21"/>
        </w:rPr>
        <w:t xml:space="preserve"> </w:t>
      </w:r>
      <w:r w:rsidRPr="00F02F52">
        <w:rPr>
          <w:rFonts w:ascii="Arial" w:hAnsi="Arial" w:cs="Arial"/>
          <w:color w:val="1A1A1A"/>
          <w:sz w:val="21"/>
          <w:szCs w:val="21"/>
        </w:rPr>
        <w:t>a</w:t>
      </w:r>
      <w:r w:rsidRPr="00F02F52">
        <w:rPr>
          <w:rFonts w:ascii="Arial" w:hAnsi="Arial" w:cs="Arial"/>
          <w:color w:val="1A1A1A"/>
          <w:spacing w:val="24"/>
          <w:sz w:val="21"/>
          <w:szCs w:val="21"/>
        </w:rPr>
        <w:t xml:space="preserve"> </w:t>
      </w:r>
      <w:r w:rsidRPr="00F02F52">
        <w:rPr>
          <w:rFonts w:ascii="Arial" w:hAnsi="Arial" w:cs="Arial"/>
          <w:color w:val="1A1A1A"/>
          <w:sz w:val="21"/>
          <w:szCs w:val="21"/>
        </w:rPr>
        <w:t>změnách</w:t>
      </w:r>
      <w:r w:rsidRPr="00F02F52">
        <w:rPr>
          <w:rFonts w:ascii="Arial" w:hAnsi="Arial" w:cs="Arial"/>
          <w:color w:val="1A1A1A"/>
          <w:spacing w:val="42"/>
          <w:sz w:val="21"/>
          <w:szCs w:val="21"/>
        </w:rPr>
        <w:t xml:space="preserve"> </w:t>
      </w:r>
      <w:r w:rsidRPr="00F02F52">
        <w:rPr>
          <w:rFonts w:ascii="Arial" w:hAnsi="Arial" w:cs="Arial"/>
          <w:color w:val="1A1A1A"/>
          <w:sz w:val="21"/>
          <w:szCs w:val="21"/>
        </w:rPr>
        <w:t>podmínek</w:t>
      </w:r>
      <w:r w:rsidRPr="00F02F52">
        <w:rPr>
          <w:rFonts w:ascii="Arial" w:hAnsi="Arial" w:cs="Arial"/>
          <w:color w:val="1A1A1A"/>
          <w:spacing w:val="33"/>
          <w:sz w:val="21"/>
          <w:szCs w:val="21"/>
        </w:rPr>
        <w:t xml:space="preserve"> </w:t>
      </w:r>
      <w:r w:rsidRPr="00F02F52">
        <w:rPr>
          <w:rFonts w:ascii="Arial" w:hAnsi="Arial" w:cs="Arial"/>
          <w:color w:val="1A1A1A"/>
          <w:sz w:val="21"/>
          <w:szCs w:val="21"/>
        </w:rPr>
        <w:t>na</w:t>
      </w:r>
      <w:r w:rsidRPr="00F02F52">
        <w:rPr>
          <w:rFonts w:ascii="Arial" w:hAnsi="Arial" w:cs="Arial"/>
          <w:color w:val="1A1A1A"/>
          <w:spacing w:val="7"/>
          <w:sz w:val="21"/>
          <w:szCs w:val="21"/>
        </w:rPr>
        <w:t xml:space="preserve"> </w:t>
      </w:r>
      <w:r w:rsidRPr="00F02F52">
        <w:rPr>
          <w:rFonts w:ascii="Arial" w:hAnsi="Arial" w:cs="Arial"/>
          <w:color w:val="1A1A1A"/>
          <w:sz w:val="21"/>
          <w:szCs w:val="21"/>
        </w:rPr>
        <w:t>Staveništi</w:t>
      </w:r>
      <w:r w:rsidRPr="00F02F52">
        <w:rPr>
          <w:rFonts w:ascii="Arial" w:hAnsi="Arial" w:cs="Arial"/>
          <w:color w:val="1A1A1A"/>
          <w:w w:val="99"/>
          <w:sz w:val="21"/>
          <w:szCs w:val="21"/>
        </w:rPr>
        <w:t xml:space="preserve"> </w:t>
      </w:r>
      <w:r w:rsidR="00CE06AE" w:rsidRPr="00F02F52">
        <w:rPr>
          <w:rFonts w:ascii="Arial" w:hAnsi="Arial" w:cs="Arial"/>
          <w:color w:val="1A1A1A"/>
          <w:sz w:val="21"/>
          <w:szCs w:val="21"/>
        </w:rPr>
        <w:t xml:space="preserve">pravidelně </w:t>
      </w:r>
      <w:r w:rsidR="00CE06AE" w:rsidRPr="00F02F52">
        <w:rPr>
          <w:rFonts w:ascii="Arial" w:hAnsi="Arial" w:cs="Arial"/>
          <w:color w:val="1A1A1A"/>
          <w:spacing w:val="23"/>
          <w:sz w:val="21"/>
          <w:szCs w:val="21"/>
        </w:rPr>
        <w:t>aktualizován</w:t>
      </w:r>
      <w:r w:rsidRPr="00F02F52">
        <w:rPr>
          <w:rFonts w:ascii="Arial" w:hAnsi="Arial" w:cs="Arial"/>
          <w:color w:val="1A1A1A"/>
          <w:sz w:val="21"/>
          <w:szCs w:val="21"/>
        </w:rPr>
        <w:t>,</w:t>
      </w:r>
    </w:p>
    <w:p w14:paraId="7DB65D9C" w14:textId="77777777" w:rsidR="005264BE" w:rsidRPr="00F02F52" w:rsidRDefault="005264BE" w:rsidP="005264BE">
      <w:pPr>
        <w:numPr>
          <w:ilvl w:val="2"/>
          <w:numId w:val="5"/>
        </w:numPr>
        <w:tabs>
          <w:tab w:val="left" w:pos="1037"/>
        </w:tabs>
        <w:kinsoku w:val="0"/>
        <w:overflowPunct w:val="0"/>
        <w:spacing w:before="17" w:line="291" w:lineRule="auto"/>
        <w:ind w:left="1036" w:right="121" w:hanging="422"/>
        <w:jc w:val="both"/>
        <w:rPr>
          <w:rFonts w:ascii="Arial" w:hAnsi="Arial" w:cs="Arial"/>
          <w:color w:val="000000"/>
          <w:sz w:val="21"/>
          <w:szCs w:val="21"/>
        </w:rPr>
      </w:pPr>
      <w:r w:rsidRPr="00F02F52">
        <w:rPr>
          <w:rFonts w:ascii="Arial" w:hAnsi="Arial" w:cs="Arial"/>
          <w:color w:val="1A1A1A"/>
          <w:sz w:val="21"/>
          <w:szCs w:val="21"/>
        </w:rPr>
        <w:t>zajistit</w:t>
      </w:r>
      <w:r w:rsidRPr="00F02F52">
        <w:rPr>
          <w:rFonts w:ascii="Arial" w:hAnsi="Arial" w:cs="Arial"/>
          <w:color w:val="1A1A1A"/>
          <w:spacing w:val="30"/>
          <w:sz w:val="21"/>
          <w:szCs w:val="21"/>
        </w:rPr>
        <w:t xml:space="preserve"> </w:t>
      </w:r>
      <w:r w:rsidRPr="00F02F52">
        <w:rPr>
          <w:rFonts w:ascii="Arial" w:hAnsi="Arial" w:cs="Arial"/>
          <w:color w:val="1A1A1A"/>
          <w:sz w:val="21"/>
          <w:szCs w:val="21"/>
        </w:rPr>
        <w:t>zaslání</w:t>
      </w:r>
      <w:r w:rsidRPr="00F02F52">
        <w:rPr>
          <w:rFonts w:ascii="Arial" w:hAnsi="Arial" w:cs="Arial"/>
          <w:color w:val="1A1A1A"/>
          <w:spacing w:val="15"/>
          <w:sz w:val="21"/>
          <w:szCs w:val="21"/>
        </w:rPr>
        <w:t xml:space="preserve"> </w:t>
      </w:r>
      <w:r w:rsidRPr="00F02F52">
        <w:rPr>
          <w:rFonts w:ascii="Arial" w:hAnsi="Arial" w:cs="Arial"/>
          <w:color w:val="1A1A1A"/>
          <w:sz w:val="21"/>
          <w:szCs w:val="21"/>
        </w:rPr>
        <w:t>ohlášení</w:t>
      </w:r>
      <w:r w:rsidRPr="00F02F52">
        <w:rPr>
          <w:rFonts w:ascii="Arial" w:hAnsi="Arial" w:cs="Arial"/>
          <w:color w:val="1A1A1A"/>
          <w:spacing w:val="13"/>
          <w:sz w:val="21"/>
          <w:szCs w:val="21"/>
        </w:rPr>
        <w:t xml:space="preserve"> </w:t>
      </w:r>
      <w:r w:rsidRPr="00F02F52">
        <w:rPr>
          <w:rFonts w:ascii="Arial" w:hAnsi="Arial" w:cs="Arial"/>
          <w:color w:val="1A1A1A"/>
          <w:sz w:val="21"/>
          <w:szCs w:val="21"/>
        </w:rPr>
        <w:t>zahájení</w:t>
      </w:r>
      <w:r w:rsidRPr="00F02F52">
        <w:rPr>
          <w:rFonts w:ascii="Arial" w:hAnsi="Arial" w:cs="Arial"/>
          <w:color w:val="1A1A1A"/>
          <w:spacing w:val="12"/>
          <w:sz w:val="21"/>
          <w:szCs w:val="21"/>
        </w:rPr>
        <w:t xml:space="preserve"> </w:t>
      </w:r>
      <w:r w:rsidRPr="00F02F52">
        <w:rPr>
          <w:rFonts w:ascii="Arial" w:hAnsi="Arial" w:cs="Arial"/>
          <w:color w:val="1A1A1A"/>
          <w:sz w:val="21"/>
          <w:szCs w:val="21"/>
        </w:rPr>
        <w:t>Stavby</w:t>
      </w:r>
      <w:r w:rsidRPr="00F02F52">
        <w:rPr>
          <w:rFonts w:ascii="Arial" w:hAnsi="Arial" w:cs="Arial"/>
          <w:color w:val="1A1A1A"/>
          <w:spacing w:val="30"/>
          <w:sz w:val="21"/>
          <w:szCs w:val="21"/>
        </w:rPr>
        <w:t xml:space="preserve"> </w:t>
      </w:r>
      <w:r w:rsidRPr="00F02F52">
        <w:rPr>
          <w:rFonts w:ascii="Arial" w:hAnsi="Arial" w:cs="Arial"/>
          <w:color w:val="1A1A1A"/>
          <w:sz w:val="21"/>
          <w:szCs w:val="21"/>
        </w:rPr>
        <w:t>(stavebních</w:t>
      </w:r>
      <w:r w:rsidRPr="00F02F52">
        <w:rPr>
          <w:rFonts w:ascii="Arial" w:hAnsi="Arial" w:cs="Arial"/>
          <w:color w:val="1A1A1A"/>
          <w:spacing w:val="25"/>
          <w:sz w:val="21"/>
          <w:szCs w:val="21"/>
        </w:rPr>
        <w:t xml:space="preserve"> </w:t>
      </w:r>
      <w:r w:rsidRPr="00F02F52">
        <w:rPr>
          <w:rFonts w:ascii="Arial" w:hAnsi="Arial" w:cs="Arial"/>
          <w:color w:val="1A1A1A"/>
          <w:sz w:val="21"/>
          <w:szCs w:val="21"/>
        </w:rPr>
        <w:t>prací)</w:t>
      </w:r>
      <w:r w:rsidRPr="00F02F52">
        <w:rPr>
          <w:rFonts w:ascii="Arial" w:hAnsi="Arial" w:cs="Arial"/>
          <w:color w:val="1A1A1A"/>
          <w:spacing w:val="18"/>
          <w:sz w:val="21"/>
          <w:szCs w:val="21"/>
        </w:rPr>
        <w:t xml:space="preserve"> </w:t>
      </w:r>
      <w:r w:rsidRPr="00F02F52">
        <w:rPr>
          <w:rFonts w:ascii="Arial" w:hAnsi="Arial" w:cs="Arial"/>
          <w:color w:val="1A1A1A"/>
          <w:sz w:val="21"/>
          <w:szCs w:val="21"/>
        </w:rPr>
        <w:t>na</w:t>
      </w:r>
      <w:r w:rsidRPr="00F02F52">
        <w:rPr>
          <w:rFonts w:ascii="Arial" w:hAnsi="Arial" w:cs="Arial"/>
          <w:color w:val="1A1A1A"/>
          <w:spacing w:val="5"/>
          <w:sz w:val="21"/>
          <w:szCs w:val="21"/>
        </w:rPr>
        <w:t xml:space="preserve"> </w:t>
      </w:r>
      <w:r w:rsidRPr="00F02F52">
        <w:rPr>
          <w:rFonts w:ascii="Arial" w:hAnsi="Arial" w:cs="Arial"/>
          <w:color w:val="1A1A1A"/>
          <w:sz w:val="21"/>
          <w:szCs w:val="21"/>
        </w:rPr>
        <w:t>Staveništi</w:t>
      </w:r>
      <w:r w:rsidRPr="00F02F52">
        <w:rPr>
          <w:rFonts w:ascii="Arial" w:hAnsi="Arial" w:cs="Arial"/>
          <w:color w:val="1A1A1A"/>
          <w:spacing w:val="20"/>
          <w:sz w:val="21"/>
          <w:szCs w:val="21"/>
        </w:rPr>
        <w:t xml:space="preserve"> </w:t>
      </w:r>
      <w:r w:rsidRPr="00F02F52">
        <w:rPr>
          <w:rFonts w:ascii="Arial" w:hAnsi="Arial" w:cs="Arial"/>
          <w:color w:val="1A1A1A"/>
          <w:sz w:val="21"/>
          <w:szCs w:val="21"/>
        </w:rPr>
        <w:t>ve</w:t>
      </w:r>
      <w:r w:rsidRPr="00F02F52">
        <w:rPr>
          <w:rFonts w:ascii="Arial" w:hAnsi="Arial" w:cs="Arial"/>
          <w:color w:val="1A1A1A"/>
          <w:w w:val="98"/>
          <w:sz w:val="21"/>
          <w:szCs w:val="21"/>
        </w:rPr>
        <w:t xml:space="preserve"> </w:t>
      </w:r>
      <w:r w:rsidRPr="00F02F52">
        <w:rPr>
          <w:rFonts w:ascii="Arial" w:hAnsi="Arial" w:cs="Arial"/>
          <w:color w:val="1A1A1A"/>
          <w:sz w:val="21"/>
          <w:szCs w:val="21"/>
        </w:rPr>
        <w:t>stanoveném</w:t>
      </w:r>
      <w:r w:rsidRPr="00F02F52">
        <w:rPr>
          <w:rFonts w:ascii="Arial" w:hAnsi="Arial" w:cs="Arial"/>
          <w:color w:val="1A1A1A"/>
          <w:spacing w:val="50"/>
          <w:sz w:val="21"/>
          <w:szCs w:val="21"/>
        </w:rPr>
        <w:t xml:space="preserve"> </w:t>
      </w:r>
      <w:proofErr w:type="gramStart"/>
      <w:r w:rsidRPr="00F02F52">
        <w:rPr>
          <w:rFonts w:ascii="Arial" w:hAnsi="Arial" w:cs="Arial"/>
          <w:color w:val="1A1A1A"/>
          <w:sz w:val="21"/>
          <w:szCs w:val="21"/>
        </w:rPr>
        <w:t xml:space="preserve">termínu </w:t>
      </w:r>
      <w:r w:rsidRPr="00F02F52">
        <w:rPr>
          <w:rFonts w:ascii="Arial" w:hAnsi="Arial" w:cs="Arial"/>
          <w:color w:val="1A1A1A"/>
          <w:spacing w:val="6"/>
          <w:sz w:val="21"/>
          <w:szCs w:val="21"/>
        </w:rPr>
        <w:t xml:space="preserve"> </w:t>
      </w:r>
      <w:bookmarkStart w:id="0" w:name="_GoBack"/>
      <w:bookmarkEnd w:id="0"/>
      <w:r w:rsidRPr="00F02F52">
        <w:rPr>
          <w:rFonts w:ascii="Arial" w:hAnsi="Arial" w:cs="Arial"/>
          <w:color w:val="1A1A1A"/>
          <w:sz w:val="21"/>
          <w:szCs w:val="21"/>
        </w:rPr>
        <w:t>příslušnému</w:t>
      </w:r>
      <w:proofErr w:type="gramEnd"/>
      <w:r w:rsidRPr="00F02F52">
        <w:rPr>
          <w:rFonts w:ascii="Arial" w:hAnsi="Arial" w:cs="Arial"/>
          <w:color w:val="1A1A1A"/>
          <w:sz w:val="21"/>
          <w:szCs w:val="21"/>
        </w:rPr>
        <w:t xml:space="preserve"> </w:t>
      </w:r>
      <w:r w:rsidRPr="00F02F52">
        <w:rPr>
          <w:rFonts w:ascii="Arial" w:hAnsi="Arial" w:cs="Arial"/>
          <w:color w:val="1A1A1A"/>
          <w:spacing w:val="3"/>
          <w:sz w:val="21"/>
          <w:szCs w:val="21"/>
        </w:rPr>
        <w:t xml:space="preserve"> </w:t>
      </w:r>
      <w:r w:rsidRPr="00F02F52">
        <w:rPr>
          <w:rFonts w:ascii="Arial" w:hAnsi="Arial" w:cs="Arial"/>
          <w:color w:val="1A1A1A"/>
          <w:sz w:val="21"/>
          <w:szCs w:val="21"/>
        </w:rPr>
        <w:t>oblastnímu</w:t>
      </w:r>
      <w:r w:rsidRPr="00F02F52">
        <w:rPr>
          <w:rFonts w:ascii="Arial" w:hAnsi="Arial" w:cs="Arial"/>
          <w:color w:val="1A1A1A"/>
          <w:spacing w:val="56"/>
          <w:sz w:val="21"/>
          <w:szCs w:val="21"/>
        </w:rPr>
        <w:t xml:space="preserve"> </w:t>
      </w:r>
      <w:r w:rsidRPr="00F02F52">
        <w:rPr>
          <w:rFonts w:ascii="Arial" w:hAnsi="Arial" w:cs="Arial"/>
          <w:color w:val="1A1A1A"/>
          <w:sz w:val="21"/>
          <w:szCs w:val="21"/>
        </w:rPr>
        <w:t>inspektorátu</w:t>
      </w:r>
      <w:r w:rsidRPr="00F02F52">
        <w:rPr>
          <w:rFonts w:ascii="Arial" w:hAnsi="Arial" w:cs="Arial"/>
          <w:color w:val="1A1A1A"/>
          <w:spacing w:val="48"/>
          <w:sz w:val="21"/>
          <w:szCs w:val="21"/>
        </w:rPr>
        <w:t xml:space="preserve"> </w:t>
      </w:r>
      <w:r w:rsidRPr="00F02F52">
        <w:rPr>
          <w:rFonts w:ascii="Arial" w:hAnsi="Arial" w:cs="Arial"/>
          <w:color w:val="1A1A1A"/>
          <w:sz w:val="21"/>
          <w:szCs w:val="21"/>
        </w:rPr>
        <w:t>práce,</w:t>
      </w:r>
    </w:p>
    <w:p w14:paraId="58322C7F" w14:textId="77777777" w:rsidR="005264BE" w:rsidRPr="00F02F52" w:rsidRDefault="005264BE" w:rsidP="005264BE">
      <w:pPr>
        <w:numPr>
          <w:ilvl w:val="2"/>
          <w:numId w:val="5"/>
        </w:numPr>
        <w:tabs>
          <w:tab w:val="left" w:pos="1042"/>
        </w:tabs>
        <w:kinsoku w:val="0"/>
        <w:overflowPunct w:val="0"/>
        <w:spacing w:before="15" w:line="291" w:lineRule="auto"/>
        <w:ind w:left="1032" w:right="110" w:hanging="423"/>
        <w:jc w:val="both"/>
        <w:rPr>
          <w:rFonts w:ascii="Arial" w:hAnsi="Arial" w:cs="Arial"/>
          <w:color w:val="000000"/>
          <w:sz w:val="21"/>
          <w:szCs w:val="21"/>
        </w:rPr>
      </w:pPr>
      <w:r w:rsidRPr="00F02F52">
        <w:rPr>
          <w:rFonts w:ascii="Arial" w:hAnsi="Arial" w:cs="Arial"/>
          <w:color w:val="1A1A1A"/>
          <w:sz w:val="21"/>
          <w:szCs w:val="21"/>
        </w:rPr>
        <w:t>údaje,</w:t>
      </w:r>
      <w:r w:rsidRPr="00F02F52">
        <w:rPr>
          <w:rFonts w:ascii="Arial" w:hAnsi="Arial" w:cs="Arial"/>
          <w:color w:val="1A1A1A"/>
          <w:spacing w:val="38"/>
          <w:sz w:val="21"/>
          <w:szCs w:val="21"/>
        </w:rPr>
        <w:t xml:space="preserve"> </w:t>
      </w:r>
      <w:r w:rsidRPr="00F02F52">
        <w:rPr>
          <w:rFonts w:ascii="Arial" w:hAnsi="Arial" w:cs="Arial"/>
          <w:color w:val="1A1A1A"/>
          <w:sz w:val="21"/>
          <w:szCs w:val="21"/>
        </w:rPr>
        <w:t>informace</w:t>
      </w:r>
      <w:r w:rsidRPr="00F02F52">
        <w:rPr>
          <w:rFonts w:ascii="Arial" w:hAnsi="Arial" w:cs="Arial"/>
          <w:color w:val="1A1A1A"/>
          <w:spacing w:val="57"/>
          <w:sz w:val="21"/>
          <w:szCs w:val="21"/>
        </w:rPr>
        <w:t xml:space="preserve"> </w:t>
      </w:r>
      <w:r w:rsidRPr="00F02F52">
        <w:rPr>
          <w:rFonts w:ascii="Arial" w:hAnsi="Arial" w:cs="Arial"/>
          <w:color w:val="1A1A1A"/>
          <w:sz w:val="21"/>
          <w:szCs w:val="21"/>
        </w:rPr>
        <w:t>a</w:t>
      </w:r>
      <w:r w:rsidRPr="00F02F52">
        <w:rPr>
          <w:rFonts w:ascii="Arial" w:hAnsi="Arial" w:cs="Arial"/>
          <w:color w:val="1A1A1A"/>
          <w:spacing w:val="5"/>
          <w:sz w:val="21"/>
          <w:szCs w:val="21"/>
        </w:rPr>
        <w:t xml:space="preserve"> </w:t>
      </w:r>
      <w:r w:rsidRPr="00F02F52">
        <w:rPr>
          <w:rFonts w:ascii="Arial" w:hAnsi="Arial" w:cs="Arial"/>
          <w:color w:val="1A1A1A"/>
          <w:sz w:val="21"/>
          <w:szCs w:val="21"/>
        </w:rPr>
        <w:t>postupy</w:t>
      </w:r>
      <w:r w:rsidRPr="00F02F52">
        <w:rPr>
          <w:rFonts w:ascii="Arial" w:hAnsi="Arial" w:cs="Arial"/>
          <w:color w:val="1A1A1A"/>
          <w:spacing w:val="45"/>
          <w:sz w:val="21"/>
          <w:szCs w:val="21"/>
        </w:rPr>
        <w:t xml:space="preserve"> </w:t>
      </w:r>
      <w:r w:rsidRPr="00F02F52">
        <w:rPr>
          <w:rFonts w:ascii="Arial" w:hAnsi="Arial" w:cs="Arial"/>
          <w:color w:val="1A1A1A"/>
          <w:sz w:val="21"/>
          <w:szCs w:val="21"/>
        </w:rPr>
        <w:t>zpracované</w:t>
      </w:r>
      <w:r w:rsidRPr="00F02F52">
        <w:rPr>
          <w:rFonts w:ascii="Arial" w:hAnsi="Arial" w:cs="Arial"/>
          <w:color w:val="1A1A1A"/>
          <w:spacing w:val="17"/>
          <w:sz w:val="21"/>
          <w:szCs w:val="21"/>
        </w:rPr>
        <w:t xml:space="preserve"> </w:t>
      </w:r>
      <w:r w:rsidRPr="00F02F52">
        <w:rPr>
          <w:rFonts w:ascii="Arial" w:hAnsi="Arial" w:cs="Arial"/>
          <w:color w:val="1A1A1A"/>
          <w:sz w:val="21"/>
          <w:szCs w:val="21"/>
        </w:rPr>
        <w:t>v</w:t>
      </w:r>
      <w:r w:rsidRPr="00F02F52">
        <w:rPr>
          <w:rFonts w:ascii="Arial" w:hAnsi="Arial" w:cs="Arial"/>
          <w:color w:val="1A1A1A"/>
          <w:spacing w:val="51"/>
          <w:sz w:val="21"/>
          <w:szCs w:val="21"/>
        </w:rPr>
        <w:t xml:space="preserve"> </w:t>
      </w:r>
      <w:r w:rsidRPr="00F02F52">
        <w:rPr>
          <w:rFonts w:ascii="Arial" w:hAnsi="Arial" w:cs="Arial"/>
          <w:color w:val="1A1A1A"/>
          <w:sz w:val="21"/>
          <w:szCs w:val="21"/>
        </w:rPr>
        <w:t>podrobnostech</w:t>
      </w:r>
      <w:r w:rsidRPr="00F02F52">
        <w:rPr>
          <w:rFonts w:ascii="Arial" w:hAnsi="Arial" w:cs="Arial"/>
          <w:color w:val="1A1A1A"/>
          <w:spacing w:val="8"/>
          <w:sz w:val="21"/>
          <w:szCs w:val="21"/>
        </w:rPr>
        <w:t xml:space="preserve"> </w:t>
      </w:r>
      <w:r w:rsidRPr="00F02F52">
        <w:rPr>
          <w:rFonts w:ascii="Arial" w:hAnsi="Arial" w:cs="Arial"/>
          <w:color w:val="1A1A1A"/>
          <w:sz w:val="21"/>
          <w:szCs w:val="21"/>
        </w:rPr>
        <w:t>nezbytných</w:t>
      </w:r>
      <w:r w:rsidRPr="00F02F52">
        <w:rPr>
          <w:rFonts w:ascii="Arial" w:hAnsi="Arial" w:cs="Arial"/>
          <w:color w:val="1A1A1A"/>
          <w:spacing w:val="15"/>
          <w:sz w:val="21"/>
          <w:szCs w:val="21"/>
        </w:rPr>
        <w:t xml:space="preserve"> </w:t>
      </w:r>
      <w:r w:rsidRPr="00F02F52">
        <w:rPr>
          <w:rFonts w:ascii="Arial" w:hAnsi="Arial" w:cs="Arial"/>
          <w:color w:val="1A1A1A"/>
          <w:sz w:val="21"/>
          <w:szCs w:val="21"/>
        </w:rPr>
        <w:t>pro</w:t>
      </w:r>
      <w:r w:rsidRPr="00F02F52">
        <w:rPr>
          <w:rFonts w:ascii="Arial" w:hAnsi="Arial" w:cs="Arial"/>
          <w:color w:val="1A1A1A"/>
          <w:w w:val="107"/>
          <w:sz w:val="21"/>
          <w:szCs w:val="21"/>
        </w:rPr>
        <w:t xml:space="preserve"> </w:t>
      </w:r>
      <w:r w:rsidRPr="00F02F52">
        <w:rPr>
          <w:rFonts w:ascii="Arial" w:hAnsi="Arial" w:cs="Arial"/>
          <w:color w:val="1A1A1A"/>
          <w:sz w:val="21"/>
          <w:szCs w:val="21"/>
        </w:rPr>
        <w:t>zajištění</w:t>
      </w:r>
      <w:r w:rsidRPr="00F02F52">
        <w:rPr>
          <w:rFonts w:ascii="Arial" w:hAnsi="Arial" w:cs="Arial"/>
          <w:color w:val="1A1A1A"/>
          <w:spacing w:val="21"/>
          <w:sz w:val="21"/>
          <w:szCs w:val="21"/>
        </w:rPr>
        <w:t xml:space="preserve"> </w:t>
      </w:r>
      <w:r w:rsidRPr="00F02F52">
        <w:rPr>
          <w:rFonts w:ascii="Arial" w:hAnsi="Arial" w:cs="Arial"/>
          <w:color w:val="1A1A1A"/>
          <w:sz w:val="21"/>
          <w:szCs w:val="21"/>
        </w:rPr>
        <w:t>bezpečné</w:t>
      </w:r>
      <w:r w:rsidRPr="00F02F52">
        <w:rPr>
          <w:rFonts w:ascii="Arial" w:hAnsi="Arial" w:cs="Arial"/>
          <w:color w:val="1A1A1A"/>
          <w:spacing w:val="21"/>
          <w:sz w:val="21"/>
          <w:szCs w:val="21"/>
        </w:rPr>
        <w:t xml:space="preserve"> </w:t>
      </w:r>
      <w:r w:rsidRPr="00F02F52">
        <w:rPr>
          <w:rFonts w:ascii="Arial" w:hAnsi="Arial" w:cs="Arial"/>
          <w:color w:val="1A1A1A"/>
          <w:sz w:val="21"/>
          <w:szCs w:val="21"/>
        </w:rPr>
        <w:t>a</w:t>
      </w:r>
      <w:r w:rsidRPr="00F02F52">
        <w:rPr>
          <w:rFonts w:ascii="Arial" w:hAnsi="Arial" w:cs="Arial"/>
          <w:color w:val="1A1A1A"/>
          <w:spacing w:val="12"/>
          <w:sz w:val="21"/>
          <w:szCs w:val="21"/>
        </w:rPr>
        <w:t xml:space="preserve"> </w:t>
      </w:r>
      <w:r w:rsidRPr="00F02F52">
        <w:rPr>
          <w:rFonts w:ascii="Arial" w:hAnsi="Arial" w:cs="Arial"/>
          <w:color w:val="1A1A1A"/>
          <w:sz w:val="21"/>
          <w:szCs w:val="21"/>
        </w:rPr>
        <w:t>zdraví</w:t>
      </w:r>
      <w:r w:rsidRPr="00F02F52">
        <w:rPr>
          <w:rFonts w:ascii="Arial" w:hAnsi="Arial" w:cs="Arial"/>
          <w:color w:val="1A1A1A"/>
          <w:spacing w:val="19"/>
          <w:sz w:val="21"/>
          <w:szCs w:val="21"/>
        </w:rPr>
        <w:t xml:space="preserve"> </w:t>
      </w:r>
      <w:r w:rsidRPr="00F02F52">
        <w:rPr>
          <w:rFonts w:ascii="Arial" w:hAnsi="Arial" w:cs="Arial"/>
          <w:color w:val="1A1A1A"/>
          <w:sz w:val="21"/>
          <w:szCs w:val="21"/>
        </w:rPr>
        <w:t>neohrožující</w:t>
      </w:r>
      <w:r w:rsidRPr="00F02F52">
        <w:rPr>
          <w:rFonts w:ascii="Arial" w:hAnsi="Arial" w:cs="Arial"/>
          <w:color w:val="1A1A1A"/>
          <w:spacing w:val="5"/>
          <w:sz w:val="21"/>
          <w:szCs w:val="21"/>
        </w:rPr>
        <w:t xml:space="preserve"> </w:t>
      </w:r>
      <w:r w:rsidRPr="00F02F52">
        <w:rPr>
          <w:rFonts w:ascii="Arial" w:hAnsi="Arial" w:cs="Arial"/>
          <w:color w:val="1A1A1A"/>
          <w:sz w:val="21"/>
          <w:szCs w:val="21"/>
        </w:rPr>
        <w:t>práce,</w:t>
      </w:r>
    </w:p>
    <w:p w14:paraId="17E1E3AC" w14:textId="77777777" w:rsidR="005264BE" w:rsidRPr="00F02F52" w:rsidRDefault="005264BE" w:rsidP="005264BE">
      <w:pPr>
        <w:kinsoku w:val="0"/>
        <w:overflowPunct w:val="0"/>
        <w:spacing w:before="2"/>
        <w:rPr>
          <w:rFonts w:ascii="Arial" w:hAnsi="Arial" w:cs="Arial"/>
          <w:sz w:val="25"/>
          <w:szCs w:val="25"/>
        </w:rPr>
      </w:pPr>
    </w:p>
    <w:p w14:paraId="4FE807AA" w14:textId="77777777" w:rsidR="005264BE" w:rsidRPr="00F02F52" w:rsidRDefault="005264BE" w:rsidP="005264BE">
      <w:pPr>
        <w:numPr>
          <w:ilvl w:val="1"/>
          <w:numId w:val="5"/>
        </w:numPr>
        <w:tabs>
          <w:tab w:val="left" w:pos="610"/>
        </w:tabs>
        <w:kinsoku w:val="0"/>
        <w:overflowPunct w:val="0"/>
        <w:ind w:left="609" w:hanging="422"/>
        <w:rPr>
          <w:rFonts w:ascii="Arial" w:hAnsi="Arial" w:cs="Arial"/>
          <w:color w:val="000000"/>
          <w:sz w:val="21"/>
          <w:szCs w:val="21"/>
        </w:rPr>
      </w:pPr>
      <w:r w:rsidRPr="00F02F52">
        <w:rPr>
          <w:rFonts w:ascii="Arial" w:hAnsi="Arial" w:cs="Arial"/>
          <w:color w:val="1A1A1A"/>
          <w:w w:val="105"/>
          <w:sz w:val="21"/>
          <w:szCs w:val="21"/>
          <w:u w:val="single" w:color="000000"/>
        </w:rPr>
        <w:t>navrhnout</w:t>
      </w:r>
      <w:r w:rsidRPr="00F02F52">
        <w:rPr>
          <w:rFonts w:ascii="Arial" w:hAnsi="Arial" w:cs="Arial"/>
          <w:color w:val="1A1A1A"/>
          <w:spacing w:val="-16"/>
          <w:w w:val="105"/>
          <w:sz w:val="21"/>
          <w:szCs w:val="21"/>
          <w:u w:val="single" w:color="000000"/>
        </w:rPr>
        <w:t xml:space="preserve"> </w:t>
      </w:r>
      <w:r w:rsidRPr="00F02F52">
        <w:rPr>
          <w:rFonts w:ascii="Arial" w:hAnsi="Arial" w:cs="Arial"/>
          <w:color w:val="1A1A1A"/>
          <w:w w:val="105"/>
          <w:sz w:val="21"/>
          <w:szCs w:val="21"/>
          <w:u w:val="single" w:color="000000"/>
        </w:rPr>
        <w:t>příkazci:</w:t>
      </w:r>
    </w:p>
    <w:p w14:paraId="137AD7DB" w14:textId="77777777" w:rsidR="005264BE" w:rsidRPr="00F02F52" w:rsidRDefault="005264BE" w:rsidP="005264BE">
      <w:pPr>
        <w:numPr>
          <w:ilvl w:val="2"/>
          <w:numId w:val="5"/>
        </w:numPr>
        <w:tabs>
          <w:tab w:val="left" w:pos="1032"/>
        </w:tabs>
        <w:kinsoku w:val="0"/>
        <w:overflowPunct w:val="0"/>
        <w:spacing w:before="65" w:line="292" w:lineRule="auto"/>
        <w:ind w:left="1017" w:right="119" w:hanging="413"/>
        <w:jc w:val="both"/>
        <w:rPr>
          <w:rFonts w:ascii="Arial" w:hAnsi="Arial" w:cs="Arial"/>
          <w:color w:val="000000"/>
          <w:sz w:val="21"/>
          <w:szCs w:val="21"/>
        </w:rPr>
      </w:pPr>
      <w:r w:rsidRPr="00F02F52">
        <w:rPr>
          <w:rFonts w:ascii="Arial" w:hAnsi="Arial" w:cs="Arial"/>
          <w:color w:val="1A1A1A"/>
          <w:sz w:val="21"/>
          <w:szCs w:val="21"/>
        </w:rPr>
        <w:t>nejvhodnější</w:t>
      </w:r>
      <w:r w:rsidRPr="00F02F52">
        <w:rPr>
          <w:rFonts w:ascii="Arial" w:hAnsi="Arial" w:cs="Arial"/>
          <w:color w:val="1A1A1A"/>
          <w:spacing w:val="57"/>
          <w:sz w:val="21"/>
          <w:szCs w:val="21"/>
        </w:rPr>
        <w:t xml:space="preserve"> </w:t>
      </w:r>
      <w:r w:rsidRPr="00F02F52">
        <w:rPr>
          <w:rFonts w:ascii="Arial" w:hAnsi="Arial" w:cs="Arial"/>
          <w:color w:val="1A1A1A"/>
          <w:sz w:val="21"/>
          <w:szCs w:val="21"/>
        </w:rPr>
        <w:t>bezpečnostní</w:t>
      </w:r>
      <w:r w:rsidRPr="00F02F52">
        <w:rPr>
          <w:rFonts w:ascii="Arial" w:hAnsi="Arial" w:cs="Arial"/>
          <w:color w:val="1A1A1A"/>
          <w:spacing w:val="6"/>
          <w:sz w:val="21"/>
          <w:szCs w:val="21"/>
        </w:rPr>
        <w:t xml:space="preserve"> </w:t>
      </w:r>
      <w:r w:rsidRPr="00F02F52">
        <w:rPr>
          <w:rFonts w:ascii="Arial" w:hAnsi="Arial" w:cs="Arial"/>
          <w:color w:val="1A1A1A"/>
          <w:sz w:val="21"/>
          <w:szCs w:val="21"/>
        </w:rPr>
        <w:t>řešení</w:t>
      </w:r>
      <w:r w:rsidRPr="00F02F52">
        <w:rPr>
          <w:rFonts w:ascii="Arial" w:hAnsi="Arial" w:cs="Arial"/>
          <w:color w:val="1A1A1A"/>
          <w:spacing w:val="43"/>
          <w:sz w:val="21"/>
          <w:szCs w:val="21"/>
        </w:rPr>
        <w:t xml:space="preserve"> </w:t>
      </w:r>
      <w:r w:rsidRPr="00F02F52">
        <w:rPr>
          <w:rFonts w:ascii="Arial" w:hAnsi="Arial" w:cs="Arial"/>
          <w:color w:val="1A1A1A"/>
          <w:sz w:val="21"/>
          <w:szCs w:val="21"/>
        </w:rPr>
        <w:t>pro</w:t>
      </w:r>
      <w:r w:rsidRPr="00F02F52">
        <w:rPr>
          <w:rFonts w:ascii="Arial" w:hAnsi="Arial" w:cs="Arial"/>
          <w:color w:val="1A1A1A"/>
          <w:spacing w:val="36"/>
          <w:sz w:val="21"/>
          <w:szCs w:val="21"/>
        </w:rPr>
        <w:t xml:space="preserve"> </w:t>
      </w:r>
      <w:r w:rsidRPr="00F02F52">
        <w:rPr>
          <w:rFonts w:ascii="Arial" w:hAnsi="Arial" w:cs="Arial"/>
          <w:color w:val="1A1A1A"/>
          <w:sz w:val="21"/>
          <w:szCs w:val="21"/>
        </w:rPr>
        <w:t>zabezpečení</w:t>
      </w:r>
      <w:r w:rsidRPr="00F02F52">
        <w:rPr>
          <w:rFonts w:ascii="Arial" w:hAnsi="Arial" w:cs="Arial"/>
          <w:color w:val="1A1A1A"/>
          <w:spacing w:val="39"/>
          <w:sz w:val="21"/>
          <w:szCs w:val="21"/>
        </w:rPr>
        <w:t xml:space="preserve"> </w:t>
      </w:r>
      <w:r w:rsidRPr="00F02F52">
        <w:rPr>
          <w:rFonts w:ascii="Arial" w:hAnsi="Arial" w:cs="Arial"/>
          <w:color w:val="1A1A1A"/>
          <w:sz w:val="21"/>
          <w:szCs w:val="21"/>
        </w:rPr>
        <w:t>jednotlivých</w:t>
      </w:r>
      <w:r w:rsidRPr="00F02F52">
        <w:rPr>
          <w:rFonts w:ascii="Arial" w:hAnsi="Arial" w:cs="Arial"/>
          <w:color w:val="1A1A1A"/>
          <w:spacing w:val="37"/>
          <w:sz w:val="21"/>
          <w:szCs w:val="21"/>
        </w:rPr>
        <w:t xml:space="preserve"> </w:t>
      </w:r>
      <w:r w:rsidRPr="00F02F52">
        <w:rPr>
          <w:rFonts w:ascii="Arial" w:hAnsi="Arial" w:cs="Arial"/>
          <w:color w:val="1A1A1A"/>
          <w:sz w:val="21"/>
          <w:szCs w:val="21"/>
        </w:rPr>
        <w:t>druhů</w:t>
      </w:r>
      <w:r w:rsidRPr="00F02F52">
        <w:rPr>
          <w:rFonts w:ascii="Arial" w:hAnsi="Arial" w:cs="Arial"/>
          <w:color w:val="1A1A1A"/>
          <w:spacing w:val="51"/>
          <w:sz w:val="21"/>
          <w:szCs w:val="21"/>
        </w:rPr>
        <w:t xml:space="preserve"> </w:t>
      </w:r>
      <w:r w:rsidRPr="00F02F52">
        <w:rPr>
          <w:rFonts w:ascii="Arial" w:hAnsi="Arial" w:cs="Arial"/>
          <w:color w:val="1A1A1A"/>
          <w:sz w:val="21"/>
          <w:szCs w:val="21"/>
        </w:rPr>
        <w:t>postupu</w:t>
      </w:r>
      <w:r w:rsidRPr="00F02F52">
        <w:rPr>
          <w:rFonts w:ascii="Arial" w:hAnsi="Arial" w:cs="Arial"/>
          <w:color w:val="1A1A1A"/>
          <w:w w:val="103"/>
          <w:sz w:val="21"/>
          <w:szCs w:val="21"/>
        </w:rPr>
        <w:t xml:space="preserve"> </w:t>
      </w:r>
      <w:r w:rsidRPr="00F02F52">
        <w:rPr>
          <w:rFonts w:ascii="Arial" w:hAnsi="Arial" w:cs="Arial"/>
          <w:color w:val="1A1A1A"/>
          <w:spacing w:val="-2"/>
          <w:sz w:val="21"/>
          <w:szCs w:val="21"/>
        </w:rPr>
        <w:t>prací,</w:t>
      </w:r>
      <w:r w:rsidRPr="00F02F52">
        <w:rPr>
          <w:rFonts w:ascii="Arial" w:hAnsi="Arial" w:cs="Arial"/>
          <w:color w:val="1A1A1A"/>
          <w:spacing w:val="-30"/>
          <w:sz w:val="21"/>
          <w:szCs w:val="21"/>
        </w:rPr>
        <w:t xml:space="preserve"> </w:t>
      </w:r>
      <w:r w:rsidRPr="00F02F52">
        <w:rPr>
          <w:rFonts w:ascii="Arial" w:hAnsi="Arial" w:cs="Arial"/>
          <w:color w:val="1A1A1A"/>
          <w:sz w:val="21"/>
          <w:szCs w:val="21"/>
        </w:rPr>
        <w:t>včetně</w:t>
      </w:r>
      <w:r w:rsidRPr="00F02F52">
        <w:rPr>
          <w:rFonts w:ascii="Arial" w:hAnsi="Arial" w:cs="Arial"/>
          <w:color w:val="1A1A1A"/>
          <w:spacing w:val="7"/>
          <w:sz w:val="21"/>
          <w:szCs w:val="21"/>
        </w:rPr>
        <w:t xml:space="preserve"> </w:t>
      </w:r>
      <w:r w:rsidRPr="00F02F52">
        <w:rPr>
          <w:rFonts w:ascii="Arial" w:hAnsi="Arial" w:cs="Arial"/>
          <w:color w:val="1A1A1A"/>
          <w:sz w:val="21"/>
          <w:szCs w:val="21"/>
        </w:rPr>
        <w:t>plánu</w:t>
      </w:r>
      <w:r w:rsidRPr="00F02F52">
        <w:rPr>
          <w:rFonts w:ascii="Arial" w:hAnsi="Arial" w:cs="Arial"/>
          <w:color w:val="1A1A1A"/>
          <w:spacing w:val="49"/>
          <w:sz w:val="21"/>
          <w:szCs w:val="21"/>
        </w:rPr>
        <w:t xml:space="preserve"> </w:t>
      </w:r>
      <w:r w:rsidRPr="00F02F52">
        <w:rPr>
          <w:rFonts w:ascii="Arial" w:hAnsi="Arial" w:cs="Arial"/>
          <w:color w:val="1A1A1A"/>
          <w:sz w:val="21"/>
          <w:szCs w:val="21"/>
        </w:rPr>
        <w:t>navrhovaných</w:t>
      </w:r>
      <w:r w:rsidRPr="00F02F52">
        <w:rPr>
          <w:rFonts w:ascii="Arial" w:hAnsi="Arial" w:cs="Arial"/>
          <w:color w:val="1A1A1A"/>
          <w:spacing w:val="13"/>
          <w:sz w:val="21"/>
          <w:szCs w:val="21"/>
        </w:rPr>
        <w:t xml:space="preserve"> </w:t>
      </w:r>
      <w:r w:rsidRPr="00F02F52">
        <w:rPr>
          <w:rFonts w:ascii="Arial" w:hAnsi="Arial" w:cs="Arial"/>
          <w:color w:val="1A1A1A"/>
          <w:sz w:val="21"/>
          <w:szCs w:val="21"/>
        </w:rPr>
        <w:t>a</w:t>
      </w:r>
      <w:r w:rsidRPr="00F02F52">
        <w:rPr>
          <w:rFonts w:ascii="Arial" w:hAnsi="Arial" w:cs="Arial"/>
          <w:color w:val="1A1A1A"/>
          <w:spacing w:val="54"/>
          <w:sz w:val="21"/>
          <w:szCs w:val="21"/>
        </w:rPr>
        <w:t xml:space="preserve"> </w:t>
      </w:r>
      <w:r w:rsidRPr="00F02F52">
        <w:rPr>
          <w:rFonts w:ascii="Arial" w:hAnsi="Arial" w:cs="Arial"/>
          <w:color w:val="1A1A1A"/>
          <w:sz w:val="21"/>
          <w:szCs w:val="21"/>
        </w:rPr>
        <w:t>pojmenovaných</w:t>
      </w:r>
      <w:r w:rsidRPr="00F02F52">
        <w:rPr>
          <w:rFonts w:ascii="Arial" w:hAnsi="Arial" w:cs="Arial"/>
          <w:color w:val="1A1A1A"/>
          <w:spacing w:val="20"/>
          <w:sz w:val="21"/>
          <w:szCs w:val="21"/>
        </w:rPr>
        <w:t xml:space="preserve"> </w:t>
      </w:r>
      <w:r w:rsidRPr="00F02F52">
        <w:rPr>
          <w:rFonts w:ascii="Arial" w:hAnsi="Arial" w:cs="Arial"/>
          <w:color w:val="1A1A1A"/>
          <w:sz w:val="21"/>
          <w:szCs w:val="21"/>
        </w:rPr>
        <w:t>opatření,</w:t>
      </w:r>
      <w:r w:rsidRPr="00F02F52">
        <w:rPr>
          <w:rFonts w:ascii="Arial" w:hAnsi="Arial" w:cs="Arial"/>
          <w:color w:val="1A1A1A"/>
          <w:spacing w:val="34"/>
          <w:sz w:val="21"/>
          <w:szCs w:val="21"/>
        </w:rPr>
        <w:t xml:space="preserve"> </w:t>
      </w:r>
      <w:r w:rsidRPr="00F02F52">
        <w:rPr>
          <w:rFonts w:ascii="Arial" w:hAnsi="Arial" w:cs="Arial"/>
          <w:color w:val="1A1A1A"/>
          <w:sz w:val="21"/>
          <w:szCs w:val="21"/>
        </w:rPr>
        <w:t>technická</w:t>
      </w:r>
      <w:r w:rsidRPr="00F02F52">
        <w:rPr>
          <w:rFonts w:ascii="Arial" w:hAnsi="Arial" w:cs="Arial"/>
          <w:color w:val="1A1A1A"/>
          <w:spacing w:val="13"/>
          <w:sz w:val="21"/>
          <w:szCs w:val="21"/>
        </w:rPr>
        <w:t xml:space="preserve"> </w:t>
      </w:r>
      <w:r w:rsidRPr="00F02F52">
        <w:rPr>
          <w:rFonts w:ascii="Arial" w:hAnsi="Arial" w:cs="Arial"/>
          <w:color w:val="1A1A1A"/>
          <w:sz w:val="21"/>
          <w:szCs w:val="21"/>
        </w:rPr>
        <w:t>řešení</w:t>
      </w:r>
      <w:r w:rsidRPr="00F02F52">
        <w:rPr>
          <w:rFonts w:ascii="Arial" w:hAnsi="Arial" w:cs="Arial"/>
          <w:color w:val="1A1A1A"/>
          <w:spacing w:val="21"/>
          <w:sz w:val="21"/>
          <w:szCs w:val="21"/>
        </w:rPr>
        <w:t xml:space="preserve"> </w:t>
      </w:r>
      <w:r w:rsidRPr="00F02F52">
        <w:rPr>
          <w:rFonts w:ascii="Arial" w:hAnsi="Arial" w:cs="Arial"/>
          <w:color w:val="1A1A1A"/>
          <w:sz w:val="21"/>
          <w:szCs w:val="21"/>
        </w:rPr>
        <w:t>nebo</w:t>
      </w:r>
      <w:r w:rsidRPr="00F02F52">
        <w:rPr>
          <w:rFonts w:ascii="Arial" w:hAnsi="Arial" w:cs="Arial"/>
          <w:color w:val="1A1A1A"/>
          <w:spacing w:val="32"/>
          <w:sz w:val="21"/>
          <w:szCs w:val="21"/>
        </w:rPr>
        <w:t xml:space="preserve"> </w:t>
      </w:r>
      <w:r w:rsidRPr="00F02F52">
        <w:rPr>
          <w:rFonts w:ascii="Arial" w:hAnsi="Arial" w:cs="Arial"/>
          <w:color w:val="1A1A1A"/>
          <w:sz w:val="21"/>
          <w:szCs w:val="21"/>
        </w:rPr>
        <w:t>organizační</w:t>
      </w:r>
      <w:r w:rsidRPr="00F02F52">
        <w:rPr>
          <w:rFonts w:ascii="Arial" w:hAnsi="Arial" w:cs="Arial"/>
          <w:color w:val="1A1A1A"/>
          <w:spacing w:val="42"/>
          <w:sz w:val="21"/>
          <w:szCs w:val="21"/>
        </w:rPr>
        <w:t xml:space="preserve"> </w:t>
      </w:r>
      <w:r w:rsidRPr="00F02F52">
        <w:rPr>
          <w:rFonts w:ascii="Arial" w:hAnsi="Arial" w:cs="Arial"/>
          <w:color w:val="1A1A1A"/>
          <w:sz w:val="21"/>
          <w:szCs w:val="21"/>
        </w:rPr>
        <w:t>opatření,</w:t>
      </w:r>
      <w:r w:rsidRPr="00F02F52">
        <w:rPr>
          <w:rFonts w:ascii="Arial" w:hAnsi="Arial" w:cs="Arial"/>
          <w:color w:val="1A1A1A"/>
          <w:spacing w:val="44"/>
          <w:sz w:val="21"/>
          <w:szCs w:val="21"/>
        </w:rPr>
        <w:t xml:space="preserve"> </w:t>
      </w:r>
      <w:r w:rsidRPr="00F02F52">
        <w:rPr>
          <w:rFonts w:ascii="Arial" w:hAnsi="Arial" w:cs="Arial"/>
          <w:color w:val="1A1A1A"/>
          <w:sz w:val="21"/>
          <w:szCs w:val="21"/>
        </w:rPr>
        <w:t>která</w:t>
      </w:r>
      <w:r w:rsidRPr="00F02F52">
        <w:rPr>
          <w:rFonts w:ascii="Arial" w:hAnsi="Arial" w:cs="Arial"/>
          <w:color w:val="1A1A1A"/>
          <w:spacing w:val="24"/>
          <w:sz w:val="21"/>
          <w:szCs w:val="21"/>
        </w:rPr>
        <w:t xml:space="preserve"> </w:t>
      </w:r>
      <w:r w:rsidRPr="00F02F52">
        <w:rPr>
          <w:rFonts w:ascii="Arial" w:hAnsi="Arial" w:cs="Arial"/>
          <w:color w:val="1A1A1A"/>
          <w:sz w:val="21"/>
          <w:szCs w:val="21"/>
        </w:rPr>
        <w:t>jsou</w:t>
      </w:r>
      <w:r w:rsidRPr="00F02F52">
        <w:rPr>
          <w:rFonts w:ascii="Arial" w:hAnsi="Arial" w:cs="Arial"/>
          <w:color w:val="1A1A1A"/>
          <w:spacing w:val="54"/>
          <w:sz w:val="21"/>
          <w:szCs w:val="21"/>
        </w:rPr>
        <w:t xml:space="preserve"> </w:t>
      </w:r>
      <w:r w:rsidRPr="00F02F52">
        <w:rPr>
          <w:rFonts w:ascii="Arial" w:hAnsi="Arial" w:cs="Arial"/>
          <w:color w:val="1A1A1A"/>
          <w:sz w:val="21"/>
          <w:szCs w:val="21"/>
        </w:rPr>
        <w:t>z</w:t>
      </w:r>
      <w:r w:rsidRPr="00F02F52">
        <w:rPr>
          <w:rFonts w:ascii="Arial" w:hAnsi="Arial" w:cs="Arial"/>
          <w:color w:val="1A1A1A"/>
          <w:spacing w:val="48"/>
          <w:sz w:val="21"/>
          <w:szCs w:val="21"/>
        </w:rPr>
        <w:t xml:space="preserve"> </w:t>
      </w:r>
      <w:r w:rsidRPr="00F02F52">
        <w:rPr>
          <w:rFonts w:ascii="Arial" w:hAnsi="Arial" w:cs="Arial"/>
          <w:color w:val="1A1A1A"/>
          <w:sz w:val="21"/>
          <w:szCs w:val="21"/>
        </w:rPr>
        <w:t>hlediska</w:t>
      </w:r>
      <w:r w:rsidRPr="00F02F52">
        <w:rPr>
          <w:rFonts w:ascii="Arial" w:hAnsi="Arial" w:cs="Arial"/>
          <w:color w:val="1A1A1A"/>
          <w:spacing w:val="39"/>
          <w:sz w:val="21"/>
          <w:szCs w:val="21"/>
        </w:rPr>
        <w:t xml:space="preserve"> </w:t>
      </w:r>
      <w:r w:rsidRPr="00F02F52">
        <w:rPr>
          <w:rFonts w:ascii="Arial" w:hAnsi="Arial" w:cs="Arial"/>
          <w:color w:val="1A1A1A"/>
          <w:sz w:val="21"/>
          <w:szCs w:val="21"/>
        </w:rPr>
        <w:t>zajištění</w:t>
      </w:r>
      <w:r w:rsidRPr="00F02F52">
        <w:rPr>
          <w:rFonts w:ascii="Arial" w:hAnsi="Arial" w:cs="Arial"/>
          <w:color w:val="1A1A1A"/>
          <w:spacing w:val="46"/>
          <w:sz w:val="21"/>
          <w:szCs w:val="21"/>
        </w:rPr>
        <w:t xml:space="preserve"> </w:t>
      </w:r>
      <w:r w:rsidRPr="00F02F52">
        <w:rPr>
          <w:rFonts w:ascii="Arial" w:hAnsi="Arial" w:cs="Arial"/>
          <w:color w:val="1A1A1A"/>
          <w:sz w:val="21"/>
          <w:szCs w:val="21"/>
        </w:rPr>
        <w:t>bezpečného</w:t>
      </w:r>
      <w:r w:rsidRPr="00F02F52">
        <w:rPr>
          <w:rFonts w:ascii="Arial" w:hAnsi="Arial" w:cs="Arial"/>
          <w:color w:val="1A1A1A"/>
          <w:spacing w:val="47"/>
          <w:sz w:val="21"/>
          <w:szCs w:val="21"/>
        </w:rPr>
        <w:t xml:space="preserve"> </w:t>
      </w:r>
      <w:r w:rsidRPr="00F02F52">
        <w:rPr>
          <w:rFonts w:ascii="Arial" w:hAnsi="Arial" w:cs="Arial"/>
          <w:color w:val="1A1A1A"/>
          <w:sz w:val="21"/>
          <w:szCs w:val="21"/>
        </w:rPr>
        <w:t>a</w:t>
      </w:r>
      <w:r w:rsidRPr="00F02F52">
        <w:rPr>
          <w:rFonts w:ascii="Arial" w:hAnsi="Arial" w:cs="Arial"/>
          <w:color w:val="1A1A1A"/>
          <w:spacing w:val="43"/>
          <w:sz w:val="21"/>
          <w:szCs w:val="21"/>
        </w:rPr>
        <w:t xml:space="preserve"> </w:t>
      </w:r>
      <w:r w:rsidRPr="00F02F52">
        <w:rPr>
          <w:rFonts w:ascii="Arial" w:hAnsi="Arial" w:cs="Arial"/>
          <w:color w:val="1A1A1A"/>
          <w:sz w:val="21"/>
          <w:szCs w:val="21"/>
        </w:rPr>
        <w:t>zdraví neohrožujícího</w:t>
      </w:r>
      <w:r w:rsidRPr="00F02F52">
        <w:rPr>
          <w:rFonts w:ascii="Arial" w:hAnsi="Arial" w:cs="Arial"/>
          <w:color w:val="1A1A1A"/>
          <w:spacing w:val="39"/>
          <w:sz w:val="21"/>
          <w:szCs w:val="21"/>
        </w:rPr>
        <w:t xml:space="preserve"> </w:t>
      </w:r>
      <w:r w:rsidRPr="00F02F52">
        <w:rPr>
          <w:rFonts w:ascii="Arial" w:hAnsi="Arial" w:cs="Arial"/>
          <w:color w:val="1A1A1A"/>
          <w:sz w:val="21"/>
          <w:szCs w:val="21"/>
        </w:rPr>
        <w:t>pracovního</w:t>
      </w:r>
      <w:r w:rsidRPr="00F02F52">
        <w:rPr>
          <w:rFonts w:ascii="Arial" w:hAnsi="Arial" w:cs="Arial"/>
          <w:color w:val="1A1A1A"/>
          <w:spacing w:val="47"/>
          <w:sz w:val="21"/>
          <w:szCs w:val="21"/>
        </w:rPr>
        <w:t xml:space="preserve"> </w:t>
      </w:r>
      <w:r w:rsidRPr="00F02F52">
        <w:rPr>
          <w:rFonts w:ascii="Arial" w:hAnsi="Arial" w:cs="Arial"/>
          <w:color w:val="1A1A1A"/>
          <w:sz w:val="21"/>
          <w:szCs w:val="21"/>
        </w:rPr>
        <w:t>prostředí</w:t>
      </w:r>
      <w:r w:rsidRPr="00F02F52">
        <w:rPr>
          <w:rFonts w:ascii="Arial" w:hAnsi="Arial" w:cs="Arial"/>
          <w:color w:val="1A1A1A"/>
          <w:spacing w:val="23"/>
          <w:sz w:val="21"/>
          <w:szCs w:val="21"/>
        </w:rPr>
        <w:t xml:space="preserve"> </w:t>
      </w:r>
      <w:r w:rsidRPr="00F02F52">
        <w:rPr>
          <w:rFonts w:ascii="Arial" w:hAnsi="Arial" w:cs="Arial"/>
          <w:color w:val="1A1A1A"/>
          <w:sz w:val="21"/>
          <w:szCs w:val="21"/>
        </w:rPr>
        <w:t>a</w:t>
      </w:r>
      <w:r w:rsidRPr="00F02F52">
        <w:rPr>
          <w:rFonts w:ascii="Arial" w:hAnsi="Arial" w:cs="Arial"/>
          <w:color w:val="1A1A1A"/>
          <w:spacing w:val="39"/>
          <w:sz w:val="21"/>
          <w:szCs w:val="21"/>
        </w:rPr>
        <w:t xml:space="preserve"> </w:t>
      </w:r>
      <w:r w:rsidRPr="00F02F52">
        <w:rPr>
          <w:rFonts w:ascii="Arial" w:hAnsi="Arial" w:cs="Arial"/>
          <w:color w:val="1A1A1A"/>
          <w:sz w:val="21"/>
          <w:szCs w:val="21"/>
        </w:rPr>
        <w:t>podmínek</w:t>
      </w:r>
      <w:r w:rsidRPr="00F02F52">
        <w:rPr>
          <w:rFonts w:ascii="Arial" w:hAnsi="Arial" w:cs="Arial"/>
          <w:color w:val="1A1A1A"/>
          <w:spacing w:val="27"/>
          <w:sz w:val="21"/>
          <w:szCs w:val="21"/>
        </w:rPr>
        <w:t xml:space="preserve"> </w:t>
      </w:r>
      <w:r w:rsidRPr="00F02F52">
        <w:rPr>
          <w:rFonts w:ascii="Arial" w:hAnsi="Arial" w:cs="Arial"/>
          <w:color w:val="1A1A1A"/>
          <w:sz w:val="21"/>
          <w:szCs w:val="21"/>
        </w:rPr>
        <w:t>výkonu</w:t>
      </w:r>
      <w:r w:rsidRPr="00F02F52">
        <w:rPr>
          <w:rFonts w:ascii="Arial" w:hAnsi="Arial" w:cs="Arial"/>
          <w:color w:val="1A1A1A"/>
          <w:spacing w:val="49"/>
          <w:sz w:val="21"/>
          <w:szCs w:val="21"/>
        </w:rPr>
        <w:t xml:space="preserve"> </w:t>
      </w:r>
      <w:r w:rsidRPr="00F02F52">
        <w:rPr>
          <w:rFonts w:ascii="Arial" w:hAnsi="Arial" w:cs="Arial"/>
          <w:color w:val="1A1A1A"/>
          <w:sz w:val="21"/>
          <w:szCs w:val="21"/>
        </w:rPr>
        <w:t>práce</w:t>
      </w:r>
      <w:r w:rsidRPr="00F02F52">
        <w:rPr>
          <w:rFonts w:ascii="Arial" w:hAnsi="Arial" w:cs="Arial"/>
          <w:color w:val="1A1A1A"/>
          <w:spacing w:val="23"/>
          <w:sz w:val="21"/>
          <w:szCs w:val="21"/>
        </w:rPr>
        <w:t xml:space="preserve"> </w:t>
      </w:r>
      <w:r w:rsidRPr="00F02F52">
        <w:rPr>
          <w:rFonts w:ascii="Arial" w:hAnsi="Arial" w:cs="Arial"/>
          <w:color w:val="1A1A1A"/>
          <w:sz w:val="21"/>
          <w:szCs w:val="21"/>
        </w:rPr>
        <w:t>vhodná</w:t>
      </w:r>
      <w:r w:rsidRPr="00F02F52">
        <w:rPr>
          <w:rFonts w:ascii="Arial" w:hAnsi="Arial" w:cs="Arial"/>
          <w:color w:val="1A1A1A"/>
          <w:spacing w:val="56"/>
          <w:sz w:val="21"/>
          <w:szCs w:val="21"/>
        </w:rPr>
        <w:t xml:space="preserve"> </w:t>
      </w:r>
      <w:r w:rsidRPr="00F02F52">
        <w:rPr>
          <w:rFonts w:ascii="Arial" w:hAnsi="Arial" w:cs="Arial"/>
          <w:color w:val="1A1A1A"/>
          <w:sz w:val="21"/>
          <w:szCs w:val="21"/>
        </w:rPr>
        <w:t>pro</w:t>
      </w:r>
      <w:r w:rsidRPr="00F02F52">
        <w:rPr>
          <w:rFonts w:ascii="Arial" w:hAnsi="Arial" w:cs="Arial"/>
          <w:color w:val="1A1A1A"/>
          <w:w w:val="107"/>
          <w:sz w:val="21"/>
          <w:szCs w:val="21"/>
        </w:rPr>
        <w:t xml:space="preserve"> </w:t>
      </w:r>
      <w:r w:rsidRPr="00F02F52">
        <w:rPr>
          <w:rFonts w:ascii="Arial" w:hAnsi="Arial" w:cs="Arial"/>
          <w:color w:val="1A1A1A"/>
          <w:sz w:val="21"/>
          <w:szCs w:val="21"/>
        </w:rPr>
        <w:t>plánování</w:t>
      </w:r>
      <w:r w:rsidRPr="00F02F52">
        <w:rPr>
          <w:rFonts w:ascii="Arial" w:hAnsi="Arial" w:cs="Arial"/>
          <w:color w:val="1A1A1A"/>
          <w:spacing w:val="-4"/>
          <w:sz w:val="21"/>
          <w:szCs w:val="21"/>
        </w:rPr>
        <w:t xml:space="preserve"> </w:t>
      </w:r>
      <w:proofErr w:type="gramStart"/>
      <w:r w:rsidRPr="00F02F52">
        <w:rPr>
          <w:rFonts w:ascii="Arial" w:hAnsi="Arial" w:cs="Arial"/>
          <w:color w:val="1A1A1A"/>
          <w:sz w:val="21"/>
          <w:szCs w:val="21"/>
        </w:rPr>
        <w:t xml:space="preserve">jednotlivých </w:t>
      </w:r>
      <w:r w:rsidRPr="00F02F52">
        <w:rPr>
          <w:rFonts w:ascii="Arial" w:hAnsi="Arial" w:cs="Arial"/>
          <w:color w:val="1A1A1A"/>
          <w:spacing w:val="12"/>
          <w:sz w:val="21"/>
          <w:szCs w:val="21"/>
        </w:rPr>
        <w:t xml:space="preserve"> </w:t>
      </w:r>
      <w:r w:rsidRPr="00F02F52">
        <w:rPr>
          <w:rFonts w:ascii="Arial" w:hAnsi="Arial" w:cs="Arial"/>
          <w:color w:val="1A1A1A"/>
          <w:sz w:val="21"/>
          <w:szCs w:val="21"/>
        </w:rPr>
        <w:t>prací</w:t>
      </w:r>
      <w:proofErr w:type="gramEnd"/>
      <w:r w:rsidRPr="00F02F52">
        <w:rPr>
          <w:rFonts w:ascii="Arial" w:hAnsi="Arial" w:cs="Arial"/>
          <w:color w:val="1A1A1A"/>
          <w:sz w:val="21"/>
          <w:szCs w:val="21"/>
        </w:rPr>
        <w:t>,</w:t>
      </w:r>
      <w:r w:rsidRPr="00F02F52">
        <w:rPr>
          <w:rFonts w:ascii="Arial" w:hAnsi="Arial" w:cs="Arial"/>
          <w:color w:val="1A1A1A"/>
          <w:spacing w:val="18"/>
          <w:sz w:val="21"/>
          <w:szCs w:val="21"/>
        </w:rPr>
        <w:t xml:space="preserve"> </w:t>
      </w:r>
      <w:r w:rsidRPr="00F02F52">
        <w:rPr>
          <w:rFonts w:ascii="Arial" w:hAnsi="Arial" w:cs="Arial"/>
          <w:color w:val="1A1A1A"/>
          <w:sz w:val="21"/>
          <w:szCs w:val="21"/>
        </w:rPr>
        <w:t>zejména</w:t>
      </w:r>
      <w:r w:rsidRPr="00F02F52">
        <w:rPr>
          <w:rFonts w:ascii="Arial" w:hAnsi="Arial" w:cs="Arial"/>
          <w:color w:val="1A1A1A"/>
          <w:spacing w:val="32"/>
          <w:sz w:val="21"/>
          <w:szCs w:val="21"/>
        </w:rPr>
        <w:t xml:space="preserve"> </w:t>
      </w:r>
      <w:r w:rsidRPr="00F02F52">
        <w:rPr>
          <w:rFonts w:ascii="Arial" w:hAnsi="Arial" w:cs="Arial"/>
          <w:color w:val="1A1A1A"/>
          <w:sz w:val="21"/>
          <w:szCs w:val="21"/>
        </w:rPr>
        <w:t>těch,</w:t>
      </w:r>
      <w:r w:rsidRPr="00F02F52">
        <w:rPr>
          <w:rFonts w:ascii="Arial" w:hAnsi="Arial" w:cs="Arial"/>
          <w:color w:val="1A1A1A"/>
          <w:spacing w:val="30"/>
          <w:sz w:val="21"/>
          <w:szCs w:val="21"/>
        </w:rPr>
        <w:t xml:space="preserve"> </w:t>
      </w:r>
      <w:r w:rsidRPr="00F02F52">
        <w:rPr>
          <w:rFonts w:ascii="Arial" w:hAnsi="Arial" w:cs="Arial"/>
          <w:color w:val="1A1A1A"/>
          <w:sz w:val="21"/>
          <w:szCs w:val="21"/>
        </w:rPr>
        <w:t>které</w:t>
      </w:r>
      <w:r w:rsidRPr="00F02F52">
        <w:rPr>
          <w:rFonts w:ascii="Arial" w:hAnsi="Arial" w:cs="Arial"/>
          <w:color w:val="1A1A1A"/>
          <w:spacing w:val="14"/>
          <w:sz w:val="21"/>
          <w:szCs w:val="21"/>
        </w:rPr>
        <w:t xml:space="preserve"> </w:t>
      </w:r>
      <w:r w:rsidRPr="00F02F52">
        <w:rPr>
          <w:rFonts w:ascii="Arial" w:hAnsi="Arial" w:cs="Arial"/>
          <w:color w:val="1A1A1A"/>
          <w:sz w:val="21"/>
          <w:szCs w:val="21"/>
        </w:rPr>
        <w:t>se</w:t>
      </w:r>
      <w:r w:rsidRPr="00F02F52">
        <w:rPr>
          <w:rFonts w:ascii="Arial" w:hAnsi="Arial" w:cs="Arial"/>
          <w:color w:val="1A1A1A"/>
          <w:spacing w:val="32"/>
          <w:sz w:val="21"/>
          <w:szCs w:val="21"/>
        </w:rPr>
        <w:t xml:space="preserve"> </w:t>
      </w:r>
      <w:r w:rsidRPr="00F02F52">
        <w:rPr>
          <w:rFonts w:ascii="Arial" w:hAnsi="Arial" w:cs="Arial"/>
          <w:color w:val="1A1A1A"/>
          <w:sz w:val="21"/>
          <w:szCs w:val="21"/>
        </w:rPr>
        <w:t>uskutečňují</w:t>
      </w:r>
      <w:r w:rsidRPr="00F02F52">
        <w:rPr>
          <w:rFonts w:ascii="Arial" w:hAnsi="Arial" w:cs="Arial"/>
          <w:color w:val="1A1A1A"/>
          <w:spacing w:val="27"/>
          <w:sz w:val="21"/>
          <w:szCs w:val="21"/>
        </w:rPr>
        <w:t xml:space="preserve"> </w:t>
      </w:r>
      <w:r w:rsidRPr="00F02F52">
        <w:rPr>
          <w:rFonts w:ascii="Arial" w:hAnsi="Arial" w:cs="Arial"/>
          <w:color w:val="1A1A1A"/>
          <w:sz w:val="21"/>
          <w:szCs w:val="21"/>
        </w:rPr>
        <w:t>současně</w:t>
      </w:r>
      <w:r w:rsidRPr="00F02F52">
        <w:rPr>
          <w:rFonts w:ascii="Arial" w:hAnsi="Arial" w:cs="Arial"/>
          <w:color w:val="1A1A1A"/>
          <w:spacing w:val="51"/>
          <w:sz w:val="21"/>
          <w:szCs w:val="21"/>
        </w:rPr>
        <w:t xml:space="preserve"> </w:t>
      </w:r>
      <w:r w:rsidRPr="00F02F52">
        <w:rPr>
          <w:rFonts w:ascii="Arial" w:hAnsi="Arial" w:cs="Arial"/>
          <w:color w:val="1A1A1A"/>
          <w:sz w:val="21"/>
          <w:szCs w:val="21"/>
        </w:rPr>
        <w:t>nebo</w:t>
      </w:r>
      <w:r w:rsidRPr="00F02F52">
        <w:rPr>
          <w:rFonts w:ascii="Arial" w:hAnsi="Arial" w:cs="Arial"/>
          <w:color w:val="1A1A1A"/>
          <w:w w:val="104"/>
          <w:sz w:val="21"/>
          <w:szCs w:val="21"/>
        </w:rPr>
        <w:t xml:space="preserve"> </w:t>
      </w:r>
      <w:r w:rsidRPr="00F02F52">
        <w:rPr>
          <w:rFonts w:ascii="Arial" w:hAnsi="Arial" w:cs="Arial"/>
          <w:color w:val="1A1A1A"/>
          <w:sz w:val="21"/>
          <w:szCs w:val="21"/>
        </w:rPr>
        <w:t xml:space="preserve">v </w:t>
      </w:r>
      <w:r w:rsidRPr="00F02F52">
        <w:rPr>
          <w:rFonts w:ascii="Arial" w:hAnsi="Arial" w:cs="Arial"/>
          <w:color w:val="1A1A1A"/>
          <w:spacing w:val="1"/>
          <w:sz w:val="21"/>
          <w:szCs w:val="21"/>
        </w:rPr>
        <w:t xml:space="preserve"> </w:t>
      </w:r>
      <w:r w:rsidRPr="00F02F52">
        <w:rPr>
          <w:rFonts w:ascii="Arial" w:hAnsi="Arial" w:cs="Arial"/>
          <w:color w:val="1A1A1A"/>
          <w:sz w:val="21"/>
          <w:szCs w:val="21"/>
        </w:rPr>
        <w:t>návaznosti,</w:t>
      </w:r>
    </w:p>
    <w:p w14:paraId="6AB7B0E4" w14:textId="77777777" w:rsidR="005264BE" w:rsidRPr="00F02F52" w:rsidRDefault="005264BE" w:rsidP="005264BE">
      <w:pPr>
        <w:kinsoku w:val="0"/>
        <w:overflowPunct w:val="0"/>
        <w:spacing w:before="1"/>
        <w:rPr>
          <w:rFonts w:ascii="Arial" w:hAnsi="Arial" w:cs="Arial"/>
          <w:sz w:val="25"/>
          <w:szCs w:val="25"/>
        </w:rPr>
      </w:pPr>
    </w:p>
    <w:p w14:paraId="240A0DD8" w14:textId="77777777" w:rsidR="005264BE" w:rsidRPr="00F02F52" w:rsidRDefault="005264BE" w:rsidP="005264BE">
      <w:pPr>
        <w:numPr>
          <w:ilvl w:val="1"/>
          <w:numId w:val="5"/>
        </w:numPr>
        <w:tabs>
          <w:tab w:val="left" w:pos="600"/>
        </w:tabs>
        <w:kinsoku w:val="0"/>
        <w:overflowPunct w:val="0"/>
        <w:ind w:left="600" w:hanging="432"/>
        <w:rPr>
          <w:rFonts w:ascii="Arial" w:hAnsi="Arial" w:cs="Arial"/>
          <w:color w:val="000000"/>
          <w:sz w:val="21"/>
          <w:szCs w:val="21"/>
        </w:rPr>
      </w:pPr>
      <w:r w:rsidRPr="00F02F52">
        <w:rPr>
          <w:rFonts w:ascii="Arial" w:hAnsi="Arial" w:cs="Arial"/>
          <w:color w:val="1A1A1A"/>
          <w:w w:val="105"/>
          <w:sz w:val="21"/>
          <w:szCs w:val="21"/>
          <w:u w:val="single" w:color="000000"/>
        </w:rPr>
        <w:t>poskytnout</w:t>
      </w:r>
      <w:r w:rsidRPr="00F02F52">
        <w:rPr>
          <w:rFonts w:ascii="Arial" w:hAnsi="Arial" w:cs="Arial"/>
          <w:color w:val="1A1A1A"/>
          <w:spacing w:val="-12"/>
          <w:w w:val="105"/>
          <w:sz w:val="21"/>
          <w:szCs w:val="21"/>
          <w:u w:val="single" w:color="000000"/>
        </w:rPr>
        <w:t xml:space="preserve"> </w:t>
      </w:r>
      <w:r w:rsidRPr="00F02F52">
        <w:rPr>
          <w:rFonts w:ascii="Arial" w:hAnsi="Arial" w:cs="Arial"/>
          <w:color w:val="1A1A1A"/>
          <w:w w:val="105"/>
          <w:sz w:val="21"/>
          <w:szCs w:val="21"/>
          <w:u w:val="single" w:color="000000"/>
        </w:rPr>
        <w:t>p</w:t>
      </w:r>
      <w:r w:rsidRPr="00F02F52">
        <w:rPr>
          <w:rFonts w:ascii="Arial" w:hAnsi="Arial" w:cs="Arial"/>
          <w:color w:val="1A1A1A"/>
          <w:w w:val="105"/>
          <w:sz w:val="21"/>
          <w:szCs w:val="21"/>
        </w:rPr>
        <w:t>říkazci:</w:t>
      </w:r>
    </w:p>
    <w:p w14:paraId="30C1EA57" w14:textId="77777777" w:rsidR="005264BE" w:rsidRPr="00F02F52" w:rsidRDefault="005264BE" w:rsidP="005264BE">
      <w:pPr>
        <w:numPr>
          <w:ilvl w:val="2"/>
          <w:numId w:val="5"/>
        </w:numPr>
        <w:tabs>
          <w:tab w:val="left" w:pos="1013"/>
        </w:tabs>
        <w:kinsoku w:val="0"/>
        <w:overflowPunct w:val="0"/>
        <w:spacing w:before="70" w:line="291" w:lineRule="auto"/>
        <w:ind w:left="1012" w:right="135" w:hanging="422"/>
        <w:jc w:val="both"/>
        <w:rPr>
          <w:rFonts w:ascii="Arial" w:hAnsi="Arial" w:cs="Arial"/>
          <w:color w:val="000000"/>
          <w:sz w:val="21"/>
          <w:szCs w:val="21"/>
        </w:rPr>
      </w:pPr>
      <w:r w:rsidRPr="00F02F52">
        <w:rPr>
          <w:rFonts w:ascii="Arial" w:hAnsi="Arial" w:cs="Arial"/>
          <w:color w:val="1A1A1A"/>
          <w:sz w:val="21"/>
          <w:szCs w:val="21"/>
        </w:rPr>
        <w:t>odbornou</w:t>
      </w:r>
      <w:r w:rsidRPr="00F02F52">
        <w:rPr>
          <w:rFonts w:ascii="Arial" w:hAnsi="Arial" w:cs="Arial"/>
          <w:color w:val="1A1A1A"/>
          <w:spacing w:val="18"/>
          <w:sz w:val="21"/>
          <w:szCs w:val="21"/>
        </w:rPr>
        <w:t xml:space="preserve"> </w:t>
      </w:r>
      <w:r w:rsidRPr="00F02F52">
        <w:rPr>
          <w:rFonts w:ascii="Arial" w:hAnsi="Arial" w:cs="Arial"/>
          <w:color w:val="1A1A1A"/>
          <w:sz w:val="21"/>
          <w:szCs w:val="21"/>
        </w:rPr>
        <w:t>podporu</w:t>
      </w:r>
      <w:r w:rsidRPr="00F02F52">
        <w:rPr>
          <w:rFonts w:ascii="Arial" w:hAnsi="Arial" w:cs="Arial"/>
          <w:color w:val="1A1A1A"/>
          <w:spacing w:val="7"/>
          <w:sz w:val="21"/>
          <w:szCs w:val="21"/>
        </w:rPr>
        <w:t xml:space="preserve"> </w:t>
      </w:r>
      <w:r w:rsidRPr="00F02F52">
        <w:rPr>
          <w:rFonts w:ascii="Arial" w:hAnsi="Arial" w:cs="Arial"/>
          <w:color w:val="1A1A1A"/>
          <w:sz w:val="21"/>
          <w:szCs w:val="21"/>
        </w:rPr>
        <w:t>při</w:t>
      </w:r>
      <w:r w:rsidRPr="00F02F52">
        <w:rPr>
          <w:rFonts w:ascii="Arial" w:hAnsi="Arial" w:cs="Arial"/>
          <w:color w:val="1A1A1A"/>
          <w:spacing w:val="18"/>
          <w:sz w:val="21"/>
          <w:szCs w:val="21"/>
        </w:rPr>
        <w:t xml:space="preserve"> </w:t>
      </w:r>
      <w:r w:rsidRPr="00F02F52">
        <w:rPr>
          <w:rFonts w:ascii="Arial" w:hAnsi="Arial" w:cs="Arial"/>
          <w:color w:val="1A1A1A"/>
          <w:sz w:val="21"/>
          <w:szCs w:val="21"/>
        </w:rPr>
        <w:t>jednáních</w:t>
      </w:r>
      <w:r w:rsidRPr="00F02F52">
        <w:rPr>
          <w:rFonts w:ascii="Arial" w:hAnsi="Arial" w:cs="Arial"/>
          <w:color w:val="1A1A1A"/>
          <w:spacing w:val="32"/>
          <w:sz w:val="21"/>
          <w:szCs w:val="21"/>
        </w:rPr>
        <w:t xml:space="preserve"> </w:t>
      </w:r>
      <w:r w:rsidRPr="00F02F52">
        <w:rPr>
          <w:rFonts w:ascii="Arial" w:hAnsi="Arial" w:cs="Arial"/>
          <w:color w:val="1A1A1A"/>
          <w:sz w:val="21"/>
          <w:szCs w:val="21"/>
        </w:rPr>
        <w:t>se</w:t>
      </w:r>
      <w:r w:rsidRPr="00F02F52">
        <w:rPr>
          <w:rFonts w:ascii="Arial" w:hAnsi="Arial" w:cs="Arial"/>
          <w:color w:val="1A1A1A"/>
          <w:spacing w:val="52"/>
          <w:sz w:val="21"/>
          <w:szCs w:val="21"/>
        </w:rPr>
        <w:t xml:space="preserve"> </w:t>
      </w:r>
      <w:r w:rsidRPr="00F02F52">
        <w:rPr>
          <w:rFonts w:ascii="Arial" w:hAnsi="Arial" w:cs="Arial"/>
          <w:color w:val="1A1A1A"/>
          <w:sz w:val="21"/>
          <w:szCs w:val="21"/>
        </w:rPr>
        <w:t>zhotoviteli</w:t>
      </w:r>
      <w:r w:rsidRPr="00F02F52">
        <w:rPr>
          <w:rFonts w:ascii="Arial" w:hAnsi="Arial" w:cs="Arial"/>
          <w:color w:val="1A1A1A"/>
          <w:spacing w:val="7"/>
          <w:sz w:val="21"/>
          <w:szCs w:val="21"/>
        </w:rPr>
        <w:t xml:space="preserve"> </w:t>
      </w:r>
      <w:r w:rsidRPr="00F02F52">
        <w:rPr>
          <w:rFonts w:ascii="Arial" w:hAnsi="Arial" w:cs="Arial"/>
          <w:color w:val="1A1A1A"/>
          <w:sz w:val="21"/>
          <w:szCs w:val="21"/>
        </w:rPr>
        <w:t>Stavby,</w:t>
      </w:r>
      <w:r w:rsidRPr="00F02F52">
        <w:rPr>
          <w:rFonts w:ascii="Arial" w:hAnsi="Arial" w:cs="Arial"/>
          <w:color w:val="1A1A1A"/>
          <w:spacing w:val="1"/>
          <w:sz w:val="21"/>
          <w:szCs w:val="21"/>
        </w:rPr>
        <w:t xml:space="preserve"> </w:t>
      </w:r>
      <w:r w:rsidRPr="00F02F52">
        <w:rPr>
          <w:rFonts w:ascii="Arial" w:hAnsi="Arial" w:cs="Arial"/>
          <w:color w:val="1A1A1A"/>
          <w:sz w:val="21"/>
          <w:szCs w:val="21"/>
        </w:rPr>
        <w:t>orgány</w:t>
      </w:r>
      <w:r w:rsidRPr="00F02F52">
        <w:rPr>
          <w:rFonts w:ascii="Arial" w:hAnsi="Arial" w:cs="Arial"/>
          <w:color w:val="1A1A1A"/>
          <w:spacing w:val="56"/>
          <w:sz w:val="21"/>
          <w:szCs w:val="21"/>
        </w:rPr>
        <w:t xml:space="preserve"> </w:t>
      </w:r>
      <w:r w:rsidRPr="00F02F52">
        <w:rPr>
          <w:rFonts w:ascii="Arial" w:hAnsi="Arial" w:cs="Arial"/>
          <w:color w:val="1A1A1A"/>
          <w:sz w:val="21"/>
          <w:szCs w:val="21"/>
        </w:rPr>
        <w:t>státní</w:t>
      </w:r>
      <w:r w:rsidRPr="00F02F52">
        <w:rPr>
          <w:rFonts w:ascii="Arial" w:hAnsi="Arial" w:cs="Arial"/>
          <w:color w:val="1A1A1A"/>
          <w:spacing w:val="39"/>
          <w:sz w:val="21"/>
          <w:szCs w:val="21"/>
        </w:rPr>
        <w:t xml:space="preserve"> </w:t>
      </w:r>
      <w:r w:rsidRPr="00F02F52">
        <w:rPr>
          <w:rFonts w:ascii="Arial" w:hAnsi="Arial" w:cs="Arial"/>
          <w:color w:val="1A1A1A"/>
          <w:sz w:val="21"/>
          <w:szCs w:val="21"/>
        </w:rPr>
        <w:t>správy</w:t>
      </w:r>
      <w:r w:rsidRPr="00F02F52">
        <w:rPr>
          <w:rFonts w:ascii="Arial" w:hAnsi="Arial" w:cs="Arial"/>
          <w:color w:val="1A1A1A"/>
          <w:spacing w:val="1"/>
          <w:sz w:val="21"/>
          <w:szCs w:val="21"/>
        </w:rPr>
        <w:t xml:space="preserve"> </w:t>
      </w:r>
      <w:r w:rsidRPr="00F02F52">
        <w:rPr>
          <w:rFonts w:ascii="Arial" w:hAnsi="Arial" w:cs="Arial"/>
          <w:color w:val="1A1A1A"/>
          <w:sz w:val="21"/>
          <w:szCs w:val="21"/>
        </w:rPr>
        <w:t>a</w:t>
      </w:r>
      <w:r w:rsidRPr="00F02F52">
        <w:rPr>
          <w:rFonts w:ascii="Arial" w:hAnsi="Arial" w:cs="Arial"/>
          <w:color w:val="1A1A1A"/>
          <w:w w:val="84"/>
          <w:sz w:val="21"/>
          <w:szCs w:val="21"/>
        </w:rPr>
        <w:t xml:space="preserve"> </w:t>
      </w:r>
      <w:r w:rsidRPr="00F02F52">
        <w:rPr>
          <w:rFonts w:ascii="Arial" w:hAnsi="Arial" w:cs="Arial"/>
          <w:color w:val="1A1A1A"/>
          <w:sz w:val="21"/>
          <w:szCs w:val="21"/>
        </w:rPr>
        <w:t>samosprávy</w:t>
      </w:r>
      <w:r w:rsidRPr="00F02F52">
        <w:rPr>
          <w:rFonts w:ascii="Arial" w:hAnsi="Arial" w:cs="Arial"/>
          <w:color w:val="1A1A1A"/>
          <w:spacing w:val="-10"/>
          <w:sz w:val="21"/>
          <w:szCs w:val="21"/>
        </w:rPr>
        <w:t xml:space="preserve"> </w:t>
      </w:r>
      <w:r w:rsidRPr="00F02F52">
        <w:rPr>
          <w:rFonts w:ascii="Arial" w:hAnsi="Arial" w:cs="Arial"/>
          <w:color w:val="1A1A1A"/>
          <w:sz w:val="21"/>
          <w:szCs w:val="21"/>
        </w:rPr>
        <w:t>ve</w:t>
      </w:r>
      <w:r w:rsidRPr="00F02F52">
        <w:rPr>
          <w:rFonts w:ascii="Arial" w:hAnsi="Arial" w:cs="Arial"/>
          <w:color w:val="1A1A1A"/>
          <w:spacing w:val="-14"/>
          <w:sz w:val="21"/>
          <w:szCs w:val="21"/>
        </w:rPr>
        <w:t xml:space="preserve"> </w:t>
      </w:r>
      <w:r w:rsidRPr="00F02F52">
        <w:rPr>
          <w:rFonts w:ascii="Arial" w:hAnsi="Arial" w:cs="Arial"/>
          <w:color w:val="1A1A1A"/>
          <w:sz w:val="21"/>
          <w:szCs w:val="21"/>
        </w:rPr>
        <w:t>věcech BOZP,</w:t>
      </w:r>
    </w:p>
    <w:p w14:paraId="1A47E167" w14:textId="77777777" w:rsidR="005264BE" w:rsidRPr="00F02F52" w:rsidRDefault="005264BE" w:rsidP="005264BE">
      <w:pPr>
        <w:kinsoku w:val="0"/>
        <w:overflowPunct w:val="0"/>
        <w:spacing w:before="7"/>
        <w:rPr>
          <w:rFonts w:ascii="Arial" w:hAnsi="Arial" w:cs="Arial"/>
          <w:sz w:val="25"/>
          <w:szCs w:val="25"/>
        </w:rPr>
      </w:pPr>
    </w:p>
    <w:p w14:paraId="529EDF12" w14:textId="77777777" w:rsidR="005264BE" w:rsidRPr="00F02F52" w:rsidRDefault="005264BE" w:rsidP="005264BE">
      <w:pPr>
        <w:numPr>
          <w:ilvl w:val="1"/>
          <w:numId w:val="5"/>
        </w:numPr>
        <w:tabs>
          <w:tab w:val="left" w:pos="591"/>
        </w:tabs>
        <w:kinsoku w:val="0"/>
        <w:overflowPunct w:val="0"/>
        <w:ind w:left="590" w:hanging="427"/>
        <w:rPr>
          <w:rFonts w:ascii="Arial" w:hAnsi="Arial" w:cs="Arial"/>
          <w:color w:val="000000"/>
          <w:sz w:val="21"/>
          <w:szCs w:val="21"/>
        </w:rPr>
      </w:pPr>
      <w:r w:rsidRPr="00F02F52">
        <w:rPr>
          <w:rFonts w:ascii="Arial" w:hAnsi="Arial" w:cs="Arial"/>
          <w:color w:val="1A1A1A"/>
          <w:w w:val="105"/>
          <w:sz w:val="21"/>
          <w:szCs w:val="21"/>
          <w:u w:val="single" w:color="000000"/>
        </w:rPr>
        <w:t>koordinovat</w:t>
      </w:r>
      <w:r w:rsidRPr="00F02F52">
        <w:rPr>
          <w:rFonts w:ascii="Arial" w:hAnsi="Arial" w:cs="Arial"/>
          <w:color w:val="1A1A1A"/>
          <w:spacing w:val="1"/>
          <w:w w:val="105"/>
          <w:sz w:val="21"/>
          <w:szCs w:val="21"/>
          <w:u w:val="single" w:color="000000"/>
        </w:rPr>
        <w:t xml:space="preserve"> </w:t>
      </w:r>
      <w:r w:rsidRPr="00F02F52">
        <w:rPr>
          <w:rFonts w:ascii="Arial" w:hAnsi="Arial" w:cs="Arial"/>
          <w:color w:val="1A1A1A"/>
          <w:w w:val="105"/>
          <w:sz w:val="21"/>
          <w:szCs w:val="21"/>
          <w:u w:val="single" w:color="000000"/>
        </w:rPr>
        <w:t>spolupráci:</w:t>
      </w:r>
    </w:p>
    <w:p w14:paraId="33E08749" w14:textId="77777777" w:rsidR="005264BE" w:rsidRPr="00F02F52" w:rsidRDefault="005264BE" w:rsidP="005264BE">
      <w:pPr>
        <w:numPr>
          <w:ilvl w:val="2"/>
          <w:numId w:val="5"/>
        </w:numPr>
        <w:tabs>
          <w:tab w:val="left" w:pos="1008"/>
        </w:tabs>
        <w:kinsoku w:val="0"/>
        <w:overflowPunct w:val="0"/>
        <w:spacing w:before="65" w:line="289" w:lineRule="auto"/>
        <w:ind w:left="1008" w:right="124" w:hanging="423"/>
        <w:jc w:val="both"/>
        <w:rPr>
          <w:rFonts w:ascii="Arial" w:hAnsi="Arial" w:cs="Arial"/>
          <w:color w:val="000000"/>
          <w:sz w:val="21"/>
          <w:szCs w:val="21"/>
        </w:rPr>
      </w:pPr>
      <w:r w:rsidRPr="00F02F52">
        <w:rPr>
          <w:rFonts w:ascii="Arial" w:hAnsi="Arial" w:cs="Arial"/>
          <w:color w:val="1A1A1A"/>
          <w:w w:val="105"/>
          <w:sz w:val="21"/>
          <w:szCs w:val="21"/>
        </w:rPr>
        <w:t>zhotovitele</w:t>
      </w:r>
      <w:r w:rsidRPr="00F02F52">
        <w:rPr>
          <w:rFonts w:ascii="Arial" w:hAnsi="Arial" w:cs="Arial"/>
          <w:color w:val="1A1A1A"/>
          <w:spacing w:val="19"/>
          <w:w w:val="105"/>
          <w:sz w:val="21"/>
          <w:szCs w:val="21"/>
        </w:rPr>
        <w:t xml:space="preserve"> </w:t>
      </w:r>
      <w:r w:rsidRPr="00F02F52">
        <w:rPr>
          <w:rFonts w:ascii="Arial" w:hAnsi="Arial" w:cs="Arial"/>
          <w:color w:val="1A1A1A"/>
          <w:w w:val="105"/>
          <w:sz w:val="21"/>
          <w:szCs w:val="21"/>
        </w:rPr>
        <w:t>a</w:t>
      </w:r>
      <w:r w:rsidRPr="00F02F52">
        <w:rPr>
          <w:rFonts w:ascii="Arial" w:hAnsi="Arial" w:cs="Arial"/>
          <w:color w:val="1A1A1A"/>
          <w:spacing w:val="50"/>
          <w:w w:val="105"/>
          <w:sz w:val="21"/>
          <w:szCs w:val="21"/>
        </w:rPr>
        <w:t xml:space="preserve"> </w:t>
      </w:r>
      <w:r w:rsidRPr="00F02F52">
        <w:rPr>
          <w:rFonts w:ascii="Arial" w:hAnsi="Arial" w:cs="Arial"/>
          <w:color w:val="1A1A1A"/>
          <w:w w:val="105"/>
          <w:sz w:val="21"/>
          <w:szCs w:val="21"/>
        </w:rPr>
        <w:t>jeho</w:t>
      </w:r>
      <w:r w:rsidRPr="00F02F52">
        <w:rPr>
          <w:rFonts w:ascii="Arial" w:hAnsi="Arial" w:cs="Arial"/>
          <w:color w:val="1A1A1A"/>
          <w:spacing w:val="28"/>
          <w:w w:val="105"/>
          <w:sz w:val="21"/>
          <w:szCs w:val="21"/>
        </w:rPr>
        <w:t xml:space="preserve"> </w:t>
      </w:r>
      <w:r w:rsidRPr="00F02F52">
        <w:rPr>
          <w:rFonts w:ascii="Arial" w:hAnsi="Arial" w:cs="Arial"/>
          <w:color w:val="1A1A1A"/>
          <w:w w:val="105"/>
          <w:sz w:val="21"/>
          <w:szCs w:val="21"/>
        </w:rPr>
        <w:t>poddodavatelů</w:t>
      </w:r>
      <w:r w:rsidRPr="00F02F52">
        <w:rPr>
          <w:rFonts w:ascii="Arial" w:hAnsi="Arial" w:cs="Arial"/>
          <w:color w:val="1A1A1A"/>
          <w:spacing w:val="13"/>
          <w:w w:val="105"/>
          <w:sz w:val="21"/>
          <w:szCs w:val="21"/>
        </w:rPr>
        <w:t xml:space="preserve"> </w:t>
      </w:r>
      <w:r w:rsidRPr="00F02F52">
        <w:rPr>
          <w:rFonts w:ascii="Arial" w:hAnsi="Arial" w:cs="Arial"/>
          <w:color w:val="1A1A1A"/>
          <w:w w:val="105"/>
          <w:sz w:val="21"/>
          <w:szCs w:val="21"/>
        </w:rPr>
        <w:t>nebo</w:t>
      </w:r>
      <w:r w:rsidRPr="00F02F52">
        <w:rPr>
          <w:rFonts w:ascii="Arial" w:hAnsi="Arial" w:cs="Arial"/>
          <w:color w:val="1A1A1A"/>
          <w:spacing w:val="60"/>
          <w:w w:val="105"/>
          <w:sz w:val="21"/>
          <w:szCs w:val="21"/>
        </w:rPr>
        <w:t xml:space="preserve"> </w:t>
      </w:r>
      <w:r w:rsidRPr="00F02F52">
        <w:rPr>
          <w:rFonts w:ascii="Arial" w:hAnsi="Arial" w:cs="Arial"/>
          <w:color w:val="1A1A1A"/>
          <w:w w:val="105"/>
          <w:sz w:val="21"/>
          <w:szCs w:val="21"/>
        </w:rPr>
        <w:t>osob</w:t>
      </w:r>
      <w:r w:rsidRPr="00F02F52">
        <w:rPr>
          <w:rFonts w:ascii="Arial" w:hAnsi="Arial" w:cs="Arial"/>
          <w:color w:val="1A1A1A"/>
          <w:spacing w:val="48"/>
          <w:w w:val="105"/>
          <w:sz w:val="21"/>
          <w:szCs w:val="21"/>
        </w:rPr>
        <w:t xml:space="preserve"> </w:t>
      </w:r>
      <w:r w:rsidRPr="00F02F52">
        <w:rPr>
          <w:rFonts w:ascii="Arial" w:hAnsi="Arial" w:cs="Arial"/>
          <w:color w:val="1A1A1A"/>
          <w:w w:val="105"/>
          <w:sz w:val="21"/>
          <w:szCs w:val="21"/>
        </w:rPr>
        <w:t>jimi</w:t>
      </w:r>
      <w:r w:rsidRPr="00F02F52">
        <w:rPr>
          <w:rFonts w:ascii="Arial" w:hAnsi="Arial" w:cs="Arial"/>
          <w:color w:val="1A1A1A"/>
          <w:spacing w:val="29"/>
          <w:w w:val="105"/>
          <w:sz w:val="21"/>
          <w:szCs w:val="21"/>
        </w:rPr>
        <w:t xml:space="preserve"> </w:t>
      </w:r>
      <w:r w:rsidRPr="00F02F52">
        <w:rPr>
          <w:rFonts w:ascii="Arial" w:hAnsi="Arial" w:cs="Arial"/>
          <w:color w:val="1A1A1A"/>
          <w:w w:val="105"/>
          <w:sz w:val="21"/>
          <w:szCs w:val="21"/>
        </w:rPr>
        <w:t>pověřených</w:t>
      </w:r>
      <w:r w:rsidRPr="00F02F52">
        <w:rPr>
          <w:rFonts w:ascii="Arial" w:hAnsi="Arial" w:cs="Arial"/>
          <w:color w:val="1A1A1A"/>
          <w:spacing w:val="14"/>
          <w:w w:val="105"/>
          <w:sz w:val="21"/>
          <w:szCs w:val="21"/>
        </w:rPr>
        <w:t xml:space="preserve"> </w:t>
      </w:r>
      <w:r w:rsidRPr="00F02F52">
        <w:rPr>
          <w:rFonts w:ascii="Arial" w:hAnsi="Arial" w:cs="Arial"/>
          <w:color w:val="1A1A1A"/>
          <w:w w:val="105"/>
          <w:sz w:val="21"/>
          <w:szCs w:val="21"/>
        </w:rPr>
        <w:t>při</w:t>
      </w:r>
      <w:r w:rsidRPr="00F02F52">
        <w:rPr>
          <w:rFonts w:ascii="Arial" w:hAnsi="Arial" w:cs="Arial"/>
          <w:color w:val="1A1A1A"/>
          <w:spacing w:val="47"/>
          <w:w w:val="105"/>
          <w:sz w:val="21"/>
          <w:szCs w:val="21"/>
        </w:rPr>
        <w:t xml:space="preserve"> </w:t>
      </w:r>
      <w:r w:rsidRPr="00F02F52">
        <w:rPr>
          <w:rFonts w:ascii="Arial" w:hAnsi="Arial" w:cs="Arial"/>
          <w:color w:val="1A1A1A"/>
          <w:w w:val="105"/>
          <w:sz w:val="21"/>
          <w:szCs w:val="21"/>
        </w:rPr>
        <w:t>přijímání opatření</w:t>
      </w:r>
      <w:r w:rsidRPr="00F02F52">
        <w:rPr>
          <w:rFonts w:ascii="Arial" w:hAnsi="Arial" w:cs="Arial"/>
          <w:color w:val="1A1A1A"/>
          <w:spacing w:val="-13"/>
          <w:w w:val="105"/>
          <w:sz w:val="21"/>
          <w:szCs w:val="21"/>
        </w:rPr>
        <w:t xml:space="preserve"> </w:t>
      </w:r>
      <w:r w:rsidRPr="00F02F52">
        <w:rPr>
          <w:rFonts w:ascii="Arial" w:hAnsi="Arial" w:cs="Arial"/>
          <w:color w:val="1A1A1A"/>
          <w:w w:val="105"/>
          <w:sz w:val="21"/>
          <w:szCs w:val="21"/>
        </w:rPr>
        <w:t>k</w:t>
      </w:r>
      <w:r w:rsidRPr="00F02F52">
        <w:rPr>
          <w:rFonts w:ascii="Arial" w:hAnsi="Arial" w:cs="Arial"/>
          <w:color w:val="1A1A1A"/>
          <w:spacing w:val="-24"/>
          <w:w w:val="105"/>
          <w:sz w:val="21"/>
          <w:szCs w:val="21"/>
        </w:rPr>
        <w:t xml:space="preserve"> </w:t>
      </w:r>
      <w:r w:rsidRPr="00F02F52">
        <w:rPr>
          <w:rFonts w:ascii="Arial" w:hAnsi="Arial" w:cs="Arial"/>
          <w:color w:val="1A1A1A"/>
          <w:w w:val="105"/>
          <w:sz w:val="21"/>
          <w:szCs w:val="21"/>
        </w:rPr>
        <w:t>zajištění</w:t>
      </w:r>
      <w:r w:rsidRPr="00F02F52">
        <w:rPr>
          <w:rFonts w:ascii="Arial" w:hAnsi="Arial" w:cs="Arial"/>
          <w:color w:val="1A1A1A"/>
          <w:spacing w:val="-10"/>
          <w:w w:val="105"/>
          <w:sz w:val="21"/>
          <w:szCs w:val="21"/>
        </w:rPr>
        <w:t xml:space="preserve"> </w:t>
      </w:r>
      <w:r w:rsidRPr="00F02F52">
        <w:rPr>
          <w:rFonts w:ascii="Arial" w:hAnsi="Arial" w:cs="Arial"/>
          <w:color w:val="1A1A1A"/>
          <w:w w:val="105"/>
          <w:sz w:val="21"/>
          <w:szCs w:val="21"/>
        </w:rPr>
        <w:t>BOZP</w:t>
      </w:r>
      <w:r w:rsidRPr="00F02F52">
        <w:rPr>
          <w:rFonts w:ascii="Arial" w:hAnsi="Arial" w:cs="Arial"/>
          <w:color w:val="1A1A1A"/>
          <w:spacing w:val="-18"/>
          <w:w w:val="105"/>
          <w:sz w:val="21"/>
          <w:szCs w:val="21"/>
        </w:rPr>
        <w:t xml:space="preserve"> </w:t>
      </w:r>
      <w:r w:rsidRPr="00F02F52">
        <w:rPr>
          <w:rFonts w:ascii="Arial" w:hAnsi="Arial" w:cs="Arial"/>
          <w:color w:val="1A1A1A"/>
          <w:w w:val="105"/>
          <w:sz w:val="21"/>
          <w:szCs w:val="21"/>
        </w:rPr>
        <w:t>se</w:t>
      </w:r>
      <w:r w:rsidRPr="00F02F52">
        <w:rPr>
          <w:rFonts w:ascii="Arial" w:hAnsi="Arial" w:cs="Arial"/>
          <w:color w:val="1A1A1A"/>
          <w:spacing w:val="-20"/>
          <w:w w:val="105"/>
          <w:sz w:val="21"/>
          <w:szCs w:val="21"/>
        </w:rPr>
        <w:t xml:space="preserve"> </w:t>
      </w:r>
      <w:r w:rsidRPr="00F02F52">
        <w:rPr>
          <w:rFonts w:ascii="Arial" w:hAnsi="Arial" w:cs="Arial"/>
          <w:color w:val="1A1A1A"/>
          <w:w w:val="105"/>
          <w:sz w:val="21"/>
          <w:szCs w:val="21"/>
        </w:rPr>
        <w:t>zřetelem</w:t>
      </w:r>
      <w:r w:rsidRPr="00F02F52">
        <w:rPr>
          <w:rFonts w:ascii="Arial" w:hAnsi="Arial" w:cs="Arial"/>
          <w:color w:val="1A1A1A"/>
          <w:spacing w:val="-6"/>
          <w:w w:val="105"/>
          <w:sz w:val="21"/>
          <w:szCs w:val="21"/>
        </w:rPr>
        <w:t xml:space="preserve"> </w:t>
      </w:r>
      <w:r w:rsidRPr="00F02F52">
        <w:rPr>
          <w:rFonts w:ascii="Arial" w:hAnsi="Arial" w:cs="Arial"/>
          <w:color w:val="1A1A1A"/>
          <w:w w:val="105"/>
          <w:sz w:val="21"/>
          <w:szCs w:val="21"/>
        </w:rPr>
        <w:t>na</w:t>
      </w:r>
      <w:r w:rsidRPr="00F02F52">
        <w:rPr>
          <w:rFonts w:ascii="Arial" w:hAnsi="Arial" w:cs="Arial"/>
          <w:color w:val="1A1A1A"/>
          <w:spacing w:val="-18"/>
          <w:w w:val="105"/>
          <w:sz w:val="21"/>
          <w:szCs w:val="21"/>
        </w:rPr>
        <w:t xml:space="preserve"> </w:t>
      </w:r>
      <w:r w:rsidRPr="00F02F52">
        <w:rPr>
          <w:rFonts w:ascii="Arial" w:hAnsi="Arial" w:cs="Arial"/>
          <w:color w:val="1A1A1A"/>
          <w:w w:val="105"/>
          <w:sz w:val="21"/>
          <w:szCs w:val="21"/>
        </w:rPr>
        <w:t>povahu</w:t>
      </w:r>
      <w:r w:rsidRPr="00F02F52">
        <w:rPr>
          <w:rFonts w:ascii="Arial" w:hAnsi="Arial" w:cs="Arial"/>
          <w:color w:val="1A1A1A"/>
          <w:spacing w:val="-19"/>
          <w:w w:val="105"/>
          <w:sz w:val="21"/>
          <w:szCs w:val="21"/>
        </w:rPr>
        <w:t xml:space="preserve"> </w:t>
      </w:r>
      <w:r w:rsidRPr="00F02F52">
        <w:rPr>
          <w:rFonts w:ascii="Arial" w:hAnsi="Arial" w:cs="Arial"/>
          <w:color w:val="1A1A1A"/>
          <w:w w:val="105"/>
          <w:sz w:val="21"/>
          <w:szCs w:val="21"/>
        </w:rPr>
        <w:t>Stavby</w:t>
      </w:r>
      <w:r w:rsidRPr="00F02F52">
        <w:rPr>
          <w:rFonts w:ascii="Arial" w:hAnsi="Arial" w:cs="Arial"/>
          <w:color w:val="1A1A1A"/>
          <w:spacing w:val="-11"/>
          <w:w w:val="105"/>
          <w:sz w:val="21"/>
          <w:szCs w:val="21"/>
        </w:rPr>
        <w:t xml:space="preserve"> </w:t>
      </w:r>
      <w:r w:rsidRPr="00F02F52">
        <w:rPr>
          <w:rFonts w:ascii="Arial" w:hAnsi="Arial" w:cs="Arial"/>
          <w:color w:val="1A1A1A"/>
          <w:w w:val="105"/>
          <w:sz w:val="21"/>
          <w:szCs w:val="21"/>
        </w:rPr>
        <w:t>a</w:t>
      </w:r>
      <w:r w:rsidRPr="00F02F52">
        <w:rPr>
          <w:rFonts w:ascii="Arial" w:hAnsi="Arial" w:cs="Arial"/>
          <w:color w:val="1A1A1A"/>
          <w:spacing w:val="-13"/>
          <w:w w:val="105"/>
          <w:sz w:val="21"/>
          <w:szCs w:val="21"/>
        </w:rPr>
        <w:t xml:space="preserve"> </w:t>
      </w:r>
      <w:r w:rsidRPr="00F02F52">
        <w:rPr>
          <w:rFonts w:ascii="Arial" w:hAnsi="Arial" w:cs="Arial"/>
          <w:color w:val="1A1A1A"/>
          <w:w w:val="105"/>
          <w:sz w:val="21"/>
          <w:szCs w:val="21"/>
        </w:rPr>
        <w:t>na</w:t>
      </w:r>
      <w:r w:rsidRPr="00F02F52">
        <w:rPr>
          <w:rFonts w:ascii="Arial" w:hAnsi="Arial" w:cs="Arial"/>
          <w:color w:val="1A1A1A"/>
          <w:spacing w:val="-24"/>
          <w:w w:val="105"/>
          <w:sz w:val="21"/>
          <w:szCs w:val="21"/>
        </w:rPr>
        <w:t xml:space="preserve"> </w:t>
      </w:r>
      <w:r w:rsidRPr="00F02F52">
        <w:rPr>
          <w:rFonts w:ascii="Arial" w:hAnsi="Arial" w:cs="Arial"/>
          <w:color w:val="1A1A1A"/>
          <w:w w:val="105"/>
          <w:sz w:val="21"/>
          <w:szCs w:val="21"/>
        </w:rPr>
        <w:t>všeobecné</w:t>
      </w:r>
      <w:r w:rsidRPr="00F02F52">
        <w:rPr>
          <w:rFonts w:ascii="Arial" w:hAnsi="Arial" w:cs="Arial"/>
          <w:color w:val="1A1A1A"/>
          <w:spacing w:val="-6"/>
          <w:w w:val="105"/>
          <w:sz w:val="21"/>
          <w:szCs w:val="21"/>
        </w:rPr>
        <w:t xml:space="preserve"> </w:t>
      </w:r>
      <w:r w:rsidRPr="00F02F52">
        <w:rPr>
          <w:rFonts w:ascii="Arial" w:hAnsi="Arial" w:cs="Arial"/>
          <w:color w:val="1A1A1A"/>
          <w:w w:val="105"/>
          <w:sz w:val="21"/>
          <w:szCs w:val="21"/>
        </w:rPr>
        <w:t>zásady</w:t>
      </w:r>
      <w:r w:rsidRPr="00F02F52">
        <w:rPr>
          <w:rFonts w:ascii="Arial" w:hAnsi="Arial" w:cs="Arial"/>
          <w:color w:val="1A1A1A"/>
          <w:w w:val="96"/>
          <w:sz w:val="21"/>
          <w:szCs w:val="21"/>
        </w:rPr>
        <w:t xml:space="preserve"> </w:t>
      </w:r>
      <w:r w:rsidRPr="00F02F52">
        <w:rPr>
          <w:rFonts w:ascii="Arial" w:hAnsi="Arial" w:cs="Arial"/>
          <w:color w:val="1A1A1A"/>
          <w:w w:val="105"/>
          <w:sz w:val="21"/>
          <w:szCs w:val="21"/>
        </w:rPr>
        <w:t>prevence</w:t>
      </w:r>
      <w:r w:rsidRPr="00F02F52">
        <w:rPr>
          <w:rFonts w:ascii="Arial" w:hAnsi="Arial" w:cs="Arial"/>
          <w:color w:val="1A1A1A"/>
          <w:spacing w:val="58"/>
          <w:w w:val="105"/>
          <w:sz w:val="21"/>
          <w:szCs w:val="21"/>
        </w:rPr>
        <w:t xml:space="preserve"> </w:t>
      </w:r>
      <w:r w:rsidRPr="00F02F52">
        <w:rPr>
          <w:rFonts w:ascii="Arial" w:hAnsi="Arial" w:cs="Arial"/>
          <w:color w:val="1A1A1A"/>
          <w:w w:val="105"/>
          <w:sz w:val="21"/>
          <w:szCs w:val="21"/>
        </w:rPr>
        <w:t>rizik</w:t>
      </w:r>
      <w:r w:rsidRPr="00F02F52">
        <w:rPr>
          <w:rFonts w:ascii="Arial" w:hAnsi="Arial" w:cs="Arial"/>
          <w:color w:val="1A1A1A"/>
          <w:spacing w:val="48"/>
          <w:w w:val="105"/>
          <w:sz w:val="21"/>
          <w:szCs w:val="21"/>
        </w:rPr>
        <w:t xml:space="preserve"> </w:t>
      </w:r>
      <w:r w:rsidRPr="00F02F52">
        <w:rPr>
          <w:rFonts w:ascii="Arial" w:hAnsi="Arial" w:cs="Arial"/>
          <w:color w:val="1A1A1A"/>
          <w:w w:val="105"/>
          <w:sz w:val="21"/>
          <w:szCs w:val="21"/>
        </w:rPr>
        <w:t>a</w:t>
      </w:r>
      <w:r w:rsidRPr="00F02F52">
        <w:rPr>
          <w:rFonts w:ascii="Arial" w:hAnsi="Arial" w:cs="Arial"/>
          <w:color w:val="1A1A1A"/>
          <w:spacing w:val="54"/>
          <w:w w:val="105"/>
          <w:sz w:val="21"/>
          <w:szCs w:val="21"/>
        </w:rPr>
        <w:t xml:space="preserve"> </w:t>
      </w:r>
      <w:r w:rsidRPr="00F02F52">
        <w:rPr>
          <w:rFonts w:ascii="Arial" w:hAnsi="Arial" w:cs="Arial"/>
          <w:color w:val="1A1A1A"/>
          <w:w w:val="105"/>
          <w:sz w:val="21"/>
          <w:szCs w:val="21"/>
        </w:rPr>
        <w:t>činnosti</w:t>
      </w:r>
      <w:r w:rsidRPr="00F02F52">
        <w:rPr>
          <w:rFonts w:ascii="Arial" w:hAnsi="Arial" w:cs="Arial"/>
          <w:color w:val="1A1A1A"/>
          <w:spacing w:val="4"/>
          <w:w w:val="105"/>
          <w:sz w:val="21"/>
          <w:szCs w:val="21"/>
        </w:rPr>
        <w:t xml:space="preserve"> </w:t>
      </w:r>
      <w:r w:rsidRPr="00F02F52">
        <w:rPr>
          <w:rFonts w:ascii="Arial" w:hAnsi="Arial" w:cs="Arial"/>
          <w:color w:val="1A1A1A"/>
          <w:w w:val="105"/>
          <w:sz w:val="21"/>
          <w:szCs w:val="21"/>
        </w:rPr>
        <w:t>prováděné</w:t>
      </w:r>
      <w:r w:rsidRPr="00F02F52">
        <w:rPr>
          <w:rFonts w:ascii="Arial" w:hAnsi="Arial" w:cs="Arial"/>
          <w:color w:val="1A1A1A"/>
          <w:spacing w:val="3"/>
          <w:w w:val="105"/>
          <w:sz w:val="21"/>
          <w:szCs w:val="21"/>
        </w:rPr>
        <w:t xml:space="preserve"> </w:t>
      </w:r>
      <w:r w:rsidRPr="00F02F52">
        <w:rPr>
          <w:rFonts w:ascii="Arial" w:hAnsi="Arial" w:cs="Arial"/>
          <w:color w:val="1A1A1A"/>
          <w:w w:val="105"/>
          <w:sz w:val="21"/>
          <w:szCs w:val="21"/>
        </w:rPr>
        <w:t>na</w:t>
      </w:r>
      <w:r w:rsidRPr="00F02F52">
        <w:rPr>
          <w:rFonts w:ascii="Arial" w:hAnsi="Arial" w:cs="Arial"/>
          <w:color w:val="1A1A1A"/>
          <w:spacing w:val="45"/>
          <w:w w:val="105"/>
          <w:sz w:val="21"/>
          <w:szCs w:val="21"/>
        </w:rPr>
        <w:t xml:space="preserve"> </w:t>
      </w:r>
      <w:r w:rsidRPr="00F02F52">
        <w:rPr>
          <w:rFonts w:ascii="Arial" w:hAnsi="Arial" w:cs="Arial"/>
          <w:color w:val="1A1A1A"/>
          <w:w w:val="105"/>
          <w:sz w:val="21"/>
          <w:szCs w:val="21"/>
        </w:rPr>
        <w:t>Staveništi</w:t>
      </w:r>
      <w:r w:rsidRPr="00F02F52">
        <w:rPr>
          <w:rFonts w:ascii="Arial" w:hAnsi="Arial" w:cs="Arial"/>
          <w:color w:val="1A1A1A"/>
          <w:spacing w:val="58"/>
          <w:w w:val="105"/>
          <w:sz w:val="21"/>
          <w:szCs w:val="21"/>
        </w:rPr>
        <w:t xml:space="preserve"> </w:t>
      </w:r>
      <w:r w:rsidRPr="00F02F52">
        <w:rPr>
          <w:rFonts w:ascii="Arial" w:hAnsi="Arial" w:cs="Arial"/>
          <w:color w:val="1A1A1A"/>
          <w:w w:val="105"/>
          <w:sz w:val="21"/>
          <w:szCs w:val="21"/>
        </w:rPr>
        <w:t>současně,</w:t>
      </w:r>
      <w:r w:rsidRPr="00F02F52">
        <w:rPr>
          <w:rFonts w:ascii="Arial" w:hAnsi="Arial" w:cs="Arial"/>
          <w:color w:val="1A1A1A"/>
          <w:spacing w:val="5"/>
          <w:w w:val="105"/>
          <w:sz w:val="21"/>
          <w:szCs w:val="21"/>
        </w:rPr>
        <w:t xml:space="preserve"> </w:t>
      </w:r>
      <w:r w:rsidRPr="00F02F52">
        <w:rPr>
          <w:rFonts w:ascii="Arial" w:hAnsi="Arial" w:cs="Arial"/>
          <w:color w:val="1A1A1A"/>
          <w:w w:val="105"/>
          <w:sz w:val="21"/>
          <w:szCs w:val="21"/>
        </w:rPr>
        <w:t>popř.</w:t>
      </w:r>
      <w:r w:rsidRPr="00F02F52">
        <w:rPr>
          <w:rFonts w:ascii="Arial" w:hAnsi="Arial" w:cs="Arial"/>
          <w:color w:val="1A1A1A"/>
          <w:spacing w:val="28"/>
          <w:w w:val="105"/>
          <w:sz w:val="21"/>
          <w:szCs w:val="21"/>
        </w:rPr>
        <w:t xml:space="preserve"> </w:t>
      </w:r>
      <w:r w:rsidRPr="00F02F52">
        <w:rPr>
          <w:rFonts w:ascii="Arial" w:hAnsi="Arial" w:cs="Arial"/>
          <w:color w:val="1A1A1A"/>
          <w:w w:val="105"/>
          <w:sz w:val="21"/>
          <w:szCs w:val="21"/>
        </w:rPr>
        <w:t>v</w:t>
      </w:r>
      <w:r w:rsidRPr="00F02F52">
        <w:rPr>
          <w:rFonts w:ascii="Arial" w:hAnsi="Arial" w:cs="Arial"/>
          <w:color w:val="1A1A1A"/>
          <w:spacing w:val="49"/>
          <w:w w:val="105"/>
          <w:sz w:val="21"/>
          <w:szCs w:val="21"/>
        </w:rPr>
        <w:t xml:space="preserve"> </w:t>
      </w:r>
      <w:r w:rsidRPr="00F02F52">
        <w:rPr>
          <w:rFonts w:ascii="Arial" w:hAnsi="Arial" w:cs="Arial"/>
          <w:color w:val="1A1A1A"/>
          <w:w w:val="105"/>
          <w:sz w:val="21"/>
          <w:szCs w:val="21"/>
        </w:rPr>
        <w:t>těsné</w:t>
      </w:r>
      <w:r w:rsidRPr="00F02F52">
        <w:rPr>
          <w:rFonts w:ascii="Arial" w:hAnsi="Arial" w:cs="Arial"/>
          <w:color w:val="1A1A1A"/>
          <w:w w:val="101"/>
          <w:sz w:val="21"/>
          <w:szCs w:val="21"/>
        </w:rPr>
        <w:t xml:space="preserve"> </w:t>
      </w:r>
      <w:r w:rsidRPr="00F02F52">
        <w:rPr>
          <w:rFonts w:ascii="Arial" w:hAnsi="Arial" w:cs="Arial"/>
          <w:color w:val="1A1A1A"/>
          <w:w w:val="105"/>
          <w:sz w:val="21"/>
          <w:szCs w:val="21"/>
        </w:rPr>
        <w:t>návaznosti,</w:t>
      </w:r>
      <w:r w:rsidRPr="00F02F52">
        <w:rPr>
          <w:rFonts w:ascii="Arial" w:hAnsi="Arial" w:cs="Arial"/>
          <w:color w:val="1A1A1A"/>
          <w:spacing w:val="-48"/>
          <w:w w:val="105"/>
          <w:sz w:val="21"/>
          <w:szCs w:val="21"/>
        </w:rPr>
        <w:t xml:space="preserve"> </w:t>
      </w:r>
      <w:r w:rsidRPr="00F02F52">
        <w:rPr>
          <w:rFonts w:ascii="Arial" w:hAnsi="Arial" w:cs="Arial"/>
          <w:color w:val="1A1A1A"/>
          <w:w w:val="105"/>
          <w:sz w:val="21"/>
          <w:szCs w:val="21"/>
        </w:rPr>
        <w:t>s</w:t>
      </w:r>
      <w:r w:rsidRPr="00F02F52">
        <w:rPr>
          <w:rFonts w:ascii="Arial" w:hAnsi="Arial" w:cs="Arial"/>
          <w:color w:val="1A1A1A"/>
          <w:spacing w:val="-15"/>
          <w:w w:val="105"/>
          <w:sz w:val="21"/>
          <w:szCs w:val="21"/>
        </w:rPr>
        <w:t xml:space="preserve"> </w:t>
      </w:r>
      <w:r w:rsidRPr="00F02F52">
        <w:rPr>
          <w:rFonts w:ascii="Arial" w:hAnsi="Arial" w:cs="Arial"/>
          <w:color w:val="1A1A1A"/>
          <w:w w:val="105"/>
          <w:sz w:val="21"/>
          <w:szCs w:val="21"/>
        </w:rPr>
        <w:t>cílem</w:t>
      </w:r>
      <w:r w:rsidRPr="00F02F52">
        <w:rPr>
          <w:rFonts w:ascii="Arial" w:hAnsi="Arial" w:cs="Arial"/>
          <w:color w:val="1A1A1A"/>
          <w:spacing w:val="-13"/>
          <w:w w:val="105"/>
          <w:sz w:val="21"/>
          <w:szCs w:val="21"/>
        </w:rPr>
        <w:t xml:space="preserve"> </w:t>
      </w:r>
      <w:r w:rsidRPr="00F02F52">
        <w:rPr>
          <w:rFonts w:ascii="Arial" w:hAnsi="Arial" w:cs="Arial"/>
          <w:color w:val="1A1A1A"/>
          <w:w w:val="105"/>
          <w:sz w:val="21"/>
          <w:szCs w:val="21"/>
        </w:rPr>
        <w:t>chránit</w:t>
      </w:r>
      <w:r w:rsidRPr="00F02F52">
        <w:rPr>
          <w:rFonts w:ascii="Arial" w:hAnsi="Arial" w:cs="Arial"/>
          <w:color w:val="1A1A1A"/>
          <w:spacing w:val="-11"/>
          <w:w w:val="105"/>
          <w:sz w:val="21"/>
          <w:szCs w:val="21"/>
        </w:rPr>
        <w:t xml:space="preserve"> </w:t>
      </w:r>
      <w:r w:rsidRPr="00F02F52">
        <w:rPr>
          <w:rFonts w:ascii="Arial" w:hAnsi="Arial" w:cs="Arial"/>
          <w:color w:val="1A1A1A"/>
          <w:w w:val="105"/>
          <w:sz w:val="21"/>
          <w:szCs w:val="21"/>
        </w:rPr>
        <w:lastRenderedPageBreak/>
        <w:t>zdraví</w:t>
      </w:r>
      <w:r w:rsidRPr="00F02F52">
        <w:rPr>
          <w:rFonts w:ascii="Arial" w:hAnsi="Arial" w:cs="Arial"/>
          <w:color w:val="1A1A1A"/>
          <w:spacing w:val="-24"/>
          <w:w w:val="105"/>
          <w:sz w:val="21"/>
          <w:szCs w:val="21"/>
        </w:rPr>
        <w:t xml:space="preserve"> </w:t>
      </w:r>
      <w:r w:rsidRPr="00F02F52">
        <w:rPr>
          <w:rFonts w:ascii="Arial" w:hAnsi="Arial" w:cs="Arial"/>
          <w:color w:val="1A1A1A"/>
          <w:w w:val="105"/>
          <w:sz w:val="21"/>
          <w:szCs w:val="21"/>
        </w:rPr>
        <w:t>fyzických</w:t>
      </w:r>
      <w:r w:rsidRPr="00F02F52">
        <w:rPr>
          <w:rFonts w:ascii="Arial" w:hAnsi="Arial" w:cs="Arial"/>
          <w:color w:val="1A1A1A"/>
          <w:spacing w:val="-5"/>
          <w:w w:val="105"/>
          <w:sz w:val="21"/>
          <w:szCs w:val="21"/>
        </w:rPr>
        <w:t xml:space="preserve"> </w:t>
      </w:r>
      <w:r w:rsidRPr="00F02F52">
        <w:rPr>
          <w:rFonts w:ascii="Arial" w:hAnsi="Arial" w:cs="Arial"/>
          <w:color w:val="1A1A1A"/>
          <w:w w:val="105"/>
          <w:sz w:val="21"/>
          <w:szCs w:val="21"/>
        </w:rPr>
        <w:t>osob,</w:t>
      </w:r>
      <w:r w:rsidRPr="00F02F52">
        <w:rPr>
          <w:rFonts w:ascii="Arial" w:hAnsi="Arial" w:cs="Arial"/>
          <w:color w:val="1A1A1A"/>
          <w:spacing w:val="-17"/>
          <w:w w:val="105"/>
          <w:sz w:val="21"/>
          <w:szCs w:val="21"/>
        </w:rPr>
        <w:t xml:space="preserve"> </w:t>
      </w:r>
      <w:r w:rsidRPr="00F02F52">
        <w:rPr>
          <w:rFonts w:ascii="Arial" w:hAnsi="Arial" w:cs="Arial"/>
          <w:color w:val="1A1A1A"/>
          <w:w w:val="105"/>
          <w:sz w:val="21"/>
          <w:szCs w:val="21"/>
        </w:rPr>
        <w:t>zabraňovat</w:t>
      </w:r>
      <w:r w:rsidRPr="00F02F52">
        <w:rPr>
          <w:rFonts w:ascii="Arial" w:hAnsi="Arial" w:cs="Arial"/>
          <w:color w:val="1A1A1A"/>
          <w:spacing w:val="-1"/>
          <w:w w:val="105"/>
          <w:sz w:val="21"/>
          <w:szCs w:val="21"/>
        </w:rPr>
        <w:t xml:space="preserve"> </w:t>
      </w:r>
      <w:r w:rsidRPr="00F02F52">
        <w:rPr>
          <w:rFonts w:ascii="Arial" w:hAnsi="Arial" w:cs="Arial"/>
          <w:color w:val="1A1A1A"/>
          <w:w w:val="105"/>
          <w:sz w:val="21"/>
          <w:szCs w:val="21"/>
        </w:rPr>
        <w:t>pracovním</w:t>
      </w:r>
      <w:r w:rsidRPr="00F02F52">
        <w:rPr>
          <w:rFonts w:ascii="Arial" w:hAnsi="Arial" w:cs="Arial"/>
          <w:color w:val="1A1A1A"/>
          <w:spacing w:val="-11"/>
          <w:w w:val="105"/>
          <w:sz w:val="21"/>
          <w:szCs w:val="21"/>
        </w:rPr>
        <w:t xml:space="preserve"> </w:t>
      </w:r>
      <w:r w:rsidRPr="00F02F52">
        <w:rPr>
          <w:rFonts w:ascii="Arial" w:hAnsi="Arial" w:cs="Arial"/>
          <w:color w:val="1A1A1A"/>
          <w:w w:val="105"/>
          <w:sz w:val="21"/>
          <w:szCs w:val="21"/>
        </w:rPr>
        <w:t>úrazům</w:t>
      </w:r>
      <w:r w:rsidRPr="00F02F52">
        <w:rPr>
          <w:rFonts w:ascii="Arial" w:hAnsi="Arial" w:cs="Arial"/>
          <w:color w:val="1A1A1A"/>
          <w:spacing w:val="28"/>
          <w:w w:val="103"/>
          <w:sz w:val="21"/>
          <w:szCs w:val="21"/>
        </w:rPr>
        <w:t xml:space="preserve"> </w:t>
      </w:r>
      <w:r w:rsidRPr="00F02F52">
        <w:rPr>
          <w:rFonts w:ascii="Arial" w:hAnsi="Arial" w:cs="Arial"/>
          <w:color w:val="1A1A1A"/>
          <w:w w:val="105"/>
          <w:sz w:val="21"/>
          <w:szCs w:val="21"/>
        </w:rPr>
        <w:t>a</w:t>
      </w:r>
      <w:r w:rsidRPr="00F02F52">
        <w:rPr>
          <w:rFonts w:ascii="Arial" w:hAnsi="Arial" w:cs="Arial"/>
          <w:color w:val="1A1A1A"/>
          <w:spacing w:val="-15"/>
          <w:w w:val="105"/>
          <w:sz w:val="21"/>
          <w:szCs w:val="21"/>
        </w:rPr>
        <w:t xml:space="preserve"> </w:t>
      </w:r>
      <w:r w:rsidRPr="00F02F52">
        <w:rPr>
          <w:rFonts w:ascii="Arial" w:hAnsi="Arial" w:cs="Arial"/>
          <w:color w:val="1A1A1A"/>
          <w:w w:val="105"/>
          <w:sz w:val="21"/>
          <w:szCs w:val="21"/>
        </w:rPr>
        <w:t>předcházet</w:t>
      </w:r>
      <w:r w:rsidRPr="00F02F52">
        <w:rPr>
          <w:rFonts w:ascii="Arial" w:hAnsi="Arial" w:cs="Arial"/>
          <w:color w:val="1A1A1A"/>
          <w:spacing w:val="-22"/>
          <w:w w:val="105"/>
          <w:sz w:val="21"/>
          <w:szCs w:val="21"/>
        </w:rPr>
        <w:t xml:space="preserve"> </w:t>
      </w:r>
      <w:r w:rsidRPr="00F02F52">
        <w:rPr>
          <w:rFonts w:ascii="Arial" w:hAnsi="Arial" w:cs="Arial"/>
          <w:color w:val="1A1A1A"/>
          <w:w w:val="105"/>
          <w:sz w:val="21"/>
          <w:szCs w:val="21"/>
        </w:rPr>
        <w:t>vzniku</w:t>
      </w:r>
      <w:r w:rsidRPr="00F02F52">
        <w:rPr>
          <w:rFonts w:ascii="Arial" w:hAnsi="Arial" w:cs="Arial"/>
          <w:color w:val="1A1A1A"/>
          <w:spacing w:val="-15"/>
          <w:w w:val="105"/>
          <w:sz w:val="21"/>
          <w:szCs w:val="21"/>
        </w:rPr>
        <w:t xml:space="preserve"> </w:t>
      </w:r>
      <w:r w:rsidRPr="00F02F52">
        <w:rPr>
          <w:rFonts w:ascii="Arial" w:hAnsi="Arial" w:cs="Arial"/>
          <w:color w:val="1A1A1A"/>
          <w:w w:val="105"/>
          <w:sz w:val="21"/>
          <w:szCs w:val="21"/>
        </w:rPr>
        <w:t>nemocí</w:t>
      </w:r>
      <w:r w:rsidRPr="00F02F52">
        <w:rPr>
          <w:rFonts w:ascii="Arial" w:hAnsi="Arial" w:cs="Arial"/>
          <w:color w:val="1A1A1A"/>
          <w:spacing w:val="-33"/>
          <w:w w:val="105"/>
          <w:sz w:val="21"/>
          <w:szCs w:val="21"/>
        </w:rPr>
        <w:t xml:space="preserve"> </w:t>
      </w:r>
      <w:r w:rsidRPr="00F02F52">
        <w:rPr>
          <w:rFonts w:ascii="Arial" w:hAnsi="Arial" w:cs="Arial"/>
          <w:color w:val="1A1A1A"/>
          <w:w w:val="105"/>
          <w:sz w:val="21"/>
          <w:szCs w:val="21"/>
        </w:rPr>
        <w:t>z</w:t>
      </w:r>
      <w:r w:rsidRPr="00F02F52">
        <w:rPr>
          <w:rFonts w:ascii="Arial" w:hAnsi="Arial" w:cs="Arial"/>
          <w:color w:val="1A1A1A"/>
          <w:spacing w:val="-17"/>
          <w:w w:val="105"/>
          <w:sz w:val="21"/>
          <w:szCs w:val="21"/>
        </w:rPr>
        <w:t xml:space="preserve"> </w:t>
      </w:r>
      <w:r w:rsidRPr="00F02F52">
        <w:rPr>
          <w:rFonts w:ascii="Arial" w:hAnsi="Arial" w:cs="Arial"/>
          <w:color w:val="1A1A1A"/>
          <w:w w:val="105"/>
          <w:sz w:val="21"/>
          <w:szCs w:val="21"/>
        </w:rPr>
        <w:t>povolání,</w:t>
      </w:r>
    </w:p>
    <w:p w14:paraId="47B2DBE1" w14:textId="77777777" w:rsidR="005264BE" w:rsidRPr="00F02F52" w:rsidRDefault="005264BE" w:rsidP="005264BE">
      <w:pPr>
        <w:kinsoku w:val="0"/>
        <w:overflowPunct w:val="0"/>
        <w:spacing w:before="8"/>
        <w:rPr>
          <w:rFonts w:ascii="Arial" w:hAnsi="Arial" w:cs="Arial"/>
          <w:sz w:val="25"/>
          <w:szCs w:val="25"/>
        </w:rPr>
      </w:pPr>
    </w:p>
    <w:p w14:paraId="33AA10D8" w14:textId="77777777" w:rsidR="005264BE" w:rsidRPr="00F02F52" w:rsidRDefault="005264BE" w:rsidP="005264BE">
      <w:pPr>
        <w:numPr>
          <w:ilvl w:val="1"/>
          <w:numId w:val="5"/>
        </w:numPr>
        <w:tabs>
          <w:tab w:val="left" w:pos="572"/>
        </w:tabs>
        <w:kinsoku w:val="0"/>
        <w:overflowPunct w:val="0"/>
        <w:ind w:left="571" w:hanging="418"/>
        <w:rPr>
          <w:rFonts w:ascii="Arial" w:hAnsi="Arial" w:cs="Arial"/>
          <w:color w:val="000000"/>
          <w:sz w:val="21"/>
          <w:szCs w:val="21"/>
        </w:rPr>
      </w:pPr>
      <w:r w:rsidRPr="00F02F52">
        <w:rPr>
          <w:rFonts w:ascii="Arial" w:hAnsi="Arial" w:cs="Arial"/>
          <w:color w:val="1A1A1A"/>
          <w:sz w:val="21"/>
          <w:szCs w:val="21"/>
          <w:u w:val="single" w:color="000000"/>
        </w:rPr>
        <w:t>sledovat</w:t>
      </w:r>
      <w:r w:rsidRPr="00F02F52">
        <w:rPr>
          <w:rFonts w:ascii="Arial" w:hAnsi="Arial" w:cs="Arial"/>
          <w:color w:val="1A1A1A"/>
          <w:spacing w:val="8"/>
          <w:sz w:val="21"/>
          <w:szCs w:val="21"/>
          <w:u w:val="single" w:color="000000"/>
        </w:rPr>
        <w:t xml:space="preserve"> </w:t>
      </w:r>
      <w:r w:rsidRPr="00F02F52">
        <w:rPr>
          <w:rFonts w:ascii="Arial" w:hAnsi="Arial" w:cs="Arial"/>
          <w:color w:val="1A1A1A"/>
          <w:sz w:val="21"/>
          <w:szCs w:val="21"/>
          <w:u w:val="single" w:color="000000"/>
        </w:rPr>
        <w:t>s</w:t>
      </w:r>
      <w:r w:rsidRPr="00F02F52">
        <w:rPr>
          <w:rFonts w:ascii="Arial" w:hAnsi="Arial" w:cs="Arial"/>
          <w:color w:val="1A1A1A"/>
          <w:spacing w:val="-1"/>
          <w:sz w:val="21"/>
          <w:szCs w:val="21"/>
          <w:u w:val="single" w:color="000000"/>
        </w:rPr>
        <w:t xml:space="preserve"> </w:t>
      </w:r>
      <w:r w:rsidRPr="00F02F52">
        <w:rPr>
          <w:rFonts w:ascii="Arial" w:hAnsi="Arial" w:cs="Arial"/>
          <w:color w:val="1A1A1A"/>
          <w:sz w:val="21"/>
          <w:szCs w:val="21"/>
          <w:u w:val="single" w:color="000000"/>
        </w:rPr>
        <w:t>ohledem</w:t>
      </w:r>
      <w:r w:rsidRPr="00F02F52">
        <w:rPr>
          <w:rFonts w:ascii="Arial" w:hAnsi="Arial" w:cs="Arial"/>
          <w:color w:val="1A1A1A"/>
          <w:spacing w:val="14"/>
          <w:sz w:val="21"/>
          <w:szCs w:val="21"/>
          <w:u w:val="single" w:color="000000"/>
        </w:rPr>
        <w:t xml:space="preserve"> </w:t>
      </w:r>
      <w:r w:rsidRPr="00F02F52">
        <w:rPr>
          <w:rFonts w:ascii="Arial" w:hAnsi="Arial" w:cs="Arial"/>
          <w:color w:val="1A1A1A"/>
          <w:sz w:val="21"/>
          <w:szCs w:val="21"/>
          <w:u w:val="single" w:color="000000"/>
        </w:rPr>
        <w:t>na</w:t>
      </w:r>
      <w:r w:rsidRPr="00F02F52">
        <w:rPr>
          <w:rFonts w:ascii="Arial" w:hAnsi="Arial" w:cs="Arial"/>
          <w:color w:val="1A1A1A"/>
          <w:spacing w:val="5"/>
          <w:sz w:val="21"/>
          <w:szCs w:val="21"/>
          <w:u w:val="single" w:color="000000"/>
        </w:rPr>
        <w:t xml:space="preserve"> </w:t>
      </w:r>
      <w:r w:rsidRPr="00F02F52">
        <w:rPr>
          <w:rFonts w:ascii="Arial" w:hAnsi="Arial" w:cs="Arial"/>
          <w:color w:val="1A1A1A"/>
          <w:sz w:val="21"/>
          <w:szCs w:val="21"/>
          <w:u w:val="single" w:color="000000"/>
        </w:rPr>
        <w:t>B</w:t>
      </w:r>
      <w:r w:rsidRPr="00F02F52">
        <w:rPr>
          <w:rFonts w:ascii="Arial" w:hAnsi="Arial" w:cs="Arial"/>
          <w:color w:val="1A1A1A"/>
          <w:sz w:val="21"/>
          <w:szCs w:val="21"/>
        </w:rPr>
        <w:t>OZP:</w:t>
      </w:r>
    </w:p>
    <w:p w14:paraId="1E54FA99" w14:textId="77777777" w:rsidR="005264BE" w:rsidRPr="00F02F52" w:rsidRDefault="005264BE" w:rsidP="005264BE">
      <w:pPr>
        <w:numPr>
          <w:ilvl w:val="2"/>
          <w:numId w:val="5"/>
        </w:numPr>
        <w:tabs>
          <w:tab w:val="left" w:pos="1004"/>
        </w:tabs>
        <w:kinsoku w:val="0"/>
        <w:overflowPunct w:val="0"/>
        <w:spacing w:before="65" w:line="291" w:lineRule="auto"/>
        <w:ind w:left="998" w:right="142" w:hanging="422"/>
        <w:jc w:val="both"/>
        <w:rPr>
          <w:rFonts w:ascii="Arial" w:hAnsi="Arial" w:cs="Arial"/>
          <w:color w:val="000000"/>
          <w:sz w:val="21"/>
          <w:szCs w:val="21"/>
        </w:rPr>
      </w:pPr>
      <w:r w:rsidRPr="00F02F52">
        <w:rPr>
          <w:rFonts w:ascii="Arial" w:hAnsi="Arial" w:cs="Arial"/>
          <w:color w:val="1A1A1A"/>
          <w:sz w:val="21"/>
          <w:szCs w:val="21"/>
        </w:rPr>
        <w:t>dodržování</w:t>
      </w:r>
      <w:r w:rsidRPr="00F02F52">
        <w:rPr>
          <w:rFonts w:ascii="Arial" w:hAnsi="Arial" w:cs="Arial"/>
          <w:color w:val="1A1A1A"/>
          <w:spacing w:val="35"/>
          <w:sz w:val="21"/>
          <w:szCs w:val="21"/>
        </w:rPr>
        <w:t xml:space="preserve"> </w:t>
      </w:r>
      <w:r w:rsidRPr="00F02F52">
        <w:rPr>
          <w:rFonts w:ascii="Arial" w:hAnsi="Arial" w:cs="Arial"/>
          <w:color w:val="1A1A1A"/>
          <w:sz w:val="21"/>
          <w:szCs w:val="21"/>
        </w:rPr>
        <w:t>Plánu</w:t>
      </w:r>
      <w:r w:rsidRPr="00F02F52">
        <w:rPr>
          <w:rFonts w:ascii="Arial" w:hAnsi="Arial" w:cs="Arial"/>
          <w:color w:val="1A1A1A"/>
          <w:spacing w:val="21"/>
          <w:sz w:val="21"/>
          <w:szCs w:val="21"/>
        </w:rPr>
        <w:t xml:space="preserve"> </w:t>
      </w:r>
      <w:r w:rsidRPr="00F02F52">
        <w:rPr>
          <w:rFonts w:ascii="Arial" w:hAnsi="Arial" w:cs="Arial"/>
          <w:color w:val="1A1A1A"/>
          <w:sz w:val="21"/>
          <w:szCs w:val="21"/>
        </w:rPr>
        <w:t>BOZP</w:t>
      </w:r>
      <w:r w:rsidRPr="00F02F52">
        <w:rPr>
          <w:rFonts w:ascii="Arial" w:hAnsi="Arial" w:cs="Arial"/>
          <w:color w:val="1A1A1A"/>
          <w:spacing w:val="26"/>
          <w:sz w:val="21"/>
          <w:szCs w:val="21"/>
        </w:rPr>
        <w:t xml:space="preserve"> </w:t>
      </w:r>
      <w:r w:rsidRPr="00F02F52">
        <w:rPr>
          <w:rFonts w:ascii="Arial" w:hAnsi="Arial" w:cs="Arial"/>
          <w:color w:val="1A1A1A"/>
          <w:sz w:val="21"/>
          <w:szCs w:val="21"/>
        </w:rPr>
        <w:t>na</w:t>
      </w:r>
      <w:r w:rsidRPr="00F02F52">
        <w:rPr>
          <w:rFonts w:ascii="Arial" w:hAnsi="Arial" w:cs="Arial"/>
          <w:color w:val="1A1A1A"/>
          <w:spacing w:val="16"/>
          <w:sz w:val="21"/>
          <w:szCs w:val="21"/>
        </w:rPr>
        <w:t xml:space="preserve"> </w:t>
      </w:r>
      <w:r w:rsidRPr="00F02F52">
        <w:rPr>
          <w:rFonts w:ascii="Arial" w:hAnsi="Arial" w:cs="Arial"/>
          <w:color w:val="1A1A1A"/>
          <w:sz w:val="21"/>
          <w:szCs w:val="21"/>
        </w:rPr>
        <w:t>Staveništi</w:t>
      </w:r>
      <w:r w:rsidRPr="00F02F52">
        <w:rPr>
          <w:rFonts w:ascii="Arial" w:hAnsi="Arial" w:cs="Arial"/>
          <w:color w:val="1A1A1A"/>
          <w:spacing w:val="18"/>
          <w:sz w:val="21"/>
          <w:szCs w:val="21"/>
        </w:rPr>
        <w:t xml:space="preserve"> </w:t>
      </w:r>
      <w:r w:rsidRPr="00F02F52">
        <w:rPr>
          <w:rFonts w:ascii="Arial" w:hAnsi="Arial" w:cs="Arial"/>
          <w:color w:val="1A1A1A"/>
          <w:sz w:val="21"/>
          <w:szCs w:val="21"/>
        </w:rPr>
        <w:t>zhotovitelem</w:t>
      </w:r>
      <w:r w:rsidRPr="00F02F52">
        <w:rPr>
          <w:rFonts w:ascii="Arial" w:hAnsi="Arial" w:cs="Arial"/>
          <w:color w:val="1A1A1A"/>
          <w:spacing w:val="40"/>
          <w:sz w:val="21"/>
          <w:szCs w:val="21"/>
        </w:rPr>
        <w:t xml:space="preserve"> </w:t>
      </w:r>
      <w:r w:rsidRPr="00F02F52">
        <w:rPr>
          <w:rFonts w:ascii="Arial" w:hAnsi="Arial" w:cs="Arial"/>
          <w:color w:val="1A1A1A"/>
          <w:sz w:val="21"/>
          <w:szCs w:val="21"/>
        </w:rPr>
        <w:t>Stavby</w:t>
      </w:r>
      <w:r w:rsidRPr="00F02F52">
        <w:rPr>
          <w:rFonts w:ascii="Arial" w:hAnsi="Arial" w:cs="Arial"/>
          <w:color w:val="1A1A1A"/>
          <w:spacing w:val="21"/>
          <w:sz w:val="21"/>
          <w:szCs w:val="21"/>
        </w:rPr>
        <w:t xml:space="preserve"> </w:t>
      </w:r>
      <w:r w:rsidRPr="00F02F52">
        <w:rPr>
          <w:rFonts w:ascii="Arial" w:hAnsi="Arial" w:cs="Arial"/>
          <w:color w:val="1A1A1A"/>
          <w:sz w:val="21"/>
          <w:szCs w:val="21"/>
        </w:rPr>
        <w:t>a</w:t>
      </w:r>
      <w:r w:rsidRPr="00F02F52">
        <w:rPr>
          <w:rFonts w:ascii="Arial" w:hAnsi="Arial" w:cs="Arial"/>
          <w:color w:val="1A1A1A"/>
          <w:spacing w:val="6"/>
          <w:sz w:val="21"/>
          <w:szCs w:val="21"/>
        </w:rPr>
        <w:t xml:space="preserve"> </w:t>
      </w:r>
      <w:r w:rsidRPr="00F02F52">
        <w:rPr>
          <w:rFonts w:ascii="Arial" w:hAnsi="Arial" w:cs="Arial"/>
          <w:color w:val="1A1A1A"/>
          <w:sz w:val="21"/>
          <w:szCs w:val="21"/>
        </w:rPr>
        <w:t>jeho</w:t>
      </w:r>
      <w:r w:rsidRPr="00F02F52">
        <w:rPr>
          <w:rFonts w:ascii="Arial" w:hAnsi="Arial" w:cs="Arial"/>
          <w:color w:val="1A1A1A"/>
          <w:spacing w:val="46"/>
          <w:sz w:val="21"/>
          <w:szCs w:val="21"/>
        </w:rPr>
        <w:t xml:space="preserve"> </w:t>
      </w:r>
      <w:r w:rsidRPr="00F02F52">
        <w:rPr>
          <w:rFonts w:ascii="Arial" w:hAnsi="Arial" w:cs="Arial"/>
          <w:color w:val="1A1A1A"/>
          <w:sz w:val="21"/>
          <w:szCs w:val="21"/>
        </w:rPr>
        <w:t>poddodavateli</w:t>
      </w:r>
      <w:r w:rsidRPr="00F02F52">
        <w:rPr>
          <w:rFonts w:ascii="Arial" w:hAnsi="Arial" w:cs="Arial"/>
          <w:color w:val="1A1A1A"/>
          <w:w w:val="104"/>
          <w:sz w:val="21"/>
          <w:szCs w:val="21"/>
        </w:rPr>
        <w:t xml:space="preserve"> </w:t>
      </w:r>
      <w:r w:rsidRPr="00F02F52">
        <w:rPr>
          <w:rFonts w:ascii="Arial" w:hAnsi="Arial" w:cs="Arial"/>
          <w:color w:val="1A1A1A"/>
          <w:sz w:val="21"/>
          <w:szCs w:val="21"/>
        </w:rPr>
        <w:t>a</w:t>
      </w:r>
      <w:r w:rsidRPr="00F02F52">
        <w:rPr>
          <w:rFonts w:ascii="Arial" w:hAnsi="Arial" w:cs="Arial"/>
          <w:color w:val="1A1A1A"/>
          <w:spacing w:val="40"/>
          <w:sz w:val="21"/>
          <w:szCs w:val="21"/>
        </w:rPr>
        <w:t xml:space="preserve"> </w:t>
      </w:r>
      <w:r w:rsidRPr="00F02F52">
        <w:rPr>
          <w:rFonts w:ascii="Arial" w:hAnsi="Arial" w:cs="Arial"/>
          <w:color w:val="1A1A1A"/>
          <w:sz w:val="21"/>
          <w:szCs w:val="21"/>
        </w:rPr>
        <w:t>projednávat</w:t>
      </w:r>
      <w:r w:rsidRPr="00F02F52">
        <w:rPr>
          <w:rFonts w:ascii="Arial" w:hAnsi="Arial" w:cs="Arial"/>
          <w:color w:val="1A1A1A"/>
          <w:spacing w:val="50"/>
          <w:sz w:val="21"/>
          <w:szCs w:val="21"/>
        </w:rPr>
        <w:t xml:space="preserve"> </w:t>
      </w:r>
      <w:r w:rsidRPr="00F02F52">
        <w:rPr>
          <w:rFonts w:ascii="Arial" w:hAnsi="Arial" w:cs="Arial"/>
          <w:color w:val="1A1A1A"/>
          <w:sz w:val="21"/>
          <w:szCs w:val="21"/>
        </w:rPr>
        <w:t>s</w:t>
      </w:r>
      <w:r w:rsidRPr="00F02F52">
        <w:rPr>
          <w:rFonts w:ascii="Arial" w:hAnsi="Arial" w:cs="Arial"/>
          <w:color w:val="1A1A1A"/>
          <w:spacing w:val="31"/>
          <w:sz w:val="21"/>
          <w:szCs w:val="21"/>
        </w:rPr>
        <w:t xml:space="preserve"> </w:t>
      </w:r>
      <w:r w:rsidRPr="00F02F52">
        <w:rPr>
          <w:rFonts w:ascii="Arial" w:hAnsi="Arial" w:cs="Arial"/>
          <w:color w:val="1A1A1A"/>
          <w:sz w:val="21"/>
          <w:szCs w:val="21"/>
        </w:rPr>
        <w:t>nimi</w:t>
      </w:r>
      <w:r w:rsidRPr="00F02F52">
        <w:rPr>
          <w:rFonts w:ascii="Arial" w:hAnsi="Arial" w:cs="Arial"/>
          <w:color w:val="1A1A1A"/>
          <w:spacing w:val="17"/>
          <w:sz w:val="21"/>
          <w:szCs w:val="21"/>
        </w:rPr>
        <w:t xml:space="preserve"> </w:t>
      </w:r>
      <w:r w:rsidRPr="00F02F52">
        <w:rPr>
          <w:rFonts w:ascii="Arial" w:hAnsi="Arial" w:cs="Arial"/>
          <w:color w:val="1A1A1A"/>
          <w:sz w:val="21"/>
          <w:szCs w:val="21"/>
        </w:rPr>
        <w:t>přijetí</w:t>
      </w:r>
      <w:r w:rsidRPr="00F02F52">
        <w:rPr>
          <w:rFonts w:ascii="Arial" w:hAnsi="Arial" w:cs="Arial"/>
          <w:color w:val="1A1A1A"/>
          <w:spacing w:val="7"/>
          <w:sz w:val="21"/>
          <w:szCs w:val="21"/>
        </w:rPr>
        <w:t xml:space="preserve"> </w:t>
      </w:r>
      <w:r w:rsidRPr="00F02F52">
        <w:rPr>
          <w:rFonts w:ascii="Arial" w:hAnsi="Arial" w:cs="Arial"/>
          <w:color w:val="1A1A1A"/>
          <w:sz w:val="21"/>
          <w:szCs w:val="21"/>
        </w:rPr>
        <w:t>opatření</w:t>
      </w:r>
      <w:r w:rsidRPr="00F02F52">
        <w:rPr>
          <w:rFonts w:ascii="Arial" w:hAnsi="Arial" w:cs="Arial"/>
          <w:color w:val="1A1A1A"/>
          <w:spacing w:val="26"/>
          <w:sz w:val="21"/>
          <w:szCs w:val="21"/>
        </w:rPr>
        <w:t xml:space="preserve"> </w:t>
      </w:r>
      <w:r w:rsidRPr="00F02F52">
        <w:rPr>
          <w:rFonts w:ascii="Arial" w:hAnsi="Arial" w:cs="Arial"/>
          <w:color w:val="1A1A1A"/>
          <w:sz w:val="21"/>
          <w:szCs w:val="21"/>
        </w:rPr>
        <w:t>a</w:t>
      </w:r>
      <w:r w:rsidRPr="00F02F52">
        <w:rPr>
          <w:rFonts w:ascii="Arial" w:hAnsi="Arial" w:cs="Arial"/>
          <w:color w:val="1A1A1A"/>
          <w:spacing w:val="16"/>
          <w:sz w:val="21"/>
          <w:szCs w:val="21"/>
        </w:rPr>
        <w:t xml:space="preserve"> </w:t>
      </w:r>
      <w:r w:rsidRPr="00F02F52">
        <w:rPr>
          <w:rFonts w:ascii="Arial" w:hAnsi="Arial" w:cs="Arial"/>
          <w:color w:val="1A1A1A"/>
          <w:sz w:val="21"/>
          <w:szCs w:val="21"/>
        </w:rPr>
        <w:t>termínů</w:t>
      </w:r>
      <w:r w:rsidRPr="00F02F52">
        <w:rPr>
          <w:rFonts w:ascii="Arial" w:hAnsi="Arial" w:cs="Arial"/>
          <w:color w:val="1A1A1A"/>
          <w:spacing w:val="47"/>
          <w:sz w:val="21"/>
          <w:szCs w:val="21"/>
        </w:rPr>
        <w:t xml:space="preserve"> </w:t>
      </w:r>
      <w:r w:rsidRPr="00F02F52">
        <w:rPr>
          <w:rFonts w:ascii="Arial" w:hAnsi="Arial" w:cs="Arial"/>
          <w:color w:val="1A1A1A"/>
          <w:sz w:val="21"/>
          <w:szCs w:val="21"/>
        </w:rPr>
        <w:t>k</w:t>
      </w:r>
      <w:r w:rsidRPr="00F02F52">
        <w:rPr>
          <w:rFonts w:ascii="Arial" w:hAnsi="Arial" w:cs="Arial"/>
          <w:color w:val="1A1A1A"/>
          <w:spacing w:val="21"/>
          <w:sz w:val="21"/>
          <w:szCs w:val="21"/>
        </w:rPr>
        <w:t xml:space="preserve"> </w:t>
      </w:r>
      <w:r w:rsidRPr="00F02F52">
        <w:rPr>
          <w:rFonts w:ascii="Arial" w:hAnsi="Arial" w:cs="Arial"/>
          <w:color w:val="1A1A1A"/>
          <w:sz w:val="21"/>
          <w:szCs w:val="21"/>
        </w:rPr>
        <w:t>nápravě</w:t>
      </w:r>
      <w:r w:rsidRPr="00F02F52">
        <w:rPr>
          <w:rFonts w:ascii="Arial" w:hAnsi="Arial" w:cs="Arial"/>
          <w:color w:val="1A1A1A"/>
          <w:spacing w:val="29"/>
          <w:sz w:val="21"/>
          <w:szCs w:val="21"/>
        </w:rPr>
        <w:t xml:space="preserve"> </w:t>
      </w:r>
      <w:r w:rsidRPr="00F02F52">
        <w:rPr>
          <w:rFonts w:ascii="Arial" w:hAnsi="Arial" w:cs="Arial"/>
          <w:color w:val="1A1A1A"/>
          <w:sz w:val="21"/>
          <w:szCs w:val="21"/>
        </w:rPr>
        <w:t>zjištěných</w:t>
      </w:r>
      <w:r w:rsidRPr="00F02F52">
        <w:rPr>
          <w:rFonts w:ascii="Arial" w:hAnsi="Arial" w:cs="Arial"/>
          <w:color w:val="1A1A1A"/>
          <w:spacing w:val="51"/>
          <w:sz w:val="21"/>
          <w:szCs w:val="21"/>
        </w:rPr>
        <w:t xml:space="preserve"> </w:t>
      </w:r>
      <w:r w:rsidRPr="00F02F52">
        <w:rPr>
          <w:rFonts w:ascii="Arial" w:hAnsi="Arial" w:cs="Arial"/>
          <w:color w:val="1A1A1A"/>
          <w:sz w:val="21"/>
          <w:szCs w:val="21"/>
        </w:rPr>
        <w:t>nedostatků,</w:t>
      </w:r>
    </w:p>
    <w:p w14:paraId="3D1E880A" w14:textId="77777777" w:rsidR="005264BE" w:rsidRPr="00F02F52" w:rsidRDefault="005264BE" w:rsidP="005264BE">
      <w:pPr>
        <w:numPr>
          <w:ilvl w:val="2"/>
          <w:numId w:val="5"/>
        </w:numPr>
        <w:tabs>
          <w:tab w:val="left" w:pos="1004"/>
        </w:tabs>
        <w:kinsoku w:val="0"/>
        <w:overflowPunct w:val="0"/>
        <w:spacing w:before="15" w:line="291" w:lineRule="auto"/>
        <w:ind w:left="993" w:right="140" w:hanging="422"/>
        <w:jc w:val="both"/>
        <w:rPr>
          <w:rFonts w:ascii="Arial" w:hAnsi="Arial" w:cs="Arial"/>
          <w:color w:val="000000"/>
          <w:sz w:val="21"/>
          <w:szCs w:val="21"/>
        </w:rPr>
      </w:pPr>
      <w:r w:rsidRPr="00F02F52">
        <w:rPr>
          <w:rFonts w:ascii="Arial" w:hAnsi="Arial" w:cs="Arial"/>
          <w:color w:val="1A1A1A"/>
          <w:sz w:val="21"/>
          <w:szCs w:val="21"/>
        </w:rPr>
        <w:t>plnění</w:t>
      </w:r>
      <w:r w:rsidRPr="00F02F52">
        <w:rPr>
          <w:rFonts w:ascii="Arial" w:hAnsi="Arial" w:cs="Arial"/>
          <w:color w:val="1A1A1A"/>
          <w:spacing w:val="44"/>
          <w:sz w:val="21"/>
          <w:szCs w:val="21"/>
        </w:rPr>
        <w:t xml:space="preserve"> </w:t>
      </w:r>
      <w:r w:rsidRPr="00F02F52">
        <w:rPr>
          <w:rFonts w:ascii="Arial" w:hAnsi="Arial" w:cs="Arial"/>
          <w:color w:val="1A1A1A"/>
          <w:sz w:val="21"/>
          <w:szCs w:val="21"/>
        </w:rPr>
        <w:t>navržených</w:t>
      </w:r>
      <w:r w:rsidRPr="00F02F52">
        <w:rPr>
          <w:rFonts w:ascii="Arial" w:hAnsi="Arial" w:cs="Arial"/>
          <w:color w:val="1A1A1A"/>
          <w:spacing w:val="46"/>
          <w:sz w:val="21"/>
          <w:szCs w:val="21"/>
        </w:rPr>
        <w:t xml:space="preserve"> </w:t>
      </w:r>
      <w:r w:rsidRPr="00F02F52">
        <w:rPr>
          <w:rFonts w:ascii="Arial" w:hAnsi="Arial" w:cs="Arial"/>
          <w:color w:val="1A1A1A"/>
          <w:sz w:val="21"/>
          <w:szCs w:val="21"/>
        </w:rPr>
        <w:t>technických</w:t>
      </w:r>
      <w:r w:rsidRPr="00F02F52">
        <w:rPr>
          <w:rFonts w:ascii="Arial" w:hAnsi="Arial" w:cs="Arial"/>
          <w:color w:val="1A1A1A"/>
          <w:spacing w:val="18"/>
          <w:sz w:val="21"/>
          <w:szCs w:val="21"/>
        </w:rPr>
        <w:t xml:space="preserve"> </w:t>
      </w:r>
      <w:r w:rsidRPr="00F02F52">
        <w:rPr>
          <w:rFonts w:ascii="Arial" w:hAnsi="Arial" w:cs="Arial"/>
          <w:color w:val="1A1A1A"/>
          <w:sz w:val="21"/>
          <w:szCs w:val="21"/>
        </w:rPr>
        <w:t>a</w:t>
      </w:r>
      <w:r w:rsidRPr="00F02F52">
        <w:rPr>
          <w:rFonts w:ascii="Arial" w:hAnsi="Arial" w:cs="Arial"/>
          <w:color w:val="1A1A1A"/>
          <w:spacing w:val="54"/>
          <w:sz w:val="21"/>
          <w:szCs w:val="21"/>
        </w:rPr>
        <w:t xml:space="preserve"> </w:t>
      </w:r>
      <w:r w:rsidRPr="00F02F52">
        <w:rPr>
          <w:rFonts w:ascii="Arial" w:hAnsi="Arial" w:cs="Arial"/>
          <w:color w:val="1A1A1A"/>
          <w:sz w:val="21"/>
          <w:szCs w:val="21"/>
        </w:rPr>
        <w:t>organizačních</w:t>
      </w:r>
      <w:r w:rsidRPr="00F02F52">
        <w:rPr>
          <w:rFonts w:ascii="Arial" w:hAnsi="Arial" w:cs="Arial"/>
          <w:color w:val="1A1A1A"/>
          <w:spacing w:val="23"/>
          <w:sz w:val="21"/>
          <w:szCs w:val="21"/>
        </w:rPr>
        <w:t xml:space="preserve"> </w:t>
      </w:r>
      <w:r w:rsidRPr="00F02F52">
        <w:rPr>
          <w:rFonts w:ascii="Arial" w:hAnsi="Arial" w:cs="Arial"/>
          <w:color w:val="1A1A1A"/>
          <w:sz w:val="21"/>
          <w:szCs w:val="21"/>
        </w:rPr>
        <w:t>preventivních</w:t>
      </w:r>
      <w:r w:rsidRPr="00F02F52">
        <w:rPr>
          <w:rFonts w:ascii="Arial" w:hAnsi="Arial" w:cs="Arial"/>
          <w:color w:val="1A1A1A"/>
          <w:spacing w:val="56"/>
          <w:sz w:val="21"/>
          <w:szCs w:val="21"/>
        </w:rPr>
        <w:t xml:space="preserve"> </w:t>
      </w:r>
      <w:r w:rsidRPr="00F02F52">
        <w:rPr>
          <w:rFonts w:ascii="Arial" w:hAnsi="Arial" w:cs="Arial"/>
          <w:color w:val="1A1A1A"/>
          <w:sz w:val="21"/>
          <w:szCs w:val="21"/>
        </w:rPr>
        <w:t>opatření</w:t>
      </w:r>
      <w:r w:rsidRPr="00F02F52">
        <w:rPr>
          <w:rFonts w:ascii="Arial" w:hAnsi="Arial" w:cs="Arial"/>
          <w:color w:val="1A1A1A"/>
          <w:spacing w:val="44"/>
          <w:sz w:val="21"/>
          <w:szCs w:val="21"/>
        </w:rPr>
        <w:t xml:space="preserve"> </w:t>
      </w:r>
      <w:r w:rsidRPr="00F02F52">
        <w:rPr>
          <w:rFonts w:ascii="Arial" w:hAnsi="Arial" w:cs="Arial"/>
          <w:color w:val="1A1A1A"/>
          <w:sz w:val="21"/>
          <w:szCs w:val="21"/>
        </w:rPr>
        <w:t>a</w:t>
      </w:r>
      <w:r w:rsidRPr="00F02F52">
        <w:rPr>
          <w:rFonts w:ascii="Arial" w:hAnsi="Arial" w:cs="Arial"/>
          <w:color w:val="1A1A1A"/>
          <w:spacing w:val="32"/>
          <w:sz w:val="21"/>
          <w:szCs w:val="21"/>
        </w:rPr>
        <w:t xml:space="preserve"> </w:t>
      </w:r>
      <w:r w:rsidRPr="00F02F52">
        <w:rPr>
          <w:rFonts w:ascii="Arial" w:hAnsi="Arial" w:cs="Arial"/>
          <w:color w:val="1A1A1A"/>
          <w:sz w:val="21"/>
          <w:szCs w:val="21"/>
        </w:rPr>
        <w:t>jejich</w:t>
      </w:r>
      <w:r w:rsidRPr="00F02F52">
        <w:rPr>
          <w:rFonts w:ascii="Arial" w:hAnsi="Arial" w:cs="Arial"/>
          <w:color w:val="1A1A1A"/>
          <w:w w:val="105"/>
          <w:sz w:val="21"/>
          <w:szCs w:val="21"/>
        </w:rPr>
        <w:t xml:space="preserve"> </w:t>
      </w:r>
      <w:r w:rsidRPr="00F02F52">
        <w:rPr>
          <w:rFonts w:ascii="Arial" w:hAnsi="Arial" w:cs="Arial"/>
          <w:color w:val="1A1A1A"/>
          <w:sz w:val="21"/>
          <w:szCs w:val="21"/>
        </w:rPr>
        <w:t>soulad</w:t>
      </w:r>
      <w:r w:rsidRPr="00F02F52">
        <w:rPr>
          <w:rFonts w:ascii="Arial" w:hAnsi="Arial" w:cs="Arial"/>
          <w:color w:val="1A1A1A"/>
          <w:spacing w:val="48"/>
          <w:sz w:val="21"/>
          <w:szCs w:val="21"/>
        </w:rPr>
        <w:t xml:space="preserve"> </w:t>
      </w:r>
      <w:r w:rsidRPr="00F02F52">
        <w:rPr>
          <w:rFonts w:ascii="Arial" w:hAnsi="Arial" w:cs="Arial"/>
          <w:color w:val="1A1A1A"/>
          <w:sz w:val="21"/>
          <w:szCs w:val="21"/>
        </w:rPr>
        <w:t>s</w:t>
      </w:r>
      <w:r w:rsidRPr="00F02F52">
        <w:rPr>
          <w:rFonts w:ascii="Arial" w:hAnsi="Arial" w:cs="Arial"/>
          <w:color w:val="1A1A1A"/>
          <w:spacing w:val="50"/>
          <w:sz w:val="21"/>
          <w:szCs w:val="21"/>
        </w:rPr>
        <w:t xml:space="preserve"> </w:t>
      </w:r>
      <w:r w:rsidRPr="00F02F52">
        <w:rPr>
          <w:rFonts w:ascii="Arial" w:hAnsi="Arial" w:cs="Arial"/>
          <w:color w:val="1A1A1A"/>
          <w:sz w:val="21"/>
          <w:szCs w:val="21"/>
        </w:rPr>
        <w:t>platnými</w:t>
      </w:r>
      <w:r w:rsidRPr="00F02F52">
        <w:rPr>
          <w:rFonts w:ascii="Arial" w:hAnsi="Arial" w:cs="Arial"/>
          <w:color w:val="1A1A1A"/>
          <w:spacing w:val="47"/>
          <w:sz w:val="21"/>
          <w:szCs w:val="21"/>
        </w:rPr>
        <w:t xml:space="preserve"> </w:t>
      </w:r>
      <w:r w:rsidRPr="00F02F52">
        <w:rPr>
          <w:rFonts w:ascii="Arial" w:hAnsi="Arial" w:cs="Arial"/>
          <w:color w:val="1A1A1A"/>
          <w:sz w:val="21"/>
          <w:szCs w:val="21"/>
        </w:rPr>
        <w:t>právními</w:t>
      </w:r>
      <w:r w:rsidRPr="00F02F52">
        <w:rPr>
          <w:rFonts w:ascii="Arial" w:hAnsi="Arial" w:cs="Arial"/>
          <w:color w:val="1A1A1A"/>
          <w:spacing w:val="49"/>
          <w:sz w:val="21"/>
          <w:szCs w:val="21"/>
        </w:rPr>
        <w:t xml:space="preserve"> </w:t>
      </w:r>
      <w:r w:rsidRPr="00F02F52">
        <w:rPr>
          <w:rFonts w:ascii="Arial" w:hAnsi="Arial" w:cs="Arial"/>
          <w:color w:val="1A1A1A"/>
          <w:sz w:val="21"/>
          <w:szCs w:val="21"/>
        </w:rPr>
        <w:t>předpisy</w:t>
      </w:r>
      <w:r w:rsidRPr="00F02F52">
        <w:rPr>
          <w:rFonts w:ascii="Arial" w:hAnsi="Arial" w:cs="Arial"/>
          <w:color w:val="1A1A1A"/>
          <w:spacing w:val="46"/>
          <w:sz w:val="21"/>
          <w:szCs w:val="21"/>
        </w:rPr>
        <w:t xml:space="preserve"> </w:t>
      </w:r>
      <w:r w:rsidRPr="00F02F52">
        <w:rPr>
          <w:rFonts w:ascii="Arial" w:hAnsi="Arial" w:cs="Arial"/>
          <w:color w:val="1A1A1A"/>
          <w:sz w:val="21"/>
          <w:szCs w:val="21"/>
        </w:rPr>
        <w:t>a</w:t>
      </w:r>
      <w:r w:rsidRPr="00F02F52">
        <w:rPr>
          <w:rFonts w:ascii="Arial" w:hAnsi="Arial" w:cs="Arial"/>
          <w:color w:val="1A1A1A"/>
          <w:spacing w:val="49"/>
          <w:sz w:val="21"/>
          <w:szCs w:val="21"/>
        </w:rPr>
        <w:t xml:space="preserve"> </w:t>
      </w:r>
      <w:r w:rsidRPr="00F02F52">
        <w:rPr>
          <w:rFonts w:ascii="Arial" w:hAnsi="Arial" w:cs="Arial"/>
          <w:color w:val="1A1A1A"/>
          <w:sz w:val="21"/>
          <w:szCs w:val="21"/>
        </w:rPr>
        <w:t>dbát</w:t>
      </w:r>
      <w:r w:rsidRPr="00F02F52">
        <w:rPr>
          <w:rFonts w:ascii="Arial" w:hAnsi="Arial" w:cs="Arial"/>
          <w:color w:val="1A1A1A"/>
          <w:spacing w:val="1"/>
          <w:sz w:val="21"/>
          <w:szCs w:val="21"/>
        </w:rPr>
        <w:t xml:space="preserve"> </w:t>
      </w:r>
      <w:r w:rsidRPr="00F02F52">
        <w:rPr>
          <w:rFonts w:ascii="Arial" w:hAnsi="Arial" w:cs="Arial"/>
          <w:color w:val="1A1A1A"/>
          <w:sz w:val="21"/>
          <w:szCs w:val="21"/>
        </w:rPr>
        <w:t>na</w:t>
      </w:r>
      <w:r w:rsidRPr="00F02F52">
        <w:rPr>
          <w:rFonts w:ascii="Arial" w:hAnsi="Arial" w:cs="Arial"/>
          <w:color w:val="1A1A1A"/>
          <w:spacing w:val="30"/>
          <w:sz w:val="21"/>
          <w:szCs w:val="21"/>
        </w:rPr>
        <w:t xml:space="preserve"> </w:t>
      </w:r>
      <w:r w:rsidRPr="00F02F52">
        <w:rPr>
          <w:rFonts w:ascii="Arial" w:hAnsi="Arial" w:cs="Arial"/>
          <w:color w:val="1A1A1A"/>
          <w:sz w:val="21"/>
          <w:szCs w:val="21"/>
        </w:rPr>
        <w:t>to,</w:t>
      </w:r>
      <w:r w:rsidRPr="00F02F52">
        <w:rPr>
          <w:rFonts w:ascii="Arial" w:hAnsi="Arial" w:cs="Arial"/>
          <w:color w:val="1A1A1A"/>
          <w:spacing w:val="43"/>
          <w:sz w:val="21"/>
          <w:szCs w:val="21"/>
        </w:rPr>
        <w:t xml:space="preserve"> </w:t>
      </w:r>
      <w:r w:rsidRPr="00F02F52">
        <w:rPr>
          <w:rFonts w:ascii="Arial" w:hAnsi="Arial" w:cs="Arial"/>
          <w:color w:val="1A1A1A"/>
          <w:sz w:val="21"/>
          <w:szCs w:val="21"/>
        </w:rPr>
        <w:t>aby</w:t>
      </w:r>
      <w:r w:rsidRPr="00F02F52">
        <w:rPr>
          <w:rFonts w:ascii="Arial" w:hAnsi="Arial" w:cs="Arial"/>
          <w:color w:val="1A1A1A"/>
          <w:spacing w:val="53"/>
          <w:sz w:val="21"/>
          <w:szCs w:val="21"/>
        </w:rPr>
        <w:t xml:space="preserve"> </w:t>
      </w:r>
      <w:r w:rsidRPr="00F02F52">
        <w:rPr>
          <w:rFonts w:ascii="Arial" w:hAnsi="Arial" w:cs="Arial"/>
          <w:color w:val="1A1A1A"/>
          <w:sz w:val="21"/>
          <w:szCs w:val="21"/>
        </w:rPr>
        <w:t>navržená</w:t>
      </w:r>
      <w:r w:rsidRPr="00F02F52">
        <w:rPr>
          <w:rFonts w:ascii="Arial" w:hAnsi="Arial" w:cs="Arial"/>
          <w:color w:val="1A1A1A"/>
          <w:spacing w:val="45"/>
          <w:sz w:val="21"/>
          <w:szCs w:val="21"/>
        </w:rPr>
        <w:t xml:space="preserve"> </w:t>
      </w:r>
      <w:r w:rsidRPr="00F02F52">
        <w:rPr>
          <w:rFonts w:ascii="Arial" w:hAnsi="Arial" w:cs="Arial"/>
          <w:color w:val="1A1A1A"/>
          <w:sz w:val="21"/>
          <w:szCs w:val="21"/>
        </w:rPr>
        <w:t>opatření</w:t>
      </w:r>
      <w:r w:rsidRPr="00F02F52">
        <w:rPr>
          <w:rFonts w:ascii="Arial" w:hAnsi="Arial" w:cs="Arial"/>
          <w:color w:val="1A1A1A"/>
          <w:spacing w:val="53"/>
          <w:sz w:val="21"/>
          <w:szCs w:val="21"/>
        </w:rPr>
        <w:t xml:space="preserve"> </w:t>
      </w:r>
      <w:r w:rsidRPr="00F02F52">
        <w:rPr>
          <w:rFonts w:ascii="Arial" w:hAnsi="Arial" w:cs="Arial"/>
          <w:color w:val="1A1A1A"/>
          <w:sz w:val="21"/>
          <w:szCs w:val="21"/>
        </w:rPr>
        <w:t xml:space="preserve">byla </w:t>
      </w:r>
      <w:proofErr w:type="gramStart"/>
      <w:r w:rsidRPr="00F02F52">
        <w:rPr>
          <w:rFonts w:ascii="Arial" w:hAnsi="Arial" w:cs="Arial"/>
          <w:color w:val="1A1A1A"/>
          <w:sz w:val="21"/>
          <w:szCs w:val="21"/>
        </w:rPr>
        <w:t xml:space="preserve">ekonomicky </w:t>
      </w:r>
      <w:r w:rsidRPr="00F02F52">
        <w:rPr>
          <w:rFonts w:ascii="Arial" w:hAnsi="Arial" w:cs="Arial"/>
          <w:color w:val="1A1A1A"/>
          <w:spacing w:val="5"/>
          <w:sz w:val="21"/>
          <w:szCs w:val="21"/>
        </w:rPr>
        <w:t xml:space="preserve"> </w:t>
      </w:r>
      <w:r w:rsidRPr="00F02F52">
        <w:rPr>
          <w:rFonts w:ascii="Arial" w:hAnsi="Arial" w:cs="Arial"/>
          <w:color w:val="1A1A1A"/>
          <w:sz w:val="21"/>
          <w:szCs w:val="21"/>
        </w:rPr>
        <w:t>přijatelná</w:t>
      </w:r>
      <w:proofErr w:type="gramEnd"/>
      <w:r w:rsidRPr="00F02F52">
        <w:rPr>
          <w:rFonts w:ascii="Arial" w:hAnsi="Arial" w:cs="Arial"/>
          <w:color w:val="1A1A1A"/>
          <w:spacing w:val="32"/>
          <w:sz w:val="21"/>
          <w:szCs w:val="21"/>
        </w:rPr>
        <w:t xml:space="preserve"> </w:t>
      </w:r>
      <w:r w:rsidRPr="00F02F52">
        <w:rPr>
          <w:rFonts w:ascii="Arial" w:hAnsi="Arial" w:cs="Arial"/>
          <w:color w:val="1A1A1A"/>
          <w:sz w:val="21"/>
          <w:szCs w:val="21"/>
        </w:rPr>
        <w:t>s</w:t>
      </w:r>
      <w:r w:rsidRPr="00F02F52">
        <w:rPr>
          <w:rFonts w:ascii="Arial" w:hAnsi="Arial" w:cs="Arial"/>
          <w:color w:val="1A1A1A"/>
          <w:spacing w:val="36"/>
          <w:sz w:val="21"/>
          <w:szCs w:val="21"/>
        </w:rPr>
        <w:t xml:space="preserve"> </w:t>
      </w:r>
      <w:r w:rsidRPr="00F02F52">
        <w:rPr>
          <w:rFonts w:ascii="Arial" w:hAnsi="Arial" w:cs="Arial"/>
          <w:color w:val="1A1A1A"/>
          <w:sz w:val="21"/>
          <w:szCs w:val="21"/>
        </w:rPr>
        <w:t>přihlédnutím</w:t>
      </w:r>
      <w:r w:rsidRPr="00F02F52">
        <w:rPr>
          <w:rFonts w:ascii="Arial" w:hAnsi="Arial" w:cs="Arial"/>
          <w:color w:val="1A1A1A"/>
          <w:spacing w:val="45"/>
          <w:sz w:val="21"/>
          <w:szCs w:val="21"/>
        </w:rPr>
        <w:t xml:space="preserve"> </w:t>
      </w:r>
      <w:r w:rsidRPr="00F02F52">
        <w:rPr>
          <w:rFonts w:ascii="Arial" w:hAnsi="Arial" w:cs="Arial"/>
          <w:color w:val="1A1A1A"/>
          <w:sz w:val="21"/>
          <w:szCs w:val="21"/>
        </w:rPr>
        <w:t>k</w:t>
      </w:r>
      <w:r w:rsidRPr="00F02F52">
        <w:rPr>
          <w:rFonts w:ascii="Arial" w:hAnsi="Arial" w:cs="Arial"/>
          <w:color w:val="1A1A1A"/>
          <w:spacing w:val="28"/>
          <w:sz w:val="21"/>
          <w:szCs w:val="21"/>
        </w:rPr>
        <w:t xml:space="preserve"> </w:t>
      </w:r>
      <w:r w:rsidRPr="00F02F52">
        <w:rPr>
          <w:rFonts w:ascii="Arial" w:hAnsi="Arial" w:cs="Arial"/>
          <w:color w:val="1A1A1A"/>
          <w:sz w:val="21"/>
          <w:szCs w:val="21"/>
        </w:rPr>
        <w:t>účelu</w:t>
      </w:r>
      <w:r w:rsidRPr="00F02F52">
        <w:rPr>
          <w:rFonts w:ascii="Arial" w:hAnsi="Arial" w:cs="Arial"/>
          <w:color w:val="1A1A1A"/>
          <w:spacing w:val="26"/>
          <w:sz w:val="21"/>
          <w:szCs w:val="21"/>
        </w:rPr>
        <w:t xml:space="preserve"> </w:t>
      </w:r>
      <w:r w:rsidRPr="00F02F52">
        <w:rPr>
          <w:rFonts w:ascii="Arial" w:hAnsi="Arial" w:cs="Arial"/>
          <w:color w:val="1A1A1A"/>
          <w:sz w:val="21"/>
          <w:szCs w:val="21"/>
        </w:rPr>
        <w:t xml:space="preserve">stanovenému </w:t>
      </w:r>
      <w:r w:rsidRPr="00F02F52">
        <w:rPr>
          <w:rFonts w:ascii="Arial" w:hAnsi="Arial" w:cs="Arial"/>
          <w:color w:val="1A1A1A"/>
          <w:spacing w:val="2"/>
          <w:sz w:val="21"/>
          <w:szCs w:val="21"/>
        </w:rPr>
        <w:t xml:space="preserve"> </w:t>
      </w:r>
      <w:r w:rsidRPr="00F02F52">
        <w:rPr>
          <w:rFonts w:ascii="Arial" w:hAnsi="Arial" w:cs="Arial"/>
          <w:color w:val="1A1A1A"/>
          <w:sz w:val="21"/>
          <w:szCs w:val="21"/>
        </w:rPr>
        <w:t>příkazcem,</w:t>
      </w:r>
    </w:p>
    <w:p w14:paraId="5755B3E9" w14:textId="77777777" w:rsidR="005264BE" w:rsidRPr="00F02F52" w:rsidRDefault="005264BE" w:rsidP="005264BE">
      <w:pPr>
        <w:kinsoku w:val="0"/>
        <w:overflowPunct w:val="0"/>
        <w:rPr>
          <w:rFonts w:ascii="Arial" w:hAnsi="Arial" w:cs="Arial"/>
          <w:sz w:val="20"/>
          <w:szCs w:val="20"/>
        </w:rPr>
      </w:pPr>
    </w:p>
    <w:p w14:paraId="0DE3C80A" w14:textId="77777777" w:rsidR="005264BE" w:rsidRPr="00F02F52" w:rsidRDefault="005264BE" w:rsidP="005264BE">
      <w:pPr>
        <w:kinsoku w:val="0"/>
        <w:overflowPunct w:val="0"/>
        <w:rPr>
          <w:rFonts w:ascii="Arial" w:hAnsi="Arial" w:cs="Arial"/>
          <w:sz w:val="20"/>
          <w:szCs w:val="20"/>
        </w:rPr>
      </w:pPr>
    </w:p>
    <w:p w14:paraId="767DEBAA" w14:textId="77777777" w:rsidR="005264BE" w:rsidRPr="00F02F52" w:rsidRDefault="005264BE" w:rsidP="005264BE">
      <w:pPr>
        <w:numPr>
          <w:ilvl w:val="1"/>
          <w:numId w:val="5"/>
        </w:numPr>
        <w:tabs>
          <w:tab w:val="left" w:pos="572"/>
        </w:tabs>
        <w:kinsoku w:val="0"/>
        <w:overflowPunct w:val="0"/>
        <w:spacing w:before="122"/>
        <w:ind w:left="571" w:hanging="437"/>
        <w:rPr>
          <w:rFonts w:ascii="Arial" w:hAnsi="Arial" w:cs="Arial"/>
          <w:color w:val="000000"/>
          <w:sz w:val="21"/>
          <w:szCs w:val="21"/>
        </w:rPr>
      </w:pPr>
      <w:r w:rsidRPr="00F02F52">
        <w:rPr>
          <w:rFonts w:ascii="Arial" w:hAnsi="Arial" w:cs="Arial"/>
          <w:color w:val="1A1A1A"/>
          <w:w w:val="110"/>
          <w:sz w:val="21"/>
          <w:szCs w:val="21"/>
        </w:rPr>
        <w:t>kontrolovat:</w:t>
      </w:r>
    </w:p>
    <w:p w14:paraId="57C6D643" w14:textId="77777777" w:rsidR="005264BE" w:rsidRPr="00F02F52" w:rsidRDefault="005264BE" w:rsidP="005264BE">
      <w:pPr>
        <w:numPr>
          <w:ilvl w:val="2"/>
          <w:numId w:val="5"/>
        </w:numPr>
        <w:tabs>
          <w:tab w:val="left" w:pos="999"/>
        </w:tabs>
        <w:kinsoku w:val="0"/>
        <w:overflowPunct w:val="0"/>
        <w:spacing w:before="65" w:line="291" w:lineRule="auto"/>
        <w:ind w:left="988" w:right="161" w:hanging="422"/>
        <w:jc w:val="both"/>
        <w:rPr>
          <w:rFonts w:ascii="Arial" w:hAnsi="Arial" w:cs="Arial"/>
          <w:color w:val="000000"/>
          <w:sz w:val="21"/>
          <w:szCs w:val="21"/>
        </w:rPr>
      </w:pPr>
      <w:r w:rsidRPr="00F02F52">
        <w:rPr>
          <w:rFonts w:ascii="Arial" w:hAnsi="Arial" w:cs="Arial"/>
          <w:color w:val="1A1A1A"/>
          <w:sz w:val="21"/>
          <w:szCs w:val="21"/>
        </w:rPr>
        <w:t>realizaci</w:t>
      </w:r>
      <w:r w:rsidRPr="00F02F52">
        <w:rPr>
          <w:rFonts w:ascii="Arial" w:hAnsi="Arial" w:cs="Arial"/>
          <w:color w:val="1A1A1A"/>
          <w:spacing w:val="49"/>
          <w:sz w:val="21"/>
          <w:szCs w:val="21"/>
        </w:rPr>
        <w:t xml:space="preserve"> </w:t>
      </w:r>
      <w:r w:rsidRPr="00F02F52">
        <w:rPr>
          <w:rFonts w:ascii="Arial" w:hAnsi="Arial" w:cs="Arial"/>
          <w:color w:val="1A1A1A"/>
          <w:sz w:val="21"/>
          <w:szCs w:val="21"/>
        </w:rPr>
        <w:t>nápravných</w:t>
      </w:r>
      <w:r w:rsidRPr="00F02F52">
        <w:rPr>
          <w:rFonts w:ascii="Arial" w:hAnsi="Arial" w:cs="Arial"/>
          <w:color w:val="1A1A1A"/>
          <w:spacing w:val="51"/>
          <w:sz w:val="21"/>
          <w:szCs w:val="21"/>
        </w:rPr>
        <w:t xml:space="preserve"> </w:t>
      </w:r>
      <w:r w:rsidRPr="00F02F52">
        <w:rPr>
          <w:rFonts w:ascii="Arial" w:hAnsi="Arial" w:cs="Arial"/>
          <w:color w:val="1A1A1A"/>
          <w:sz w:val="21"/>
          <w:szCs w:val="21"/>
        </w:rPr>
        <w:t>opatření</w:t>
      </w:r>
      <w:r w:rsidRPr="00F02F52">
        <w:rPr>
          <w:rFonts w:ascii="Arial" w:hAnsi="Arial" w:cs="Arial"/>
          <w:color w:val="1A1A1A"/>
          <w:spacing w:val="53"/>
          <w:sz w:val="21"/>
          <w:szCs w:val="21"/>
        </w:rPr>
        <w:t xml:space="preserve"> </w:t>
      </w:r>
      <w:r w:rsidRPr="00F02F52">
        <w:rPr>
          <w:rFonts w:ascii="Arial" w:hAnsi="Arial" w:cs="Arial"/>
          <w:color w:val="1A1A1A"/>
          <w:sz w:val="21"/>
          <w:szCs w:val="21"/>
        </w:rPr>
        <w:t>u</w:t>
      </w:r>
      <w:r w:rsidRPr="00F02F52">
        <w:rPr>
          <w:rFonts w:ascii="Arial" w:hAnsi="Arial" w:cs="Arial"/>
          <w:color w:val="1A1A1A"/>
          <w:spacing w:val="40"/>
          <w:sz w:val="21"/>
          <w:szCs w:val="21"/>
        </w:rPr>
        <w:t xml:space="preserve"> </w:t>
      </w:r>
      <w:r w:rsidRPr="00F02F52">
        <w:rPr>
          <w:rFonts w:ascii="Arial" w:hAnsi="Arial" w:cs="Arial"/>
          <w:color w:val="1A1A1A"/>
          <w:sz w:val="21"/>
          <w:szCs w:val="21"/>
        </w:rPr>
        <w:t>příslušných</w:t>
      </w:r>
      <w:r w:rsidRPr="00F02F52">
        <w:rPr>
          <w:rFonts w:ascii="Arial" w:hAnsi="Arial" w:cs="Arial"/>
          <w:color w:val="1A1A1A"/>
          <w:spacing w:val="54"/>
          <w:sz w:val="21"/>
          <w:szCs w:val="21"/>
        </w:rPr>
        <w:t xml:space="preserve"> </w:t>
      </w:r>
      <w:r w:rsidRPr="00F02F52">
        <w:rPr>
          <w:rFonts w:ascii="Arial" w:hAnsi="Arial" w:cs="Arial"/>
          <w:color w:val="1A1A1A"/>
          <w:sz w:val="21"/>
          <w:szCs w:val="21"/>
        </w:rPr>
        <w:t>odpovědných</w:t>
      </w:r>
      <w:r w:rsidRPr="00F02F52">
        <w:rPr>
          <w:rFonts w:ascii="Arial" w:hAnsi="Arial" w:cs="Arial"/>
          <w:color w:val="1A1A1A"/>
          <w:spacing w:val="10"/>
          <w:sz w:val="21"/>
          <w:szCs w:val="21"/>
        </w:rPr>
        <w:t xml:space="preserve"> </w:t>
      </w:r>
      <w:r w:rsidRPr="00F02F52">
        <w:rPr>
          <w:rFonts w:ascii="Arial" w:hAnsi="Arial" w:cs="Arial"/>
          <w:color w:val="1A1A1A"/>
          <w:sz w:val="21"/>
          <w:szCs w:val="21"/>
        </w:rPr>
        <w:t>osob</w:t>
      </w:r>
      <w:r w:rsidRPr="00F02F52">
        <w:rPr>
          <w:rFonts w:ascii="Arial" w:hAnsi="Arial" w:cs="Arial"/>
          <w:color w:val="1A1A1A"/>
          <w:spacing w:val="52"/>
          <w:sz w:val="21"/>
          <w:szCs w:val="21"/>
        </w:rPr>
        <w:t xml:space="preserve"> </w:t>
      </w:r>
      <w:r w:rsidRPr="00F02F52">
        <w:rPr>
          <w:rFonts w:ascii="Arial" w:hAnsi="Arial" w:cs="Arial"/>
          <w:color w:val="1A1A1A"/>
          <w:sz w:val="21"/>
          <w:szCs w:val="21"/>
        </w:rPr>
        <w:t>kontrolovaných</w:t>
      </w:r>
      <w:r w:rsidRPr="00F02F52">
        <w:rPr>
          <w:rFonts w:ascii="Arial" w:hAnsi="Arial" w:cs="Arial"/>
          <w:color w:val="1A1A1A"/>
          <w:w w:val="103"/>
          <w:sz w:val="21"/>
          <w:szCs w:val="21"/>
        </w:rPr>
        <w:t xml:space="preserve"> </w:t>
      </w:r>
      <w:r w:rsidRPr="00F02F52">
        <w:rPr>
          <w:rFonts w:ascii="Arial" w:hAnsi="Arial" w:cs="Arial"/>
          <w:color w:val="1A1A1A"/>
          <w:sz w:val="21"/>
          <w:szCs w:val="21"/>
        </w:rPr>
        <w:t>subjektů,</w:t>
      </w:r>
    </w:p>
    <w:p w14:paraId="0216ABC6" w14:textId="77777777" w:rsidR="005264BE" w:rsidRPr="00F02F52" w:rsidRDefault="005264BE" w:rsidP="005264BE">
      <w:pPr>
        <w:numPr>
          <w:ilvl w:val="0"/>
          <w:numId w:val="4"/>
        </w:numPr>
        <w:tabs>
          <w:tab w:val="left" w:pos="989"/>
        </w:tabs>
        <w:kinsoku w:val="0"/>
        <w:overflowPunct w:val="0"/>
        <w:spacing w:before="11" w:line="295" w:lineRule="auto"/>
        <w:ind w:left="988" w:right="153" w:hanging="427"/>
        <w:jc w:val="both"/>
        <w:rPr>
          <w:rFonts w:ascii="Arial" w:hAnsi="Arial" w:cs="Arial"/>
          <w:color w:val="000000"/>
          <w:sz w:val="21"/>
          <w:szCs w:val="21"/>
        </w:rPr>
      </w:pPr>
      <w:r w:rsidRPr="00F02F52">
        <w:rPr>
          <w:rFonts w:ascii="Arial" w:hAnsi="Arial" w:cs="Arial"/>
          <w:color w:val="1A1A1A"/>
          <w:sz w:val="21"/>
          <w:szCs w:val="21"/>
        </w:rPr>
        <w:t>zabezpečení</w:t>
      </w:r>
      <w:r w:rsidRPr="00F02F52">
        <w:rPr>
          <w:rFonts w:ascii="Arial" w:hAnsi="Arial" w:cs="Arial"/>
          <w:color w:val="1A1A1A"/>
          <w:spacing w:val="48"/>
          <w:sz w:val="21"/>
          <w:szCs w:val="21"/>
        </w:rPr>
        <w:t xml:space="preserve"> </w:t>
      </w:r>
      <w:r w:rsidRPr="00F02F52">
        <w:rPr>
          <w:rFonts w:ascii="Arial" w:hAnsi="Arial" w:cs="Arial"/>
          <w:color w:val="1A1A1A"/>
          <w:sz w:val="21"/>
          <w:szCs w:val="21"/>
        </w:rPr>
        <w:t>obvodu</w:t>
      </w:r>
      <w:r w:rsidRPr="00F02F52">
        <w:rPr>
          <w:rFonts w:ascii="Arial" w:hAnsi="Arial" w:cs="Arial"/>
          <w:color w:val="1A1A1A"/>
          <w:spacing w:val="42"/>
          <w:sz w:val="21"/>
          <w:szCs w:val="21"/>
        </w:rPr>
        <w:t xml:space="preserve"> </w:t>
      </w:r>
      <w:r w:rsidRPr="00F02F52">
        <w:rPr>
          <w:rFonts w:ascii="Arial" w:hAnsi="Arial" w:cs="Arial"/>
          <w:color w:val="1A1A1A"/>
          <w:sz w:val="21"/>
          <w:szCs w:val="21"/>
        </w:rPr>
        <w:t>Staveniště,</w:t>
      </w:r>
      <w:r w:rsidRPr="00F02F52">
        <w:rPr>
          <w:rFonts w:ascii="Arial" w:hAnsi="Arial" w:cs="Arial"/>
          <w:color w:val="1A1A1A"/>
          <w:spacing w:val="43"/>
          <w:sz w:val="21"/>
          <w:szCs w:val="21"/>
        </w:rPr>
        <w:t xml:space="preserve"> </w:t>
      </w:r>
      <w:r w:rsidRPr="00F02F52">
        <w:rPr>
          <w:rFonts w:ascii="Arial" w:hAnsi="Arial" w:cs="Arial"/>
          <w:color w:val="1A1A1A"/>
          <w:sz w:val="21"/>
          <w:szCs w:val="21"/>
        </w:rPr>
        <w:t>včetně</w:t>
      </w:r>
      <w:r w:rsidRPr="00F02F52">
        <w:rPr>
          <w:rFonts w:ascii="Arial" w:hAnsi="Arial" w:cs="Arial"/>
          <w:color w:val="1A1A1A"/>
          <w:spacing w:val="42"/>
          <w:sz w:val="21"/>
          <w:szCs w:val="21"/>
        </w:rPr>
        <w:t xml:space="preserve"> </w:t>
      </w:r>
      <w:r w:rsidRPr="00F02F52">
        <w:rPr>
          <w:rFonts w:ascii="Arial" w:hAnsi="Arial" w:cs="Arial"/>
          <w:color w:val="1A1A1A"/>
          <w:sz w:val="21"/>
          <w:szCs w:val="21"/>
        </w:rPr>
        <w:t>vstupu</w:t>
      </w:r>
      <w:r w:rsidRPr="00F02F52">
        <w:rPr>
          <w:rFonts w:ascii="Arial" w:hAnsi="Arial" w:cs="Arial"/>
          <w:color w:val="1A1A1A"/>
          <w:spacing w:val="51"/>
          <w:sz w:val="21"/>
          <w:szCs w:val="21"/>
        </w:rPr>
        <w:t xml:space="preserve"> </w:t>
      </w:r>
      <w:r w:rsidRPr="00F02F52">
        <w:rPr>
          <w:rFonts w:ascii="Arial" w:hAnsi="Arial" w:cs="Arial"/>
          <w:color w:val="1A1A1A"/>
          <w:sz w:val="21"/>
          <w:szCs w:val="21"/>
        </w:rPr>
        <w:t>a</w:t>
      </w:r>
      <w:r w:rsidRPr="00F02F52">
        <w:rPr>
          <w:rFonts w:ascii="Arial" w:hAnsi="Arial" w:cs="Arial"/>
          <w:color w:val="1A1A1A"/>
          <w:spacing w:val="34"/>
          <w:sz w:val="21"/>
          <w:szCs w:val="21"/>
        </w:rPr>
        <w:t xml:space="preserve"> </w:t>
      </w:r>
      <w:r w:rsidRPr="00F02F52">
        <w:rPr>
          <w:rFonts w:ascii="Arial" w:hAnsi="Arial" w:cs="Arial"/>
          <w:color w:val="1A1A1A"/>
          <w:sz w:val="21"/>
          <w:szCs w:val="21"/>
        </w:rPr>
        <w:t>vjezdu</w:t>
      </w:r>
      <w:r w:rsidRPr="00F02F52">
        <w:rPr>
          <w:rFonts w:ascii="Arial" w:hAnsi="Arial" w:cs="Arial"/>
          <w:color w:val="1A1A1A"/>
          <w:spacing w:val="56"/>
          <w:sz w:val="21"/>
          <w:szCs w:val="21"/>
        </w:rPr>
        <w:t xml:space="preserve"> </w:t>
      </w:r>
      <w:r w:rsidRPr="00F02F52">
        <w:rPr>
          <w:rFonts w:ascii="Arial" w:hAnsi="Arial" w:cs="Arial"/>
          <w:color w:val="1A1A1A"/>
          <w:sz w:val="21"/>
          <w:szCs w:val="21"/>
        </w:rPr>
        <w:t>na</w:t>
      </w:r>
      <w:r w:rsidRPr="00F02F52">
        <w:rPr>
          <w:rFonts w:ascii="Arial" w:hAnsi="Arial" w:cs="Arial"/>
          <w:color w:val="1A1A1A"/>
          <w:spacing w:val="32"/>
          <w:sz w:val="21"/>
          <w:szCs w:val="21"/>
        </w:rPr>
        <w:t xml:space="preserve"> </w:t>
      </w:r>
      <w:r w:rsidRPr="00F02F52">
        <w:rPr>
          <w:rFonts w:ascii="Arial" w:hAnsi="Arial" w:cs="Arial"/>
          <w:color w:val="1A1A1A"/>
          <w:sz w:val="21"/>
          <w:szCs w:val="21"/>
        </w:rPr>
        <w:t>Staveniště</w:t>
      </w:r>
      <w:r w:rsidRPr="00F02F52">
        <w:rPr>
          <w:rFonts w:ascii="Arial" w:hAnsi="Arial" w:cs="Arial"/>
          <w:color w:val="1A1A1A"/>
          <w:spacing w:val="46"/>
          <w:sz w:val="21"/>
          <w:szCs w:val="21"/>
        </w:rPr>
        <w:t xml:space="preserve"> </w:t>
      </w:r>
      <w:r w:rsidRPr="00F02F52">
        <w:rPr>
          <w:rFonts w:ascii="Arial" w:hAnsi="Arial" w:cs="Arial"/>
          <w:color w:val="1A1A1A"/>
          <w:sz w:val="21"/>
          <w:szCs w:val="21"/>
        </w:rPr>
        <w:t>s</w:t>
      </w:r>
      <w:r w:rsidRPr="00F02F52">
        <w:rPr>
          <w:rFonts w:ascii="Arial" w:hAnsi="Arial" w:cs="Arial"/>
          <w:color w:val="1A1A1A"/>
          <w:spacing w:val="40"/>
          <w:sz w:val="21"/>
          <w:szCs w:val="21"/>
        </w:rPr>
        <w:t xml:space="preserve"> </w:t>
      </w:r>
      <w:r w:rsidRPr="00F02F52">
        <w:rPr>
          <w:rFonts w:ascii="Arial" w:hAnsi="Arial" w:cs="Arial"/>
          <w:color w:val="1A1A1A"/>
          <w:sz w:val="21"/>
          <w:szCs w:val="21"/>
        </w:rPr>
        <w:t>cílem zamezit</w:t>
      </w:r>
      <w:r w:rsidRPr="00F02F52">
        <w:rPr>
          <w:rFonts w:ascii="Arial" w:hAnsi="Arial" w:cs="Arial"/>
          <w:color w:val="1A1A1A"/>
          <w:spacing w:val="43"/>
          <w:sz w:val="21"/>
          <w:szCs w:val="21"/>
        </w:rPr>
        <w:t xml:space="preserve"> </w:t>
      </w:r>
      <w:r w:rsidRPr="00F02F52">
        <w:rPr>
          <w:rFonts w:ascii="Arial" w:hAnsi="Arial" w:cs="Arial"/>
          <w:color w:val="1A1A1A"/>
          <w:sz w:val="21"/>
          <w:szCs w:val="21"/>
        </w:rPr>
        <w:t>vstupu</w:t>
      </w:r>
      <w:r w:rsidRPr="00F02F52">
        <w:rPr>
          <w:rFonts w:ascii="Arial" w:hAnsi="Arial" w:cs="Arial"/>
          <w:color w:val="1A1A1A"/>
          <w:spacing w:val="41"/>
          <w:sz w:val="21"/>
          <w:szCs w:val="21"/>
        </w:rPr>
        <w:t xml:space="preserve"> </w:t>
      </w:r>
      <w:r w:rsidRPr="00F02F52">
        <w:rPr>
          <w:rFonts w:ascii="Arial" w:hAnsi="Arial" w:cs="Arial"/>
          <w:color w:val="1A1A1A"/>
          <w:sz w:val="21"/>
          <w:szCs w:val="21"/>
        </w:rPr>
        <w:t>nepovolaných</w:t>
      </w:r>
      <w:r w:rsidRPr="00F02F52">
        <w:rPr>
          <w:rFonts w:ascii="Arial" w:hAnsi="Arial" w:cs="Arial"/>
          <w:color w:val="1A1A1A"/>
          <w:spacing w:val="36"/>
          <w:sz w:val="21"/>
          <w:szCs w:val="21"/>
        </w:rPr>
        <w:t xml:space="preserve"> </w:t>
      </w:r>
      <w:r w:rsidRPr="00F02F52">
        <w:rPr>
          <w:rFonts w:ascii="Arial" w:hAnsi="Arial" w:cs="Arial"/>
          <w:color w:val="1A1A1A"/>
          <w:sz w:val="21"/>
          <w:szCs w:val="21"/>
        </w:rPr>
        <w:t>osob,</w:t>
      </w:r>
    </w:p>
    <w:p w14:paraId="3AC87FD4" w14:textId="77777777" w:rsidR="005264BE" w:rsidRPr="00F02F52" w:rsidRDefault="005264BE" w:rsidP="005264BE">
      <w:pPr>
        <w:numPr>
          <w:ilvl w:val="0"/>
          <w:numId w:val="4"/>
        </w:numPr>
        <w:tabs>
          <w:tab w:val="left" w:pos="989"/>
        </w:tabs>
        <w:kinsoku w:val="0"/>
        <w:overflowPunct w:val="0"/>
        <w:spacing w:before="6" w:line="291" w:lineRule="auto"/>
        <w:ind w:left="979" w:right="138" w:hanging="418"/>
        <w:jc w:val="both"/>
        <w:rPr>
          <w:rFonts w:ascii="Arial" w:hAnsi="Arial" w:cs="Arial"/>
          <w:color w:val="000000"/>
          <w:sz w:val="21"/>
          <w:szCs w:val="21"/>
        </w:rPr>
      </w:pPr>
      <w:r w:rsidRPr="00F02F52">
        <w:rPr>
          <w:rFonts w:ascii="Arial" w:hAnsi="Arial" w:cs="Arial"/>
          <w:color w:val="1A1A1A"/>
          <w:sz w:val="21"/>
          <w:szCs w:val="21"/>
        </w:rPr>
        <w:t>označení</w:t>
      </w:r>
      <w:r w:rsidRPr="00F02F52">
        <w:rPr>
          <w:rFonts w:ascii="Arial" w:hAnsi="Arial" w:cs="Arial"/>
          <w:color w:val="1A1A1A"/>
          <w:spacing w:val="17"/>
          <w:sz w:val="21"/>
          <w:szCs w:val="21"/>
        </w:rPr>
        <w:t xml:space="preserve"> </w:t>
      </w:r>
      <w:r w:rsidRPr="00F02F52">
        <w:rPr>
          <w:rFonts w:ascii="Arial" w:hAnsi="Arial" w:cs="Arial"/>
          <w:color w:val="1A1A1A"/>
          <w:sz w:val="21"/>
          <w:szCs w:val="21"/>
        </w:rPr>
        <w:t>Staveniště,</w:t>
      </w:r>
      <w:r w:rsidRPr="00F02F52">
        <w:rPr>
          <w:rFonts w:ascii="Arial" w:hAnsi="Arial" w:cs="Arial"/>
          <w:color w:val="1A1A1A"/>
          <w:spacing w:val="21"/>
          <w:sz w:val="21"/>
          <w:szCs w:val="21"/>
        </w:rPr>
        <w:t xml:space="preserve"> </w:t>
      </w:r>
      <w:r w:rsidRPr="00F02F52">
        <w:rPr>
          <w:rFonts w:ascii="Arial" w:hAnsi="Arial" w:cs="Arial"/>
          <w:color w:val="1A1A1A"/>
          <w:sz w:val="21"/>
          <w:szCs w:val="21"/>
        </w:rPr>
        <w:t>zveřejnění</w:t>
      </w:r>
      <w:r w:rsidRPr="00F02F52">
        <w:rPr>
          <w:rFonts w:ascii="Arial" w:hAnsi="Arial" w:cs="Arial"/>
          <w:color w:val="1A1A1A"/>
          <w:spacing w:val="25"/>
          <w:sz w:val="21"/>
          <w:szCs w:val="21"/>
        </w:rPr>
        <w:t xml:space="preserve"> </w:t>
      </w:r>
      <w:r w:rsidRPr="00F02F52">
        <w:rPr>
          <w:rFonts w:ascii="Arial" w:hAnsi="Arial" w:cs="Arial"/>
          <w:color w:val="1A1A1A"/>
          <w:sz w:val="21"/>
          <w:szCs w:val="21"/>
        </w:rPr>
        <w:t>a</w:t>
      </w:r>
      <w:r w:rsidRPr="00F02F52">
        <w:rPr>
          <w:rFonts w:ascii="Arial" w:hAnsi="Arial" w:cs="Arial"/>
          <w:color w:val="1A1A1A"/>
          <w:spacing w:val="27"/>
          <w:sz w:val="21"/>
          <w:szCs w:val="21"/>
        </w:rPr>
        <w:t xml:space="preserve"> </w:t>
      </w:r>
      <w:r w:rsidRPr="00F02F52">
        <w:rPr>
          <w:rFonts w:ascii="Arial" w:hAnsi="Arial" w:cs="Arial"/>
          <w:color w:val="1A1A1A"/>
          <w:sz w:val="21"/>
          <w:szCs w:val="21"/>
        </w:rPr>
        <w:t>aktualizaci</w:t>
      </w:r>
      <w:r w:rsidRPr="00F02F52">
        <w:rPr>
          <w:rFonts w:ascii="Arial" w:hAnsi="Arial" w:cs="Arial"/>
          <w:color w:val="1A1A1A"/>
          <w:spacing w:val="28"/>
          <w:sz w:val="21"/>
          <w:szCs w:val="21"/>
        </w:rPr>
        <w:t xml:space="preserve"> </w:t>
      </w:r>
      <w:r w:rsidRPr="00F02F52">
        <w:rPr>
          <w:rFonts w:ascii="Arial" w:hAnsi="Arial" w:cs="Arial"/>
          <w:color w:val="1A1A1A"/>
          <w:sz w:val="21"/>
          <w:szCs w:val="21"/>
        </w:rPr>
        <w:t>oznámení</w:t>
      </w:r>
      <w:r w:rsidRPr="00F02F52">
        <w:rPr>
          <w:rFonts w:ascii="Arial" w:hAnsi="Arial" w:cs="Arial"/>
          <w:color w:val="1A1A1A"/>
          <w:spacing w:val="20"/>
          <w:sz w:val="21"/>
          <w:szCs w:val="21"/>
        </w:rPr>
        <w:t xml:space="preserve"> </w:t>
      </w:r>
      <w:r w:rsidRPr="00F02F52">
        <w:rPr>
          <w:rFonts w:ascii="Arial" w:hAnsi="Arial" w:cs="Arial"/>
          <w:color w:val="1A1A1A"/>
          <w:sz w:val="21"/>
          <w:szCs w:val="21"/>
        </w:rPr>
        <w:t>o</w:t>
      </w:r>
      <w:r w:rsidRPr="00F02F52">
        <w:rPr>
          <w:rFonts w:ascii="Arial" w:hAnsi="Arial" w:cs="Arial"/>
          <w:color w:val="1A1A1A"/>
          <w:spacing w:val="12"/>
          <w:sz w:val="21"/>
          <w:szCs w:val="21"/>
        </w:rPr>
        <w:t xml:space="preserve"> </w:t>
      </w:r>
      <w:r w:rsidRPr="00F02F52">
        <w:rPr>
          <w:rFonts w:ascii="Arial" w:hAnsi="Arial" w:cs="Arial"/>
          <w:color w:val="1A1A1A"/>
          <w:sz w:val="21"/>
          <w:szCs w:val="21"/>
        </w:rPr>
        <w:t>zahájení</w:t>
      </w:r>
      <w:r w:rsidRPr="00F02F52">
        <w:rPr>
          <w:rFonts w:ascii="Arial" w:hAnsi="Arial" w:cs="Arial"/>
          <w:color w:val="1A1A1A"/>
          <w:spacing w:val="13"/>
          <w:sz w:val="21"/>
          <w:szCs w:val="21"/>
        </w:rPr>
        <w:t xml:space="preserve"> </w:t>
      </w:r>
      <w:r w:rsidRPr="00F02F52">
        <w:rPr>
          <w:rFonts w:ascii="Arial" w:hAnsi="Arial" w:cs="Arial"/>
          <w:color w:val="1A1A1A"/>
          <w:sz w:val="21"/>
          <w:szCs w:val="21"/>
        </w:rPr>
        <w:t>prací</w:t>
      </w:r>
      <w:r w:rsidRPr="00F02F52">
        <w:rPr>
          <w:rFonts w:ascii="Arial" w:hAnsi="Arial" w:cs="Arial"/>
          <w:color w:val="1A1A1A"/>
          <w:spacing w:val="14"/>
          <w:sz w:val="21"/>
          <w:szCs w:val="21"/>
        </w:rPr>
        <w:t xml:space="preserve"> </w:t>
      </w:r>
      <w:r w:rsidRPr="00F02F52">
        <w:rPr>
          <w:rFonts w:ascii="Arial" w:hAnsi="Arial" w:cs="Arial"/>
          <w:color w:val="1A1A1A"/>
          <w:sz w:val="21"/>
          <w:szCs w:val="21"/>
        </w:rPr>
        <w:t>na</w:t>
      </w:r>
      <w:r w:rsidRPr="00F02F52">
        <w:rPr>
          <w:rFonts w:ascii="Arial" w:hAnsi="Arial" w:cs="Arial"/>
          <w:color w:val="1A1A1A"/>
          <w:w w:val="98"/>
          <w:sz w:val="21"/>
          <w:szCs w:val="21"/>
        </w:rPr>
        <w:t xml:space="preserve"> </w:t>
      </w:r>
      <w:r w:rsidRPr="00F02F52">
        <w:rPr>
          <w:rFonts w:ascii="Arial" w:hAnsi="Arial" w:cs="Arial"/>
          <w:color w:val="1A1A1A"/>
          <w:sz w:val="21"/>
          <w:szCs w:val="21"/>
        </w:rPr>
        <w:t>viditelném</w:t>
      </w:r>
      <w:r w:rsidRPr="00F02F52">
        <w:rPr>
          <w:rFonts w:ascii="Arial" w:hAnsi="Arial" w:cs="Arial"/>
          <w:color w:val="1A1A1A"/>
          <w:spacing w:val="55"/>
          <w:sz w:val="21"/>
          <w:szCs w:val="21"/>
        </w:rPr>
        <w:t xml:space="preserve"> </w:t>
      </w:r>
      <w:r w:rsidRPr="00F02F52">
        <w:rPr>
          <w:rFonts w:ascii="Arial" w:hAnsi="Arial" w:cs="Arial"/>
          <w:color w:val="1A1A1A"/>
          <w:sz w:val="21"/>
          <w:szCs w:val="21"/>
        </w:rPr>
        <w:t>místě</w:t>
      </w:r>
      <w:r w:rsidRPr="00F02F52">
        <w:rPr>
          <w:rFonts w:ascii="Arial" w:hAnsi="Arial" w:cs="Arial"/>
          <w:color w:val="1A1A1A"/>
          <w:spacing w:val="30"/>
          <w:sz w:val="21"/>
          <w:szCs w:val="21"/>
        </w:rPr>
        <w:t xml:space="preserve"> </w:t>
      </w:r>
      <w:r w:rsidRPr="00F02F52">
        <w:rPr>
          <w:rFonts w:ascii="Arial" w:hAnsi="Arial" w:cs="Arial"/>
          <w:color w:val="1A1A1A"/>
          <w:sz w:val="21"/>
          <w:szCs w:val="21"/>
        </w:rPr>
        <w:t>u</w:t>
      </w:r>
      <w:r w:rsidRPr="00F02F52">
        <w:rPr>
          <w:rFonts w:ascii="Arial" w:hAnsi="Arial" w:cs="Arial"/>
          <w:color w:val="1A1A1A"/>
          <w:spacing w:val="8"/>
          <w:sz w:val="21"/>
          <w:szCs w:val="21"/>
        </w:rPr>
        <w:t xml:space="preserve"> </w:t>
      </w:r>
      <w:r w:rsidRPr="00F02F52">
        <w:rPr>
          <w:rFonts w:ascii="Arial" w:hAnsi="Arial" w:cs="Arial"/>
          <w:color w:val="1A1A1A"/>
          <w:sz w:val="21"/>
          <w:szCs w:val="21"/>
        </w:rPr>
        <w:t>vstupu</w:t>
      </w:r>
      <w:r w:rsidRPr="00F02F52">
        <w:rPr>
          <w:rFonts w:ascii="Arial" w:hAnsi="Arial" w:cs="Arial"/>
          <w:color w:val="1A1A1A"/>
          <w:spacing w:val="47"/>
          <w:sz w:val="21"/>
          <w:szCs w:val="21"/>
        </w:rPr>
        <w:t xml:space="preserve"> </w:t>
      </w:r>
      <w:r w:rsidRPr="00F02F52">
        <w:rPr>
          <w:rFonts w:ascii="Arial" w:hAnsi="Arial" w:cs="Arial"/>
          <w:color w:val="1A1A1A"/>
          <w:sz w:val="21"/>
          <w:szCs w:val="21"/>
        </w:rPr>
        <w:t>na</w:t>
      </w:r>
      <w:r w:rsidRPr="00F02F52">
        <w:rPr>
          <w:rFonts w:ascii="Arial" w:hAnsi="Arial" w:cs="Arial"/>
          <w:color w:val="1A1A1A"/>
          <w:spacing w:val="16"/>
          <w:sz w:val="21"/>
          <w:szCs w:val="21"/>
        </w:rPr>
        <w:t xml:space="preserve"> </w:t>
      </w:r>
      <w:r w:rsidRPr="00F02F52">
        <w:rPr>
          <w:rFonts w:ascii="Arial" w:hAnsi="Arial" w:cs="Arial"/>
          <w:color w:val="1A1A1A"/>
          <w:sz w:val="21"/>
          <w:szCs w:val="21"/>
        </w:rPr>
        <w:t>Staveniště,</w:t>
      </w:r>
      <w:r w:rsidRPr="00F02F52">
        <w:rPr>
          <w:rFonts w:ascii="Arial" w:hAnsi="Arial" w:cs="Arial"/>
          <w:color w:val="1A1A1A"/>
          <w:spacing w:val="38"/>
          <w:sz w:val="21"/>
          <w:szCs w:val="21"/>
        </w:rPr>
        <w:t xml:space="preserve"> </w:t>
      </w:r>
      <w:r w:rsidRPr="00F02F52">
        <w:rPr>
          <w:rFonts w:ascii="Arial" w:hAnsi="Arial" w:cs="Arial"/>
          <w:color w:val="1A1A1A"/>
          <w:sz w:val="21"/>
          <w:szCs w:val="21"/>
        </w:rPr>
        <w:t>a</w:t>
      </w:r>
      <w:r w:rsidRPr="00F02F52">
        <w:rPr>
          <w:rFonts w:ascii="Arial" w:hAnsi="Arial" w:cs="Arial"/>
          <w:color w:val="1A1A1A"/>
          <w:spacing w:val="22"/>
          <w:sz w:val="21"/>
          <w:szCs w:val="21"/>
        </w:rPr>
        <w:t xml:space="preserve"> </w:t>
      </w:r>
      <w:r w:rsidRPr="00F02F52">
        <w:rPr>
          <w:rFonts w:ascii="Arial" w:hAnsi="Arial" w:cs="Arial"/>
          <w:color w:val="1A1A1A"/>
          <w:sz w:val="21"/>
          <w:szCs w:val="21"/>
        </w:rPr>
        <w:t>to</w:t>
      </w:r>
      <w:r w:rsidRPr="00F02F52">
        <w:rPr>
          <w:rFonts w:ascii="Arial" w:hAnsi="Arial" w:cs="Arial"/>
          <w:color w:val="1A1A1A"/>
          <w:spacing w:val="36"/>
          <w:sz w:val="21"/>
          <w:szCs w:val="21"/>
        </w:rPr>
        <w:t xml:space="preserve"> </w:t>
      </w:r>
      <w:r w:rsidRPr="00F02F52">
        <w:rPr>
          <w:rFonts w:ascii="Arial" w:hAnsi="Arial" w:cs="Arial"/>
          <w:color w:val="1A1A1A"/>
          <w:sz w:val="21"/>
          <w:szCs w:val="21"/>
        </w:rPr>
        <w:t>po</w:t>
      </w:r>
      <w:r w:rsidRPr="00F02F52">
        <w:rPr>
          <w:rFonts w:ascii="Arial" w:hAnsi="Arial" w:cs="Arial"/>
          <w:color w:val="1A1A1A"/>
          <w:spacing w:val="16"/>
          <w:sz w:val="21"/>
          <w:szCs w:val="21"/>
        </w:rPr>
        <w:t xml:space="preserve"> </w:t>
      </w:r>
      <w:r w:rsidRPr="00F02F52">
        <w:rPr>
          <w:rFonts w:ascii="Arial" w:hAnsi="Arial" w:cs="Arial"/>
          <w:color w:val="1A1A1A"/>
          <w:sz w:val="21"/>
          <w:szCs w:val="21"/>
        </w:rPr>
        <w:t>celou</w:t>
      </w:r>
      <w:r w:rsidRPr="00F02F52">
        <w:rPr>
          <w:rFonts w:ascii="Arial" w:hAnsi="Arial" w:cs="Arial"/>
          <w:color w:val="1A1A1A"/>
          <w:spacing w:val="31"/>
          <w:sz w:val="21"/>
          <w:szCs w:val="21"/>
        </w:rPr>
        <w:t xml:space="preserve"> </w:t>
      </w:r>
      <w:r w:rsidRPr="00F02F52">
        <w:rPr>
          <w:rFonts w:ascii="Arial" w:hAnsi="Arial" w:cs="Arial"/>
          <w:color w:val="1A1A1A"/>
          <w:sz w:val="21"/>
          <w:szCs w:val="21"/>
        </w:rPr>
        <w:t>dobu</w:t>
      </w:r>
      <w:r w:rsidRPr="00F02F52">
        <w:rPr>
          <w:rFonts w:ascii="Arial" w:hAnsi="Arial" w:cs="Arial"/>
          <w:color w:val="1A1A1A"/>
          <w:spacing w:val="35"/>
          <w:sz w:val="21"/>
          <w:szCs w:val="21"/>
        </w:rPr>
        <w:t xml:space="preserve"> </w:t>
      </w:r>
      <w:r w:rsidRPr="00F02F52">
        <w:rPr>
          <w:rFonts w:ascii="Arial" w:hAnsi="Arial" w:cs="Arial"/>
          <w:color w:val="1A1A1A"/>
          <w:sz w:val="21"/>
          <w:szCs w:val="21"/>
        </w:rPr>
        <w:t>provádění</w:t>
      </w:r>
      <w:r w:rsidRPr="00F02F52">
        <w:rPr>
          <w:rFonts w:ascii="Arial" w:hAnsi="Arial" w:cs="Arial"/>
          <w:color w:val="1A1A1A"/>
          <w:spacing w:val="22"/>
          <w:sz w:val="21"/>
          <w:szCs w:val="21"/>
        </w:rPr>
        <w:t xml:space="preserve"> </w:t>
      </w:r>
      <w:r w:rsidRPr="00F02F52">
        <w:rPr>
          <w:rFonts w:ascii="Arial" w:hAnsi="Arial" w:cs="Arial"/>
          <w:color w:val="1A1A1A"/>
          <w:sz w:val="21"/>
          <w:szCs w:val="21"/>
        </w:rPr>
        <w:t>prací</w:t>
      </w:r>
      <w:r w:rsidRPr="00F02F52">
        <w:rPr>
          <w:rFonts w:ascii="Arial" w:hAnsi="Arial" w:cs="Arial"/>
          <w:color w:val="1A1A1A"/>
          <w:spacing w:val="13"/>
          <w:sz w:val="21"/>
          <w:szCs w:val="21"/>
        </w:rPr>
        <w:t xml:space="preserve"> </w:t>
      </w:r>
      <w:r w:rsidRPr="00F02F52">
        <w:rPr>
          <w:rFonts w:ascii="Arial" w:hAnsi="Arial" w:cs="Arial"/>
          <w:color w:val="1A1A1A"/>
          <w:sz w:val="21"/>
          <w:szCs w:val="21"/>
        </w:rPr>
        <w:t>až</w:t>
      </w:r>
      <w:r w:rsidRPr="00F02F52">
        <w:rPr>
          <w:rFonts w:ascii="Arial" w:hAnsi="Arial" w:cs="Arial"/>
          <w:color w:val="1A1A1A"/>
          <w:w w:val="87"/>
          <w:sz w:val="21"/>
          <w:szCs w:val="21"/>
        </w:rPr>
        <w:t xml:space="preserve"> </w:t>
      </w:r>
      <w:r w:rsidRPr="00F02F52">
        <w:rPr>
          <w:rFonts w:ascii="Arial" w:hAnsi="Arial" w:cs="Arial"/>
          <w:color w:val="1A1A1A"/>
          <w:sz w:val="21"/>
          <w:szCs w:val="21"/>
        </w:rPr>
        <w:t>do</w:t>
      </w:r>
      <w:r w:rsidRPr="00F02F52">
        <w:rPr>
          <w:rFonts w:ascii="Arial" w:hAnsi="Arial" w:cs="Arial"/>
          <w:color w:val="1A1A1A"/>
          <w:spacing w:val="13"/>
          <w:sz w:val="21"/>
          <w:szCs w:val="21"/>
        </w:rPr>
        <w:t xml:space="preserve"> </w:t>
      </w:r>
      <w:r w:rsidRPr="00F02F52">
        <w:rPr>
          <w:rFonts w:ascii="Arial" w:hAnsi="Arial" w:cs="Arial"/>
          <w:color w:val="1A1A1A"/>
          <w:sz w:val="21"/>
          <w:szCs w:val="21"/>
        </w:rPr>
        <w:t>doby</w:t>
      </w:r>
      <w:r w:rsidRPr="00F02F52">
        <w:rPr>
          <w:rFonts w:ascii="Arial" w:hAnsi="Arial" w:cs="Arial"/>
          <w:color w:val="1A1A1A"/>
          <w:spacing w:val="21"/>
          <w:sz w:val="21"/>
          <w:szCs w:val="21"/>
        </w:rPr>
        <w:t xml:space="preserve"> </w:t>
      </w:r>
      <w:r w:rsidRPr="00F02F52">
        <w:rPr>
          <w:rFonts w:ascii="Arial" w:hAnsi="Arial" w:cs="Arial"/>
          <w:color w:val="1A1A1A"/>
          <w:sz w:val="21"/>
          <w:szCs w:val="21"/>
        </w:rPr>
        <w:t>předání</w:t>
      </w:r>
      <w:r w:rsidRPr="00F02F52">
        <w:rPr>
          <w:rFonts w:ascii="Arial" w:hAnsi="Arial" w:cs="Arial"/>
          <w:color w:val="1A1A1A"/>
          <w:spacing w:val="-5"/>
          <w:sz w:val="21"/>
          <w:szCs w:val="21"/>
        </w:rPr>
        <w:t xml:space="preserve"> </w:t>
      </w:r>
      <w:r w:rsidRPr="00F02F52">
        <w:rPr>
          <w:rFonts w:ascii="Arial" w:hAnsi="Arial" w:cs="Arial"/>
          <w:color w:val="1A1A1A"/>
          <w:sz w:val="21"/>
          <w:szCs w:val="21"/>
        </w:rPr>
        <w:t>Stavby</w:t>
      </w:r>
      <w:r w:rsidRPr="00F02F52">
        <w:rPr>
          <w:rFonts w:ascii="Arial" w:hAnsi="Arial" w:cs="Arial"/>
          <w:color w:val="1A1A1A"/>
          <w:spacing w:val="22"/>
          <w:sz w:val="21"/>
          <w:szCs w:val="21"/>
        </w:rPr>
        <w:t xml:space="preserve"> </w:t>
      </w:r>
      <w:r w:rsidRPr="00F02F52">
        <w:rPr>
          <w:rFonts w:ascii="Arial" w:hAnsi="Arial" w:cs="Arial"/>
          <w:color w:val="1A1A1A"/>
          <w:sz w:val="21"/>
          <w:szCs w:val="21"/>
        </w:rPr>
        <w:t>do</w:t>
      </w:r>
      <w:r w:rsidRPr="00F02F52">
        <w:rPr>
          <w:rFonts w:ascii="Arial" w:hAnsi="Arial" w:cs="Arial"/>
          <w:color w:val="1A1A1A"/>
          <w:spacing w:val="18"/>
          <w:sz w:val="21"/>
          <w:szCs w:val="21"/>
        </w:rPr>
        <w:t xml:space="preserve"> </w:t>
      </w:r>
      <w:r w:rsidRPr="00F02F52">
        <w:rPr>
          <w:rFonts w:ascii="Arial" w:hAnsi="Arial" w:cs="Arial"/>
          <w:color w:val="1A1A1A"/>
          <w:sz w:val="21"/>
          <w:szCs w:val="21"/>
        </w:rPr>
        <w:t>užívání,</w:t>
      </w:r>
    </w:p>
    <w:p w14:paraId="38DCCB00" w14:textId="77777777" w:rsidR="005264BE" w:rsidRPr="00F02F52" w:rsidRDefault="005264BE" w:rsidP="005264BE">
      <w:pPr>
        <w:numPr>
          <w:ilvl w:val="0"/>
          <w:numId w:val="4"/>
        </w:numPr>
        <w:tabs>
          <w:tab w:val="left" w:pos="984"/>
        </w:tabs>
        <w:kinsoku w:val="0"/>
        <w:overflowPunct w:val="0"/>
        <w:spacing w:before="15" w:line="291" w:lineRule="auto"/>
        <w:ind w:left="988" w:right="171" w:hanging="432"/>
        <w:jc w:val="both"/>
        <w:rPr>
          <w:rFonts w:ascii="Arial" w:hAnsi="Arial" w:cs="Arial"/>
          <w:color w:val="000000"/>
          <w:sz w:val="21"/>
          <w:szCs w:val="21"/>
        </w:rPr>
      </w:pPr>
      <w:r w:rsidRPr="00F02F52">
        <w:rPr>
          <w:rFonts w:ascii="Arial" w:hAnsi="Arial" w:cs="Arial"/>
          <w:color w:val="1A1A1A"/>
          <w:sz w:val="21"/>
          <w:szCs w:val="21"/>
        </w:rPr>
        <w:t>dodržování</w:t>
      </w:r>
      <w:r w:rsidRPr="00F02F52">
        <w:rPr>
          <w:rFonts w:ascii="Arial" w:hAnsi="Arial" w:cs="Arial"/>
          <w:color w:val="1A1A1A"/>
          <w:spacing w:val="1"/>
          <w:sz w:val="21"/>
          <w:szCs w:val="21"/>
        </w:rPr>
        <w:t xml:space="preserve"> </w:t>
      </w:r>
      <w:r w:rsidRPr="00F02F52">
        <w:rPr>
          <w:rFonts w:ascii="Arial" w:hAnsi="Arial" w:cs="Arial"/>
          <w:color w:val="1A1A1A"/>
          <w:sz w:val="21"/>
          <w:szCs w:val="21"/>
        </w:rPr>
        <w:t>schválených</w:t>
      </w:r>
      <w:r w:rsidRPr="00F02F52">
        <w:rPr>
          <w:rFonts w:ascii="Arial" w:hAnsi="Arial" w:cs="Arial"/>
          <w:color w:val="1A1A1A"/>
          <w:spacing w:val="39"/>
          <w:sz w:val="21"/>
          <w:szCs w:val="21"/>
        </w:rPr>
        <w:t xml:space="preserve"> </w:t>
      </w:r>
      <w:r w:rsidRPr="00F02F52">
        <w:rPr>
          <w:rFonts w:ascii="Arial" w:hAnsi="Arial" w:cs="Arial"/>
          <w:color w:val="1A1A1A"/>
          <w:sz w:val="21"/>
          <w:szCs w:val="21"/>
        </w:rPr>
        <w:t>pracovních</w:t>
      </w:r>
      <w:r w:rsidRPr="00F02F52">
        <w:rPr>
          <w:rFonts w:ascii="Arial" w:hAnsi="Arial" w:cs="Arial"/>
          <w:color w:val="1A1A1A"/>
          <w:spacing w:val="18"/>
          <w:sz w:val="21"/>
          <w:szCs w:val="21"/>
        </w:rPr>
        <w:t xml:space="preserve"> </w:t>
      </w:r>
      <w:r w:rsidRPr="00F02F52">
        <w:rPr>
          <w:rFonts w:ascii="Arial" w:hAnsi="Arial" w:cs="Arial"/>
          <w:color w:val="1A1A1A"/>
          <w:sz w:val="21"/>
          <w:szCs w:val="21"/>
        </w:rPr>
        <w:t>a</w:t>
      </w:r>
      <w:r w:rsidRPr="00F02F52">
        <w:rPr>
          <w:rFonts w:ascii="Arial" w:hAnsi="Arial" w:cs="Arial"/>
          <w:color w:val="1A1A1A"/>
          <w:spacing w:val="53"/>
          <w:sz w:val="21"/>
          <w:szCs w:val="21"/>
        </w:rPr>
        <w:t xml:space="preserve"> </w:t>
      </w:r>
      <w:r w:rsidRPr="00F02F52">
        <w:rPr>
          <w:rFonts w:ascii="Arial" w:hAnsi="Arial" w:cs="Arial"/>
          <w:color w:val="1A1A1A"/>
          <w:sz w:val="21"/>
          <w:szCs w:val="21"/>
        </w:rPr>
        <w:t>technologických</w:t>
      </w:r>
      <w:r w:rsidRPr="00F02F52">
        <w:rPr>
          <w:rFonts w:ascii="Arial" w:hAnsi="Arial" w:cs="Arial"/>
          <w:color w:val="1A1A1A"/>
          <w:spacing w:val="57"/>
          <w:sz w:val="21"/>
          <w:szCs w:val="21"/>
        </w:rPr>
        <w:t xml:space="preserve"> </w:t>
      </w:r>
      <w:r w:rsidRPr="00F02F52">
        <w:rPr>
          <w:rFonts w:ascii="Arial" w:hAnsi="Arial" w:cs="Arial"/>
          <w:color w:val="1A1A1A"/>
          <w:sz w:val="21"/>
          <w:szCs w:val="21"/>
        </w:rPr>
        <w:t>postupů</w:t>
      </w:r>
      <w:r w:rsidRPr="00F02F52">
        <w:rPr>
          <w:rFonts w:ascii="Arial" w:hAnsi="Arial" w:cs="Arial"/>
          <w:color w:val="1A1A1A"/>
          <w:spacing w:val="11"/>
          <w:sz w:val="21"/>
          <w:szCs w:val="21"/>
        </w:rPr>
        <w:t xml:space="preserve"> </w:t>
      </w:r>
      <w:r w:rsidRPr="00F02F52">
        <w:rPr>
          <w:rFonts w:ascii="Arial" w:hAnsi="Arial" w:cs="Arial"/>
          <w:color w:val="1A1A1A"/>
          <w:sz w:val="21"/>
          <w:szCs w:val="21"/>
        </w:rPr>
        <w:t>pro</w:t>
      </w:r>
      <w:r w:rsidRPr="00F02F52">
        <w:rPr>
          <w:rFonts w:ascii="Arial" w:hAnsi="Arial" w:cs="Arial"/>
          <w:color w:val="1A1A1A"/>
          <w:spacing w:val="32"/>
          <w:sz w:val="21"/>
          <w:szCs w:val="21"/>
        </w:rPr>
        <w:t xml:space="preserve"> </w:t>
      </w:r>
      <w:r w:rsidRPr="00F02F52">
        <w:rPr>
          <w:rFonts w:ascii="Arial" w:hAnsi="Arial" w:cs="Arial"/>
          <w:color w:val="1A1A1A"/>
          <w:sz w:val="21"/>
          <w:szCs w:val="21"/>
        </w:rPr>
        <w:t>jednotlivé</w:t>
      </w:r>
      <w:r w:rsidRPr="00F02F52">
        <w:rPr>
          <w:rFonts w:ascii="Arial" w:hAnsi="Arial" w:cs="Arial"/>
          <w:color w:val="1A1A1A"/>
          <w:w w:val="105"/>
          <w:sz w:val="21"/>
          <w:szCs w:val="21"/>
        </w:rPr>
        <w:t xml:space="preserve"> </w:t>
      </w:r>
      <w:r w:rsidRPr="00F02F52">
        <w:rPr>
          <w:rFonts w:ascii="Arial" w:hAnsi="Arial" w:cs="Arial"/>
          <w:color w:val="1A1A1A"/>
          <w:sz w:val="21"/>
          <w:szCs w:val="21"/>
        </w:rPr>
        <w:t>práce</w:t>
      </w:r>
      <w:r w:rsidRPr="00F02F52">
        <w:rPr>
          <w:rFonts w:ascii="Arial" w:hAnsi="Arial" w:cs="Arial"/>
          <w:color w:val="1A1A1A"/>
          <w:spacing w:val="38"/>
          <w:sz w:val="21"/>
          <w:szCs w:val="21"/>
        </w:rPr>
        <w:t xml:space="preserve"> </w:t>
      </w:r>
      <w:r w:rsidRPr="00F02F52">
        <w:rPr>
          <w:rFonts w:ascii="Arial" w:hAnsi="Arial" w:cs="Arial"/>
          <w:color w:val="1A1A1A"/>
          <w:sz w:val="21"/>
          <w:szCs w:val="21"/>
        </w:rPr>
        <w:t>a</w:t>
      </w:r>
      <w:r w:rsidRPr="00F02F52">
        <w:rPr>
          <w:rFonts w:ascii="Arial" w:hAnsi="Arial" w:cs="Arial"/>
          <w:color w:val="1A1A1A"/>
          <w:spacing w:val="47"/>
          <w:sz w:val="21"/>
          <w:szCs w:val="21"/>
        </w:rPr>
        <w:t xml:space="preserve"> </w:t>
      </w:r>
      <w:r w:rsidRPr="00F02F52">
        <w:rPr>
          <w:rFonts w:ascii="Arial" w:hAnsi="Arial" w:cs="Arial"/>
          <w:color w:val="1A1A1A"/>
          <w:sz w:val="21"/>
          <w:szCs w:val="21"/>
        </w:rPr>
        <w:t>činnosti,</w:t>
      </w:r>
    </w:p>
    <w:p w14:paraId="09648776" w14:textId="77777777" w:rsidR="005264BE" w:rsidRPr="00F02F52" w:rsidRDefault="005264BE" w:rsidP="005264BE">
      <w:pPr>
        <w:kinsoku w:val="0"/>
        <w:overflowPunct w:val="0"/>
        <w:spacing w:before="7"/>
        <w:rPr>
          <w:rFonts w:ascii="Arial" w:hAnsi="Arial" w:cs="Arial"/>
          <w:sz w:val="17"/>
          <w:szCs w:val="17"/>
        </w:rPr>
      </w:pPr>
    </w:p>
    <w:p w14:paraId="70AD5FC7" w14:textId="77777777" w:rsidR="005264BE" w:rsidRPr="00F02F52" w:rsidRDefault="005264BE" w:rsidP="005264BE">
      <w:pPr>
        <w:numPr>
          <w:ilvl w:val="1"/>
          <w:numId w:val="5"/>
        </w:numPr>
        <w:tabs>
          <w:tab w:val="left" w:pos="906"/>
        </w:tabs>
        <w:kinsoku w:val="0"/>
        <w:overflowPunct w:val="0"/>
        <w:spacing w:before="60"/>
        <w:ind w:left="905" w:hanging="408"/>
        <w:rPr>
          <w:rFonts w:ascii="Arial" w:hAnsi="Arial" w:cs="Arial"/>
          <w:color w:val="000000"/>
          <w:sz w:val="21"/>
          <w:szCs w:val="21"/>
        </w:rPr>
      </w:pPr>
      <w:r w:rsidRPr="00F02F52">
        <w:rPr>
          <w:rFonts w:ascii="Arial" w:hAnsi="Arial" w:cs="Arial"/>
          <w:color w:val="2A2A2A"/>
          <w:sz w:val="21"/>
          <w:szCs w:val="21"/>
        </w:rPr>
        <w:t>spolupracovat:</w:t>
      </w:r>
    </w:p>
    <w:p w14:paraId="4640520C" w14:textId="77777777" w:rsidR="005264BE" w:rsidRPr="00F02F52" w:rsidRDefault="005264BE" w:rsidP="005264BE">
      <w:pPr>
        <w:numPr>
          <w:ilvl w:val="2"/>
          <w:numId w:val="5"/>
        </w:numPr>
        <w:tabs>
          <w:tab w:val="left" w:pos="1328"/>
        </w:tabs>
        <w:kinsoku w:val="0"/>
        <w:overflowPunct w:val="0"/>
        <w:spacing w:before="61" w:line="295" w:lineRule="auto"/>
        <w:ind w:left="1313" w:right="104" w:hanging="403"/>
        <w:jc w:val="both"/>
        <w:rPr>
          <w:rFonts w:ascii="Arial" w:hAnsi="Arial" w:cs="Arial"/>
          <w:color w:val="000000"/>
          <w:sz w:val="21"/>
          <w:szCs w:val="21"/>
        </w:rPr>
      </w:pPr>
      <w:r w:rsidRPr="00F02F52">
        <w:rPr>
          <w:rFonts w:ascii="Arial" w:hAnsi="Arial" w:cs="Arial"/>
          <w:color w:val="2A2A2A"/>
          <w:sz w:val="21"/>
          <w:szCs w:val="21"/>
        </w:rPr>
        <w:t>se</w:t>
      </w:r>
      <w:r w:rsidRPr="00F02F52">
        <w:rPr>
          <w:rFonts w:ascii="Arial" w:hAnsi="Arial" w:cs="Arial"/>
          <w:color w:val="2A2A2A"/>
          <w:spacing w:val="14"/>
          <w:sz w:val="21"/>
          <w:szCs w:val="21"/>
        </w:rPr>
        <w:t xml:space="preserve"> </w:t>
      </w:r>
      <w:r w:rsidRPr="00F02F52">
        <w:rPr>
          <w:rFonts w:ascii="Arial" w:hAnsi="Arial" w:cs="Arial"/>
          <w:color w:val="2A2A2A"/>
          <w:sz w:val="21"/>
          <w:szCs w:val="21"/>
        </w:rPr>
        <w:t>zhotovitelem</w:t>
      </w:r>
      <w:r w:rsidRPr="00F02F52">
        <w:rPr>
          <w:rFonts w:ascii="Arial" w:hAnsi="Arial" w:cs="Arial"/>
          <w:color w:val="2A2A2A"/>
          <w:spacing w:val="38"/>
          <w:sz w:val="21"/>
          <w:szCs w:val="21"/>
        </w:rPr>
        <w:t xml:space="preserve"> </w:t>
      </w:r>
      <w:r w:rsidRPr="00F02F52">
        <w:rPr>
          <w:rFonts w:ascii="Arial" w:hAnsi="Arial" w:cs="Arial"/>
          <w:color w:val="2A2A2A"/>
          <w:sz w:val="21"/>
          <w:szCs w:val="21"/>
        </w:rPr>
        <w:t>Stavby</w:t>
      </w:r>
      <w:r w:rsidRPr="00F02F52">
        <w:rPr>
          <w:rFonts w:ascii="Arial" w:hAnsi="Arial" w:cs="Arial"/>
          <w:color w:val="2A2A2A"/>
          <w:spacing w:val="25"/>
          <w:sz w:val="21"/>
          <w:szCs w:val="21"/>
        </w:rPr>
        <w:t xml:space="preserve"> </w:t>
      </w:r>
      <w:r w:rsidRPr="00F02F52">
        <w:rPr>
          <w:rFonts w:ascii="Arial" w:hAnsi="Arial" w:cs="Arial"/>
          <w:color w:val="2A2A2A"/>
          <w:sz w:val="21"/>
          <w:szCs w:val="21"/>
        </w:rPr>
        <w:t>při</w:t>
      </w:r>
      <w:r w:rsidRPr="00F02F52">
        <w:rPr>
          <w:rFonts w:ascii="Arial" w:hAnsi="Arial" w:cs="Arial"/>
          <w:color w:val="2A2A2A"/>
          <w:spacing w:val="1"/>
          <w:sz w:val="21"/>
          <w:szCs w:val="21"/>
        </w:rPr>
        <w:t xml:space="preserve"> </w:t>
      </w:r>
      <w:r w:rsidRPr="00F02F52">
        <w:rPr>
          <w:rFonts w:ascii="Arial" w:hAnsi="Arial" w:cs="Arial"/>
          <w:color w:val="2A2A2A"/>
          <w:sz w:val="21"/>
          <w:szCs w:val="21"/>
        </w:rPr>
        <w:t>stanovení</w:t>
      </w:r>
      <w:r w:rsidRPr="00F02F52">
        <w:rPr>
          <w:rFonts w:ascii="Arial" w:hAnsi="Arial" w:cs="Arial"/>
          <w:color w:val="2A2A2A"/>
          <w:spacing w:val="25"/>
          <w:sz w:val="21"/>
          <w:szCs w:val="21"/>
        </w:rPr>
        <w:t xml:space="preserve"> </w:t>
      </w:r>
      <w:r w:rsidRPr="00F02F52">
        <w:rPr>
          <w:rFonts w:ascii="Arial" w:hAnsi="Arial" w:cs="Arial"/>
          <w:color w:val="2A2A2A"/>
          <w:sz w:val="21"/>
          <w:szCs w:val="21"/>
        </w:rPr>
        <w:t>času</w:t>
      </w:r>
      <w:r w:rsidRPr="00F02F52">
        <w:rPr>
          <w:rFonts w:ascii="Arial" w:hAnsi="Arial" w:cs="Arial"/>
          <w:color w:val="2A2A2A"/>
          <w:spacing w:val="27"/>
          <w:sz w:val="21"/>
          <w:szCs w:val="21"/>
        </w:rPr>
        <w:t xml:space="preserve"> </w:t>
      </w:r>
      <w:r w:rsidRPr="00F02F52">
        <w:rPr>
          <w:rFonts w:ascii="Arial" w:hAnsi="Arial" w:cs="Arial"/>
          <w:color w:val="2A2A2A"/>
          <w:sz w:val="21"/>
          <w:szCs w:val="21"/>
        </w:rPr>
        <w:t>potřebného</w:t>
      </w:r>
      <w:r w:rsidRPr="00F02F52">
        <w:rPr>
          <w:rFonts w:ascii="Arial" w:hAnsi="Arial" w:cs="Arial"/>
          <w:color w:val="2A2A2A"/>
          <w:spacing w:val="27"/>
          <w:sz w:val="21"/>
          <w:szCs w:val="21"/>
        </w:rPr>
        <w:t xml:space="preserve"> </w:t>
      </w:r>
      <w:r w:rsidRPr="00F02F52">
        <w:rPr>
          <w:rFonts w:ascii="Arial" w:hAnsi="Arial" w:cs="Arial"/>
          <w:color w:val="2A2A2A"/>
          <w:sz w:val="21"/>
          <w:szCs w:val="21"/>
        </w:rPr>
        <w:t>k</w:t>
      </w:r>
      <w:r w:rsidRPr="00F02F52">
        <w:rPr>
          <w:rFonts w:ascii="Arial" w:hAnsi="Arial" w:cs="Arial"/>
          <w:color w:val="2A2A2A"/>
          <w:spacing w:val="18"/>
          <w:sz w:val="21"/>
          <w:szCs w:val="21"/>
        </w:rPr>
        <w:t xml:space="preserve"> </w:t>
      </w:r>
      <w:r w:rsidRPr="00F02F52">
        <w:rPr>
          <w:rFonts w:ascii="Arial" w:hAnsi="Arial" w:cs="Arial"/>
          <w:color w:val="2A2A2A"/>
          <w:sz w:val="21"/>
          <w:szCs w:val="21"/>
        </w:rPr>
        <w:t>bezpečnému</w:t>
      </w:r>
      <w:r w:rsidRPr="00F02F52">
        <w:rPr>
          <w:rFonts w:ascii="Arial" w:hAnsi="Arial" w:cs="Arial"/>
          <w:color w:val="2A2A2A"/>
          <w:spacing w:val="37"/>
          <w:sz w:val="21"/>
          <w:szCs w:val="21"/>
        </w:rPr>
        <w:t xml:space="preserve"> </w:t>
      </w:r>
      <w:r w:rsidRPr="00F02F52">
        <w:rPr>
          <w:rFonts w:ascii="Arial" w:hAnsi="Arial" w:cs="Arial"/>
          <w:color w:val="2A2A2A"/>
          <w:sz w:val="21"/>
          <w:szCs w:val="21"/>
        </w:rPr>
        <w:t>provádění</w:t>
      </w:r>
      <w:r w:rsidRPr="00F02F52">
        <w:rPr>
          <w:rFonts w:ascii="Arial" w:hAnsi="Arial" w:cs="Arial"/>
          <w:color w:val="2A2A2A"/>
          <w:w w:val="102"/>
          <w:sz w:val="21"/>
          <w:szCs w:val="21"/>
        </w:rPr>
        <w:t xml:space="preserve"> </w:t>
      </w:r>
      <w:proofErr w:type="gramStart"/>
      <w:r w:rsidRPr="00F02F52">
        <w:rPr>
          <w:rFonts w:ascii="Arial" w:hAnsi="Arial" w:cs="Arial"/>
          <w:color w:val="2A2A2A"/>
          <w:sz w:val="21"/>
          <w:szCs w:val="21"/>
        </w:rPr>
        <w:t xml:space="preserve">jednotlivých </w:t>
      </w:r>
      <w:r w:rsidRPr="00F02F52">
        <w:rPr>
          <w:rFonts w:ascii="Arial" w:hAnsi="Arial" w:cs="Arial"/>
          <w:color w:val="2A2A2A"/>
          <w:spacing w:val="22"/>
          <w:sz w:val="21"/>
          <w:szCs w:val="21"/>
        </w:rPr>
        <w:t xml:space="preserve"> </w:t>
      </w:r>
      <w:r w:rsidRPr="00F02F52">
        <w:rPr>
          <w:rFonts w:ascii="Arial" w:hAnsi="Arial" w:cs="Arial"/>
          <w:color w:val="2A2A2A"/>
          <w:sz w:val="21"/>
          <w:szCs w:val="21"/>
        </w:rPr>
        <w:t>prací</w:t>
      </w:r>
      <w:proofErr w:type="gramEnd"/>
      <w:r w:rsidRPr="00F02F52">
        <w:rPr>
          <w:rFonts w:ascii="Arial" w:hAnsi="Arial" w:cs="Arial"/>
          <w:color w:val="2A2A2A"/>
          <w:spacing w:val="20"/>
          <w:sz w:val="21"/>
          <w:szCs w:val="21"/>
        </w:rPr>
        <w:t xml:space="preserve"> </w:t>
      </w:r>
      <w:r w:rsidRPr="00F02F52">
        <w:rPr>
          <w:rFonts w:ascii="Arial" w:hAnsi="Arial" w:cs="Arial"/>
          <w:color w:val="2A2A2A"/>
          <w:sz w:val="21"/>
          <w:szCs w:val="21"/>
        </w:rPr>
        <w:t>nebo</w:t>
      </w:r>
      <w:r w:rsidRPr="00F02F52">
        <w:rPr>
          <w:rFonts w:ascii="Arial" w:hAnsi="Arial" w:cs="Arial"/>
          <w:color w:val="2A2A2A"/>
          <w:spacing w:val="20"/>
          <w:sz w:val="21"/>
          <w:szCs w:val="21"/>
        </w:rPr>
        <w:t xml:space="preserve"> </w:t>
      </w:r>
      <w:r w:rsidRPr="00F02F52">
        <w:rPr>
          <w:rFonts w:ascii="Arial" w:hAnsi="Arial" w:cs="Arial"/>
          <w:color w:val="2A2A2A"/>
          <w:sz w:val="21"/>
          <w:szCs w:val="21"/>
        </w:rPr>
        <w:t>činností,</w:t>
      </w:r>
    </w:p>
    <w:p w14:paraId="2C9880D6" w14:textId="77777777" w:rsidR="005264BE" w:rsidRPr="00F02F52" w:rsidRDefault="005264BE" w:rsidP="005264BE">
      <w:pPr>
        <w:numPr>
          <w:ilvl w:val="2"/>
          <w:numId w:val="5"/>
        </w:numPr>
        <w:tabs>
          <w:tab w:val="left" w:pos="1328"/>
        </w:tabs>
        <w:kinsoku w:val="0"/>
        <w:overflowPunct w:val="0"/>
        <w:spacing w:before="11"/>
        <w:ind w:left="1328" w:hanging="418"/>
        <w:rPr>
          <w:rFonts w:ascii="Arial" w:hAnsi="Arial" w:cs="Arial"/>
          <w:color w:val="000000"/>
          <w:sz w:val="21"/>
          <w:szCs w:val="21"/>
        </w:rPr>
      </w:pPr>
      <w:r w:rsidRPr="00F02F52">
        <w:rPr>
          <w:rFonts w:ascii="Arial" w:hAnsi="Arial" w:cs="Arial"/>
          <w:color w:val="2A2A2A"/>
          <w:sz w:val="21"/>
          <w:szCs w:val="21"/>
        </w:rPr>
        <w:t>se</w:t>
      </w:r>
      <w:r w:rsidRPr="00F02F52">
        <w:rPr>
          <w:rFonts w:ascii="Arial" w:hAnsi="Arial" w:cs="Arial"/>
          <w:color w:val="2A2A2A"/>
          <w:spacing w:val="-2"/>
          <w:sz w:val="21"/>
          <w:szCs w:val="21"/>
        </w:rPr>
        <w:t xml:space="preserve"> </w:t>
      </w:r>
      <w:r w:rsidRPr="00F02F52">
        <w:rPr>
          <w:rFonts w:ascii="Arial" w:hAnsi="Arial" w:cs="Arial"/>
          <w:color w:val="2A2A2A"/>
          <w:sz w:val="21"/>
          <w:szCs w:val="21"/>
        </w:rPr>
        <w:t>zástupci</w:t>
      </w:r>
      <w:r w:rsidRPr="00F02F52">
        <w:rPr>
          <w:rFonts w:ascii="Arial" w:hAnsi="Arial" w:cs="Arial"/>
          <w:color w:val="2A2A2A"/>
          <w:spacing w:val="6"/>
          <w:sz w:val="21"/>
          <w:szCs w:val="21"/>
        </w:rPr>
        <w:t xml:space="preserve"> </w:t>
      </w:r>
      <w:r w:rsidRPr="00F02F52">
        <w:rPr>
          <w:rFonts w:ascii="Arial" w:hAnsi="Arial" w:cs="Arial"/>
          <w:color w:val="2A2A2A"/>
          <w:sz w:val="21"/>
          <w:szCs w:val="21"/>
        </w:rPr>
        <w:t>zhotovitele</w:t>
      </w:r>
      <w:r w:rsidRPr="00F02F52">
        <w:rPr>
          <w:rFonts w:ascii="Arial" w:hAnsi="Arial" w:cs="Arial"/>
          <w:color w:val="2A2A2A"/>
          <w:spacing w:val="10"/>
          <w:sz w:val="21"/>
          <w:szCs w:val="21"/>
        </w:rPr>
        <w:t xml:space="preserve"> </w:t>
      </w:r>
      <w:r w:rsidRPr="00F02F52">
        <w:rPr>
          <w:rFonts w:ascii="Arial" w:hAnsi="Arial" w:cs="Arial"/>
          <w:color w:val="2A2A2A"/>
          <w:sz w:val="21"/>
          <w:szCs w:val="21"/>
        </w:rPr>
        <w:t>Stavby</w:t>
      </w:r>
      <w:r w:rsidRPr="00F02F52">
        <w:rPr>
          <w:rFonts w:ascii="Arial" w:hAnsi="Arial" w:cs="Arial"/>
          <w:color w:val="2A2A2A"/>
          <w:spacing w:val="11"/>
          <w:sz w:val="21"/>
          <w:szCs w:val="21"/>
        </w:rPr>
        <w:t xml:space="preserve"> </w:t>
      </w:r>
      <w:r w:rsidRPr="00F02F52">
        <w:rPr>
          <w:rFonts w:ascii="Arial" w:hAnsi="Arial" w:cs="Arial"/>
          <w:color w:val="2A2A2A"/>
          <w:sz w:val="21"/>
          <w:szCs w:val="21"/>
        </w:rPr>
        <w:t>pro</w:t>
      </w:r>
      <w:r w:rsidRPr="00F02F52">
        <w:rPr>
          <w:rFonts w:ascii="Arial" w:hAnsi="Arial" w:cs="Arial"/>
          <w:color w:val="2A2A2A"/>
          <w:spacing w:val="-4"/>
          <w:sz w:val="21"/>
          <w:szCs w:val="21"/>
        </w:rPr>
        <w:t xml:space="preserve"> </w:t>
      </w:r>
      <w:r w:rsidRPr="00F02F52">
        <w:rPr>
          <w:rFonts w:ascii="Arial" w:hAnsi="Arial" w:cs="Arial"/>
          <w:color w:val="2A2A2A"/>
          <w:sz w:val="21"/>
          <w:szCs w:val="21"/>
        </w:rPr>
        <w:t>oblast</w:t>
      </w:r>
      <w:r w:rsidRPr="00F02F52">
        <w:rPr>
          <w:rFonts w:ascii="Arial" w:hAnsi="Arial" w:cs="Arial"/>
          <w:color w:val="2A2A2A"/>
          <w:spacing w:val="16"/>
          <w:sz w:val="21"/>
          <w:szCs w:val="21"/>
        </w:rPr>
        <w:t xml:space="preserve"> </w:t>
      </w:r>
      <w:r w:rsidRPr="00F02F52">
        <w:rPr>
          <w:rFonts w:ascii="Arial" w:hAnsi="Arial" w:cs="Arial"/>
          <w:color w:val="2A2A2A"/>
          <w:sz w:val="21"/>
          <w:szCs w:val="21"/>
        </w:rPr>
        <w:t>BOZP,</w:t>
      </w:r>
    </w:p>
    <w:p w14:paraId="7193497C" w14:textId="77777777" w:rsidR="005264BE" w:rsidRPr="00F02F52" w:rsidRDefault="005264BE" w:rsidP="005264BE">
      <w:pPr>
        <w:numPr>
          <w:ilvl w:val="2"/>
          <w:numId w:val="5"/>
        </w:numPr>
        <w:tabs>
          <w:tab w:val="left" w:pos="1328"/>
        </w:tabs>
        <w:kinsoku w:val="0"/>
        <w:overflowPunct w:val="0"/>
        <w:spacing w:before="61" w:line="295" w:lineRule="auto"/>
        <w:ind w:left="1328" w:right="127" w:hanging="418"/>
        <w:jc w:val="both"/>
        <w:rPr>
          <w:rFonts w:ascii="Arial" w:hAnsi="Arial" w:cs="Arial"/>
          <w:color w:val="000000"/>
          <w:sz w:val="21"/>
          <w:szCs w:val="21"/>
        </w:rPr>
      </w:pPr>
      <w:proofErr w:type="gramStart"/>
      <w:r w:rsidRPr="00F02F52">
        <w:rPr>
          <w:rFonts w:ascii="Arial" w:hAnsi="Arial" w:cs="Arial"/>
          <w:color w:val="2A2A2A"/>
          <w:sz w:val="21"/>
          <w:szCs w:val="21"/>
        </w:rPr>
        <w:t xml:space="preserve">s </w:t>
      </w:r>
      <w:r w:rsidRPr="00F02F52">
        <w:rPr>
          <w:rFonts w:ascii="Arial" w:hAnsi="Arial" w:cs="Arial"/>
          <w:color w:val="2A2A2A"/>
          <w:spacing w:val="4"/>
          <w:sz w:val="21"/>
          <w:szCs w:val="21"/>
        </w:rPr>
        <w:t xml:space="preserve"> </w:t>
      </w:r>
      <w:r w:rsidRPr="00F02F52">
        <w:rPr>
          <w:rFonts w:ascii="Arial" w:hAnsi="Arial" w:cs="Arial"/>
          <w:color w:val="2A2A2A"/>
          <w:sz w:val="21"/>
          <w:szCs w:val="21"/>
        </w:rPr>
        <w:t>koordinátory</w:t>
      </w:r>
      <w:proofErr w:type="gramEnd"/>
      <w:r w:rsidRPr="00F02F52">
        <w:rPr>
          <w:rFonts w:ascii="Arial" w:hAnsi="Arial" w:cs="Arial"/>
          <w:color w:val="2A2A2A"/>
          <w:sz w:val="21"/>
          <w:szCs w:val="21"/>
        </w:rPr>
        <w:t xml:space="preserve">  </w:t>
      </w:r>
      <w:r w:rsidRPr="00F02F52">
        <w:rPr>
          <w:rFonts w:ascii="Arial" w:hAnsi="Arial" w:cs="Arial"/>
          <w:color w:val="2A2A2A"/>
          <w:spacing w:val="21"/>
          <w:sz w:val="21"/>
          <w:szCs w:val="21"/>
        </w:rPr>
        <w:t xml:space="preserve"> </w:t>
      </w:r>
      <w:r w:rsidRPr="00F02F52">
        <w:rPr>
          <w:rFonts w:ascii="Arial" w:hAnsi="Arial" w:cs="Arial"/>
          <w:color w:val="2A2A2A"/>
          <w:sz w:val="21"/>
          <w:szCs w:val="21"/>
        </w:rPr>
        <w:t xml:space="preserve">BOZP  </w:t>
      </w:r>
      <w:r w:rsidRPr="00F02F52">
        <w:rPr>
          <w:rFonts w:ascii="Arial" w:hAnsi="Arial" w:cs="Arial"/>
          <w:color w:val="2A2A2A"/>
          <w:spacing w:val="7"/>
          <w:sz w:val="21"/>
          <w:szCs w:val="21"/>
        </w:rPr>
        <w:t xml:space="preserve"> </w:t>
      </w:r>
      <w:r w:rsidRPr="00F02F52">
        <w:rPr>
          <w:rFonts w:ascii="Arial" w:hAnsi="Arial" w:cs="Arial"/>
          <w:color w:val="2A2A2A"/>
          <w:sz w:val="21"/>
          <w:szCs w:val="21"/>
        </w:rPr>
        <w:t xml:space="preserve">případných  </w:t>
      </w:r>
      <w:r w:rsidRPr="00F02F52">
        <w:rPr>
          <w:rFonts w:ascii="Arial" w:hAnsi="Arial" w:cs="Arial"/>
          <w:color w:val="2A2A2A"/>
          <w:spacing w:val="15"/>
          <w:sz w:val="21"/>
          <w:szCs w:val="21"/>
        </w:rPr>
        <w:t xml:space="preserve"> </w:t>
      </w:r>
      <w:r w:rsidRPr="00F02F52">
        <w:rPr>
          <w:rFonts w:ascii="Arial" w:hAnsi="Arial" w:cs="Arial"/>
          <w:color w:val="2A2A2A"/>
          <w:sz w:val="21"/>
          <w:szCs w:val="21"/>
        </w:rPr>
        <w:t xml:space="preserve">dalších  </w:t>
      </w:r>
      <w:r w:rsidRPr="00F02F52">
        <w:rPr>
          <w:rFonts w:ascii="Arial" w:hAnsi="Arial" w:cs="Arial"/>
          <w:color w:val="2A2A2A"/>
          <w:spacing w:val="15"/>
          <w:sz w:val="21"/>
          <w:szCs w:val="21"/>
        </w:rPr>
        <w:t xml:space="preserve"> </w:t>
      </w:r>
      <w:r w:rsidRPr="00F02F52">
        <w:rPr>
          <w:rFonts w:ascii="Arial" w:hAnsi="Arial" w:cs="Arial"/>
          <w:color w:val="2A2A2A"/>
          <w:sz w:val="21"/>
          <w:szCs w:val="21"/>
        </w:rPr>
        <w:t xml:space="preserve">staveb  </w:t>
      </w:r>
      <w:r w:rsidRPr="00F02F52">
        <w:rPr>
          <w:rFonts w:ascii="Arial" w:hAnsi="Arial" w:cs="Arial"/>
          <w:color w:val="2A2A2A"/>
          <w:spacing w:val="9"/>
          <w:sz w:val="21"/>
          <w:szCs w:val="21"/>
        </w:rPr>
        <w:t xml:space="preserve"> </w:t>
      </w:r>
      <w:r w:rsidRPr="00F02F52">
        <w:rPr>
          <w:rFonts w:ascii="Arial" w:hAnsi="Arial" w:cs="Arial"/>
          <w:color w:val="2A2A2A"/>
          <w:sz w:val="21"/>
          <w:szCs w:val="21"/>
        </w:rPr>
        <w:t xml:space="preserve">současně  </w:t>
      </w:r>
      <w:r w:rsidRPr="00F02F52">
        <w:rPr>
          <w:rFonts w:ascii="Arial" w:hAnsi="Arial" w:cs="Arial"/>
          <w:color w:val="2A2A2A"/>
          <w:spacing w:val="30"/>
          <w:sz w:val="21"/>
          <w:szCs w:val="21"/>
        </w:rPr>
        <w:t xml:space="preserve"> </w:t>
      </w:r>
      <w:r w:rsidRPr="00F02F52">
        <w:rPr>
          <w:rFonts w:ascii="Arial" w:hAnsi="Arial" w:cs="Arial"/>
          <w:color w:val="2A2A2A"/>
          <w:sz w:val="21"/>
          <w:szCs w:val="21"/>
        </w:rPr>
        <w:t>realizovaných v</w:t>
      </w:r>
      <w:r w:rsidRPr="00F02F52">
        <w:rPr>
          <w:rFonts w:ascii="Arial" w:hAnsi="Arial" w:cs="Arial"/>
          <w:color w:val="2A2A2A"/>
          <w:spacing w:val="10"/>
          <w:sz w:val="21"/>
          <w:szCs w:val="21"/>
        </w:rPr>
        <w:t xml:space="preserve"> </w:t>
      </w:r>
      <w:r w:rsidRPr="00F02F52">
        <w:rPr>
          <w:rFonts w:ascii="Arial" w:hAnsi="Arial" w:cs="Arial"/>
          <w:color w:val="2A2A2A"/>
          <w:sz w:val="21"/>
          <w:szCs w:val="21"/>
        </w:rPr>
        <w:t>areálu,</w:t>
      </w:r>
    </w:p>
    <w:p w14:paraId="3A771FA5" w14:textId="77777777" w:rsidR="005264BE" w:rsidRPr="00F02F52" w:rsidRDefault="005264BE" w:rsidP="005264BE">
      <w:pPr>
        <w:kinsoku w:val="0"/>
        <w:overflowPunct w:val="0"/>
        <w:spacing w:before="9"/>
        <w:rPr>
          <w:rFonts w:ascii="Arial" w:hAnsi="Arial" w:cs="Arial"/>
        </w:rPr>
      </w:pPr>
    </w:p>
    <w:p w14:paraId="0705D1B0" w14:textId="77777777" w:rsidR="005264BE" w:rsidRPr="00F02F52" w:rsidRDefault="005264BE" w:rsidP="005264BE">
      <w:pPr>
        <w:numPr>
          <w:ilvl w:val="1"/>
          <w:numId w:val="5"/>
        </w:numPr>
        <w:tabs>
          <w:tab w:val="left" w:pos="920"/>
        </w:tabs>
        <w:kinsoku w:val="0"/>
        <w:overflowPunct w:val="0"/>
        <w:ind w:left="920" w:hanging="413"/>
        <w:rPr>
          <w:rFonts w:ascii="Arial" w:hAnsi="Arial" w:cs="Arial"/>
          <w:color w:val="000000"/>
          <w:sz w:val="21"/>
          <w:szCs w:val="21"/>
        </w:rPr>
      </w:pPr>
      <w:r w:rsidRPr="00F02F52">
        <w:rPr>
          <w:rFonts w:ascii="Arial" w:hAnsi="Arial" w:cs="Arial"/>
          <w:color w:val="2A2A2A"/>
          <w:spacing w:val="-1"/>
          <w:sz w:val="21"/>
          <w:szCs w:val="21"/>
          <w:u w:val="thick" w:color="000000"/>
        </w:rPr>
        <w:t>účastnit</w:t>
      </w:r>
      <w:r w:rsidRPr="00F02F52">
        <w:rPr>
          <w:rFonts w:ascii="Arial" w:hAnsi="Arial" w:cs="Arial"/>
          <w:color w:val="2A2A2A"/>
          <w:spacing w:val="23"/>
          <w:sz w:val="21"/>
          <w:szCs w:val="21"/>
          <w:u w:val="thick" w:color="000000"/>
        </w:rPr>
        <w:t xml:space="preserve"> </w:t>
      </w:r>
      <w:r w:rsidRPr="00F02F52">
        <w:rPr>
          <w:rFonts w:ascii="Arial" w:hAnsi="Arial" w:cs="Arial"/>
          <w:color w:val="2A2A2A"/>
          <w:sz w:val="21"/>
          <w:szCs w:val="21"/>
          <w:u w:val="thick" w:color="000000"/>
        </w:rPr>
        <w:t>s</w:t>
      </w:r>
      <w:r w:rsidRPr="00F02F52">
        <w:rPr>
          <w:rFonts w:ascii="Arial" w:hAnsi="Arial" w:cs="Arial"/>
          <w:color w:val="2A2A2A"/>
          <w:sz w:val="21"/>
          <w:szCs w:val="21"/>
        </w:rPr>
        <w:t>e:</w:t>
      </w:r>
    </w:p>
    <w:p w14:paraId="054A1120" w14:textId="77777777" w:rsidR="005264BE" w:rsidRPr="00F02F52" w:rsidRDefault="005264BE" w:rsidP="005264BE">
      <w:pPr>
        <w:numPr>
          <w:ilvl w:val="2"/>
          <w:numId w:val="5"/>
        </w:numPr>
        <w:tabs>
          <w:tab w:val="left" w:pos="1343"/>
        </w:tabs>
        <w:kinsoku w:val="0"/>
        <w:overflowPunct w:val="0"/>
        <w:spacing w:before="65" w:line="291" w:lineRule="auto"/>
        <w:ind w:left="1332" w:right="118" w:hanging="412"/>
        <w:jc w:val="both"/>
        <w:rPr>
          <w:rFonts w:ascii="Arial" w:hAnsi="Arial" w:cs="Arial"/>
          <w:color w:val="000000"/>
          <w:sz w:val="21"/>
          <w:szCs w:val="21"/>
        </w:rPr>
      </w:pPr>
      <w:r w:rsidRPr="00F02F52">
        <w:rPr>
          <w:rFonts w:ascii="Arial" w:hAnsi="Arial" w:cs="Arial"/>
          <w:color w:val="2A2A2A"/>
          <w:sz w:val="21"/>
          <w:szCs w:val="21"/>
        </w:rPr>
        <w:t>kontrolních</w:t>
      </w:r>
      <w:r w:rsidRPr="00F02F52">
        <w:rPr>
          <w:rFonts w:ascii="Arial" w:hAnsi="Arial" w:cs="Arial"/>
          <w:color w:val="2A2A2A"/>
          <w:spacing w:val="16"/>
          <w:sz w:val="21"/>
          <w:szCs w:val="21"/>
        </w:rPr>
        <w:t xml:space="preserve"> </w:t>
      </w:r>
      <w:r w:rsidRPr="00F02F52">
        <w:rPr>
          <w:rFonts w:ascii="Arial" w:hAnsi="Arial" w:cs="Arial"/>
          <w:color w:val="2A2A2A"/>
          <w:sz w:val="21"/>
          <w:szCs w:val="21"/>
        </w:rPr>
        <w:t>prohlídek</w:t>
      </w:r>
      <w:r w:rsidRPr="00F02F52">
        <w:rPr>
          <w:rFonts w:ascii="Arial" w:hAnsi="Arial" w:cs="Arial"/>
          <w:color w:val="2A2A2A"/>
          <w:spacing w:val="55"/>
          <w:sz w:val="21"/>
          <w:szCs w:val="21"/>
        </w:rPr>
        <w:t xml:space="preserve"> </w:t>
      </w:r>
      <w:r w:rsidRPr="00F02F52">
        <w:rPr>
          <w:rFonts w:ascii="Arial" w:hAnsi="Arial" w:cs="Arial"/>
          <w:color w:val="2A2A2A"/>
          <w:sz w:val="21"/>
          <w:szCs w:val="21"/>
        </w:rPr>
        <w:t>Stavby,</w:t>
      </w:r>
      <w:r w:rsidRPr="00F02F52">
        <w:rPr>
          <w:rFonts w:ascii="Arial" w:hAnsi="Arial" w:cs="Arial"/>
          <w:color w:val="2A2A2A"/>
          <w:spacing w:val="10"/>
          <w:sz w:val="21"/>
          <w:szCs w:val="21"/>
        </w:rPr>
        <w:t xml:space="preserve"> </w:t>
      </w:r>
      <w:r w:rsidRPr="00F02F52">
        <w:rPr>
          <w:rFonts w:ascii="Arial" w:hAnsi="Arial" w:cs="Arial"/>
          <w:color w:val="2A2A2A"/>
          <w:sz w:val="21"/>
          <w:szCs w:val="21"/>
        </w:rPr>
        <w:t>k</w:t>
      </w:r>
      <w:r w:rsidRPr="00F02F52">
        <w:rPr>
          <w:rFonts w:ascii="Arial" w:hAnsi="Arial" w:cs="Arial"/>
          <w:color w:val="2A2A2A"/>
          <w:spacing w:val="58"/>
          <w:sz w:val="21"/>
          <w:szCs w:val="21"/>
        </w:rPr>
        <w:t xml:space="preserve"> </w:t>
      </w:r>
      <w:r w:rsidRPr="00F02F52">
        <w:rPr>
          <w:rFonts w:ascii="Arial" w:hAnsi="Arial" w:cs="Arial"/>
          <w:color w:val="2A2A2A"/>
          <w:sz w:val="21"/>
          <w:szCs w:val="21"/>
        </w:rPr>
        <w:t>nimž</w:t>
      </w:r>
      <w:r w:rsidRPr="00F02F52">
        <w:rPr>
          <w:rFonts w:ascii="Arial" w:hAnsi="Arial" w:cs="Arial"/>
          <w:color w:val="2A2A2A"/>
          <w:spacing w:val="8"/>
          <w:sz w:val="21"/>
          <w:szCs w:val="21"/>
        </w:rPr>
        <w:t xml:space="preserve"> </w:t>
      </w:r>
      <w:r w:rsidRPr="00F02F52">
        <w:rPr>
          <w:rFonts w:ascii="Arial" w:hAnsi="Arial" w:cs="Arial"/>
          <w:color w:val="2A2A2A"/>
          <w:sz w:val="21"/>
          <w:szCs w:val="21"/>
        </w:rPr>
        <w:t>byl</w:t>
      </w:r>
      <w:r w:rsidRPr="00F02F52">
        <w:rPr>
          <w:rFonts w:ascii="Arial" w:hAnsi="Arial" w:cs="Arial"/>
          <w:color w:val="2A2A2A"/>
          <w:spacing w:val="55"/>
          <w:sz w:val="21"/>
          <w:szCs w:val="21"/>
        </w:rPr>
        <w:t xml:space="preserve"> </w:t>
      </w:r>
      <w:r w:rsidRPr="00F02F52">
        <w:rPr>
          <w:rFonts w:ascii="Arial" w:hAnsi="Arial" w:cs="Arial"/>
          <w:color w:val="2A2A2A"/>
          <w:sz w:val="21"/>
          <w:szCs w:val="21"/>
        </w:rPr>
        <w:t>Koordinátor</w:t>
      </w:r>
      <w:r w:rsidRPr="00F02F52">
        <w:rPr>
          <w:rFonts w:ascii="Arial" w:hAnsi="Arial" w:cs="Arial"/>
          <w:color w:val="2A2A2A"/>
          <w:spacing w:val="22"/>
          <w:sz w:val="21"/>
          <w:szCs w:val="21"/>
        </w:rPr>
        <w:t xml:space="preserve"> </w:t>
      </w:r>
      <w:r w:rsidRPr="00F02F52">
        <w:rPr>
          <w:rFonts w:ascii="Arial" w:hAnsi="Arial" w:cs="Arial"/>
          <w:color w:val="2A2A2A"/>
          <w:sz w:val="21"/>
          <w:szCs w:val="21"/>
        </w:rPr>
        <w:t>přizván</w:t>
      </w:r>
      <w:r w:rsidRPr="00F02F52">
        <w:rPr>
          <w:rFonts w:ascii="Arial" w:hAnsi="Arial" w:cs="Arial"/>
          <w:color w:val="2A2A2A"/>
          <w:spacing w:val="10"/>
          <w:sz w:val="21"/>
          <w:szCs w:val="21"/>
        </w:rPr>
        <w:t xml:space="preserve"> </w:t>
      </w:r>
      <w:r w:rsidRPr="00F02F52">
        <w:rPr>
          <w:rFonts w:ascii="Arial" w:hAnsi="Arial" w:cs="Arial"/>
          <w:color w:val="2A2A2A"/>
          <w:sz w:val="21"/>
          <w:szCs w:val="21"/>
        </w:rPr>
        <w:t>příslušným</w:t>
      </w:r>
      <w:r w:rsidRPr="00F02F52">
        <w:rPr>
          <w:rFonts w:ascii="Arial" w:hAnsi="Arial" w:cs="Arial"/>
          <w:color w:val="2A2A2A"/>
          <w:w w:val="99"/>
          <w:sz w:val="21"/>
          <w:szCs w:val="21"/>
        </w:rPr>
        <w:t xml:space="preserve"> </w:t>
      </w:r>
      <w:r w:rsidRPr="00F02F52">
        <w:rPr>
          <w:rFonts w:ascii="Arial" w:hAnsi="Arial" w:cs="Arial"/>
          <w:color w:val="2A2A2A"/>
          <w:sz w:val="21"/>
          <w:szCs w:val="21"/>
        </w:rPr>
        <w:t>stavebním</w:t>
      </w:r>
      <w:r w:rsidRPr="00F02F52">
        <w:rPr>
          <w:rFonts w:ascii="Arial" w:hAnsi="Arial" w:cs="Arial"/>
          <w:color w:val="2A2A2A"/>
          <w:spacing w:val="44"/>
          <w:sz w:val="21"/>
          <w:szCs w:val="21"/>
        </w:rPr>
        <w:t xml:space="preserve"> </w:t>
      </w:r>
      <w:r w:rsidRPr="00F02F52">
        <w:rPr>
          <w:rFonts w:ascii="Arial" w:hAnsi="Arial" w:cs="Arial"/>
          <w:color w:val="2A2A2A"/>
          <w:sz w:val="21"/>
          <w:szCs w:val="21"/>
        </w:rPr>
        <w:t>úřadem</w:t>
      </w:r>
      <w:r w:rsidRPr="00F02F52">
        <w:rPr>
          <w:rFonts w:ascii="Arial" w:hAnsi="Arial" w:cs="Arial"/>
          <w:color w:val="2A2A2A"/>
          <w:spacing w:val="25"/>
          <w:sz w:val="21"/>
          <w:szCs w:val="21"/>
        </w:rPr>
        <w:t xml:space="preserve"> </w:t>
      </w:r>
      <w:r w:rsidRPr="00F02F52">
        <w:rPr>
          <w:rFonts w:ascii="Arial" w:hAnsi="Arial" w:cs="Arial"/>
          <w:color w:val="2A2A2A"/>
          <w:sz w:val="21"/>
          <w:szCs w:val="21"/>
        </w:rPr>
        <w:t>podle</w:t>
      </w:r>
      <w:r w:rsidRPr="00F02F52">
        <w:rPr>
          <w:rFonts w:ascii="Arial" w:hAnsi="Arial" w:cs="Arial"/>
          <w:color w:val="2A2A2A"/>
          <w:spacing w:val="4"/>
          <w:sz w:val="21"/>
          <w:szCs w:val="21"/>
        </w:rPr>
        <w:t xml:space="preserve"> </w:t>
      </w:r>
      <w:r w:rsidRPr="00F02F52">
        <w:rPr>
          <w:rFonts w:ascii="Arial" w:hAnsi="Arial" w:cs="Arial"/>
          <w:color w:val="2A2A2A"/>
          <w:sz w:val="21"/>
          <w:szCs w:val="21"/>
        </w:rPr>
        <w:t>stavebního</w:t>
      </w:r>
      <w:r w:rsidRPr="00F02F52">
        <w:rPr>
          <w:rFonts w:ascii="Arial" w:hAnsi="Arial" w:cs="Arial"/>
          <w:color w:val="2A2A2A"/>
          <w:spacing w:val="31"/>
          <w:sz w:val="21"/>
          <w:szCs w:val="21"/>
        </w:rPr>
        <w:t xml:space="preserve"> </w:t>
      </w:r>
      <w:r w:rsidRPr="00F02F52">
        <w:rPr>
          <w:rFonts w:ascii="Arial" w:hAnsi="Arial" w:cs="Arial"/>
          <w:color w:val="2A2A2A"/>
          <w:sz w:val="21"/>
          <w:szCs w:val="21"/>
        </w:rPr>
        <w:t>zákona,</w:t>
      </w:r>
    </w:p>
    <w:p w14:paraId="057FB758" w14:textId="77777777" w:rsidR="005264BE" w:rsidRPr="00F02F52" w:rsidRDefault="005264BE" w:rsidP="005264BE">
      <w:pPr>
        <w:numPr>
          <w:ilvl w:val="2"/>
          <w:numId w:val="5"/>
        </w:numPr>
        <w:tabs>
          <w:tab w:val="left" w:pos="1343"/>
        </w:tabs>
        <w:kinsoku w:val="0"/>
        <w:overflowPunct w:val="0"/>
        <w:spacing w:before="15"/>
        <w:ind w:left="1342" w:hanging="422"/>
        <w:rPr>
          <w:rFonts w:ascii="Arial" w:hAnsi="Arial" w:cs="Arial"/>
          <w:color w:val="000000"/>
          <w:sz w:val="21"/>
          <w:szCs w:val="21"/>
        </w:rPr>
      </w:pPr>
      <w:r w:rsidRPr="00F02F52">
        <w:rPr>
          <w:rFonts w:ascii="Arial" w:hAnsi="Arial" w:cs="Arial"/>
          <w:color w:val="2A2A2A"/>
          <w:sz w:val="21"/>
          <w:szCs w:val="21"/>
        </w:rPr>
        <w:t>kontrolních</w:t>
      </w:r>
      <w:r w:rsidRPr="00F02F52">
        <w:rPr>
          <w:rFonts w:ascii="Arial" w:hAnsi="Arial" w:cs="Arial"/>
          <w:color w:val="2A2A2A"/>
          <w:spacing w:val="13"/>
          <w:sz w:val="21"/>
          <w:szCs w:val="21"/>
        </w:rPr>
        <w:t xml:space="preserve"> </w:t>
      </w:r>
      <w:r w:rsidRPr="00F02F52">
        <w:rPr>
          <w:rFonts w:ascii="Arial" w:hAnsi="Arial" w:cs="Arial"/>
          <w:color w:val="2A2A2A"/>
          <w:sz w:val="21"/>
          <w:szCs w:val="21"/>
        </w:rPr>
        <w:t>dnů</w:t>
      </w:r>
      <w:r w:rsidRPr="00F02F52">
        <w:rPr>
          <w:rFonts w:ascii="Arial" w:hAnsi="Arial" w:cs="Arial"/>
          <w:color w:val="2A2A2A"/>
          <w:spacing w:val="15"/>
          <w:sz w:val="21"/>
          <w:szCs w:val="21"/>
        </w:rPr>
        <w:t xml:space="preserve"> </w:t>
      </w:r>
      <w:r w:rsidRPr="00F02F52">
        <w:rPr>
          <w:rFonts w:ascii="Arial" w:hAnsi="Arial" w:cs="Arial"/>
          <w:color w:val="2A2A2A"/>
          <w:sz w:val="21"/>
          <w:szCs w:val="21"/>
        </w:rPr>
        <w:t>BOZP</w:t>
      </w:r>
      <w:r w:rsidRPr="00F02F52">
        <w:rPr>
          <w:rFonts w:ascii="Arial" w:hAnsi="Arial" w:cs="Arial"/>
          <w:color w:val="2A2A2A"/>
          <w:spacing w:val="4"/>
          <w:sz w:val="21"/>
          <w:szCs w:val="21"/>
        </w:rPr>
        <w:t xml:space="preserve"> </w:t>
      </w:r>
      <w:r w:rsidRPr="00F02F52">
        <w:rPr>
          <w:rFonts w:ascii="Arial" w:hAnsi="Arial" w:cs="Arial"/>
          <w:color w:val="2A2A2A"/>
          <w:sz w:val="21"/>
          <w:szCs w:val="21"/>
        </w:rPr>
        <w:t>a</w:t>
      </w:r>
      <w:r w:rsidRPr="00F02F52">
        <w:rPr>
          <w:rFonts w:ascii="Arial" w:hAnsi="Arial" w:cs="Arial"/>
          <w:color w:val="2A2A2A"/>
          <w:spacing w:val="9"/>
          <w:sz w:val="21"/>
          <w:szCs w:val="21"/>
        </w:rPr>
        <w:t xml:space="preserve"> </w:t>
      </w:r>
      <w:r w:rsidRPr="00F02F52">
        <w:rPr>
          <w:rFonts w:ascii="Arial" w:hAnsi="Arial" w:cs="Arial"/>
          <w:color w:val="2A2A2A"/>
          <w:sz w:val="21"/>
          <w:szCs w:val="21"/>
        </w:rPr>
        <w:t>porad</w:t>
      </w:r>
      <w:r w:rsidRPr="00F02F52">
        <w:rPr>
          <w:rFonts w:ascii="Arial" w:hAnsi="Arial" w:cs="Arial"/>
          <w:color w:val="2A2A2A"/>
          <w:spacing w:val="-4"/>
          <w:sz w:val="21"/>
          <w:szCs w:val="21"/>
        </w:rPr>
        <w:t xml:space="preserve"> </w:t>
      </w:r>
      <w:r w:rsidRPr="00F02F52">
        <w:rPr>
          <w:rFonts w:ascii="Arial" w:hAnsi="Arial" w:cs="Arial"/>
          <w:color w:val="2A2A2A"/>
          <w:sz w:val="21"/>
          <w:szCs w:val="21"/>
        </w:rPr>
        <w:t>vedení</w:t>
      </w:r>
      <w:r w:rsidRPr="00F02F52">
        <w:rPr>
          <w:rFonts w:ascii="Arial" w:hAnsi="Arial" w:cs="Arial"/>
          <w:color w:val="2A2A2A"/>
          <w:spacing w:val="-3"/>
          <w:sz w:val="21"/>
          <w:szCs w:val="21"/>
        </w:rPr>
        <w:t xml:space="preserve"> </w:t>
      </w:r>
      <w:r w:rsidRPr="00F02F52">
        <w:rPr>
          <w:rFonts w:ascii="Arial" w:hAnsi="Arial" w:cs="Arial"/>
          <w:color w:val="2A2A2A"/>
          <w:sz w:val="21"/>
          <w:szCs w:val="21"/>
        </w:rPr>
        <w:t>Stavby,</w:t>
      </w:r>
    </w:p>
    <w:p w14:paraId="0FA95FB9" w14:textId="77777777" w:rsidR="005264BE" w:rsidRPr="00F02F52" w:rsidRDefault="005264BE" w:rsidP="005264BE">
      <w:pPr>
        <w:kinsoku w:val="0"/>
        <w:overflowPunct w:val="0"/>
        <w:spacing w:before="11"/>
        <w:rPr>
          <w:rFonts w:ascii="Arial" w:hAnsi="Arial" w:cs="Arial"/>
          <w:sz w:val="29"/>
          <w:szCs w:val="29"/>
        </w:rPr>
      </w:pPr>
    </w:p>
    <w:p w14:paraId="6FC9EAE3" w14:textId="77777777" w:rsidR="005264BE" w:rsidRPr="00F02F52" w:rsidRDefault="005264BE" w:rsidP="005264BE">
      <w:pPr>
        <w:numPr>
          <w:ilvl w:val="1"/>
          <w:numId w:val="5"/>
        </w:numPr>
        <w:tabs>
          <w:tab w:val="left" w:pos="911"/>
        </w:tabs>
        <w:kinsoku w:val="0"/>
        <w:overflowPunct w:val="0"/>
        <w:ind w:left="910" w:hanging="403"/>
        <w:rPr>
          <w:rFonts w:ascii="Arial" w:hAnsi="Arial" w:cs="Arial"/>
          <w:color w:val="000000"/>
          <w:sz w:val="21"/>
          <w:szCs w:val="21"/>
        </w:rPr>
      </w:pPr>
      <w:r w:rsidRPr="00F02F52">
        <w:rPr>
          <w:rFonts w:ascii="Arial" w:hAnsi="Arial" w:cs="Arial"/>
          <w:color w:val="2A2A2A"/>
          <w:sz w:val="21"/>
          <w:szCs w:val="21"/>
          <w:u w:val="single" w:color="000000"/>
        </w:rPr>
        <w:t>vést</w:t>
      </w:r>
      <w:r w:rsidRPr="00F02F52">
        <w:rPr>
          <w:rFonts w:ascii="Arial" w:hAnsi="Arial" w:cs="Arial"/>
          <w:color w:val="2A2A2A"/>
          <w:spacing w:val="50"/>
          <w:sz w:val="21"/>
          <w:szCs w:val="21"/>
          <w:u w:val="single" w:color="000000"/>
        </w:rPr>
        <w:t xml:space="preserve"> </w:t>
      </w:r>
      <w:r w:rsidRPr="00F02F52">
        <w:rPr>
          <w:rFonts w:ascii="Arial" w:hAnsi="Arial" w:cs="Arial"/>
          <w:color w:val="2A2A2A"/>
          <w:sz w:val="21"/>
          <w:szCs w:val="21"/>
          <w:u w:val="single" w:color="000000"/>
        </w:rPr>
        <w:t>dokumentaci:</w:t>
      </w:r>
    </w:p>
    <w:p w14:paraId="3044E686" w14:textId="6B1376E2" w:rsidR="005264BE" w:rsidRPr="00F02F52" w:rsidRDefault="005264BE" w:rsidP="005264BE">
      <w:pPr>
        <w:numPr>
          <w:ilvl w:val="2"/>
          <w:numId w:val="5"/>
        </w:numPr>
        <w:tabs>
          <w:tab w:val="left" w:pos="1338"/>
        </w:tabs>
        <w:kinsoku w:val="0"/>
        <w:overflowPunct w:val="0"/>
        <w:spacing w:before="65" w:line="292" w:lineRule="auto"/>
        <w:ind w:left="1332" w:right="100" w:hanging="412"/>
        <w:jc w:val="both"/>
        <w:rPr>
          <w:rFonts w:ascii="Arial" w:hAnsi="Arial" w:cs="Arial"/>
          <w:color w:val="000000"/>
          <w:sz w:val="21"/>
          <w:szCs w:val="21"/>
        </w:rPr>
      </w:pPr>
      <w:r w:rsidRPr="00F02F52">
        <w:rPr>
          <w:rFonts w:ascii="Arial" w:hAnsi="Arial" w:cs="Arial"/>
          <w:color w:val="2A2A2A"/>
          <w:w w:val="105"/>
          <w:sz w:val="21"/>
          <w:szCs w:val="21"/>
        </w:rPr>
        <w:t>se</w:t>
      </w:r>
      <w:r w:rsidRPr="00F02F52">
        <w:rPr>
          <w:rFonts w:ascii="Arial" w:hAnsi="Arial" w:cs="Arial"/>
          <w:color w:val="2A2A2A"/>
          <w:spacing w:val="-21"/>
          <w:w w:val="105"/>
          <w:sz w:val="21"/>
          <w:szCs w:val="21"/>
        </w:rPr>
        <w:t xml:space="preserve"> </w:t>
      </w:r>
      <w:r w:rsidRPr="00F02F52">
        <w:rPr>
          <w:rFonts w:ascii="Arial" w:hAnsi="Arial" w:cs="Arial"/>
          <w:color w:val="2A2A2A"/>
          <w:w w:val="105"/>
          <w:sz w:val="21"/>
          <w:szCs w:val="21"/>
        </w:rPr>
        <w:t>záznamy</w:t>
      </w:r>
      <w:r w:rsidRPr="00F02F52">
        <w:rPr>
          <w:rFonts w:ascii="Arial" w:hAnsi="Arial" w:cs="Arial"/>
          <w:color w:val="2A2A2A"/>
          <w:spacing w:val="-9"/>
          <w:w w:val="105"/>
          <w:sz w:val="21"/>
          <w:szCs w:val="21"/>
        </w:rPr>
        <w:t xml:space="preserve"> </w:t>
      </w:r>
      <w:r w:rsidRPr="00F02F52">
        <w:rPr>
          <w:rFonts w:ascii="Arial" w:hAnsi="Arial" w:cs="Arial"/>
          <w:color w:val="2A2A2A"/>
          <w:w w:val="105"/>
          <w:sz w:val="21"/>
          <w:szCs w:val="21"/>
        </w:rPr>
        <w:t>o</w:t>
      </w:r>
      <w:r w:rsidRPr="00F02F52">
        <w:rPr>
          <w:rFonts w:ascii="Arial" w:hAnsi="Arial" w:cs="Arial"/>
          <w:color w:val="2A2A2A"/>
          <w:spacing w:val="-16"/>
          <w:w w:val="105"/>
          <w:sz w:val="21"/>
          <w:szCs w:val="21"/>
        </w:rPr>
        <w:t xml:space="preserve"> </w:t>
      </w:r>
      <w:r w:rsidRPr="00F02F52">
        <w:rPr>
          <w:rFonts w:ascii="Arial" w:hAnsi="Arial" w:cs="Arial"/>
          <w:color w:val="2A2A2A"/>
          <w:w w:val="105"/>
          <w:sz w:val="21"/>
          <w:szCs w:val="21"/>
        </w:rPr>
        <w:t>prováděné</w:t>
      </w:r>
      <w:r w:rsidRPr="00F02F52">
        <w:rPr>
          <w:rFonts w:ascii="Arial" w:hAnsi="Arial" w:cs="Arial"/>
          <w:color w:val="2A2A2A"/>
          <w:spacing w:val="-13"/>
          <w:w w:val="105"/>
          <w:sz w:val="21"/>
          <w:szCs w:val="21"/>
        </w:rPr>
        <w:t xml:space="preserve"> </w:t>
      </w:r>
      <w:r w:rsidRPr="00F02F52">
        <w:rPr>
          <w:rFonts w:ascii="Arial" w:hAnsi="Arial" w:cs="Arial"/>
          <w:color w:val="2A2A2A"/>
          <w:spacing w:val="1"/>
          <w:w w:val="105"/>
          <w:sz w:val="21"/>
          <w:szCs w:val="21"/>
        </w:rPr>
        <w:t>činnosti</w:t>
      </w:r>
      <w:r w:rsidRPr="00F02F52">
        <w:rPr>
          <w:rFonts w:ascii="Arial" w:hAnsi="Arial" w:cs="Arial"/>
          <w:color w:val="2A2A2A"/>
          <w:w w:val="105"/>
          <w:sz w:val="21"/>
          <w:szCs w:val="21"/>
        </w:rPr>
        <w:t>,</w:t>
      </w:r>
      <w:r w:rsidRPr="00F02F52">
        <w:rPr>
          <w:rFonts w:ascii="Arial" w:hAnsi="Arial" w:cs="Arial"/>
          <w:color w:val="2A2A2A"/>
          <w:spacing w:val="-45"/>
          <w:w w:val="105"/>
          <w:sz w:val="21"/>
          <w:szCs w:val="21"/>
        </w:rPr>
        <w:t xml:space="preserve"> </w:t>
      </w:r>
      <w:r w:rsidRPr="00F02F52">
        <w:rPr>
          <w:rFonts w:ascii="Arial" w:hAnsi="Arial" w:cs="Arial"/>
          <w:color w:val="2A2A2A"/>
          <w:w w:val="105"/>
          <w:sz w:val="21"/>
          <w:szCs w:val="21"/>
        </w:rPr>
        <w:t>o</w:t>
      </w:r>
      <w:r w:rsidRPr="00F02F52">
        <w:rPr>
          <w:rFonts w:ascii="Arial" w:hAnsi="Arial" w:cs="Arial"/>
          <w:color w:val="2A2A2A"/>
          <w:spacing w:val="-18"/>
          <w:w w:val="105"/>
          <w:sz w:val="21"/>
          <w:szCs w:val="21"/>
        </w:rPr>
        <w:t xml:space="preserve"> </w:t>
      </w:r>
      <w:r w:rsidRPr="00F02F52">
        <w:rPr>
          <w:rFonts w:ascii="Arial" w:hAnsi="Arial" w:cs="Arial"/>
          <w:color w:val="2A2A2A"/>
          <w:w w:val="105"/>
          <w:sz w:val="21"/>
          <w:szCs w:val="21"/>
        </w:rPr>
        <w:t>výsledcích</w:t>
      </w:r>
      <w:r w:rsidRPr="00F02F52">
        <w:rPr>
          <w:rFonts w:ascii="Arial" w:hAnsi="Arial" w:cs="Arial"/>
          <w:color w:val="2A2A2A"/>
          <w:spacing w:val="-2"/>
          <w:w w:val="105"/>
          <w:sz w:val="21"/>
          <w:szCs w:val="21"/>
        </w:rPr>
        <w:t xml:space="preserve"> </w:t>
      </w:r>
      <w:r w:rsidRPr="00F02F52">
        <w:rPr>
          <w:rFonts w:ascii="Arial" w:hAnsi="Arial" w:cs="Arial"/>
          <w:color w:val="2A2A2A"/>
          <w:w w:val="105"/>
          <w:sz w:val="21"/>
          <w:szCs w:val="21"/>
        </w:rPr>
        <w:t>kontrol,</w:t>
      </w:r>
      <w:r w:rsidRPr="00F02F52">
        <w:rPr>
          <w:rFonts w:ascii="Arial" w:hAnsi="Arial" w:cs="Arial"/>
          <w:color w:val="2A2A2A"/>
          <w:spacing w:val="-22"/>
          <w:w w:val="105"/>
          <w:sz w:val="21"/>
          <w:szCs w:val="21"/>
        </w:rPr>
        <w:t xml:space="preserve"> </w:t>
      </w:r>
      <w:r w:rsidRPr="00F02F52">
        <w:rPr>
          <w:rFonts w:ascii="Arial" w:hAnsi="Arial" w:cs="Arial"/>
          <w:color w:val="2A2A2A"/>
          <w:w w:val="105"/>
          <w:sz w:val="21"/>
          <w:szCs w:val="21"/>
        </w:rPr>
        <w:t>o</w:t>
      </w:r>
      <w:r w:rsidRPr="00F02F52">
        <w:rPr>
          <w:rFonts w:ascii="Arial" w:hAnsi="Arial" w:cs="Arial"/>
          <w:color w:val="2A2A2A"/>
          <w:spacing w:val="-19"/>
          <w:w w:val="105"/>
          <w:sz w:val="21"/>
          <w:szCs w:val="21"/>
        </w:rPr>
        <w:t xml:space="preserve"> </w:t>
      </w:r>
      <w:r w:rsidRPr="00F02F52">
        <w:rPr>
          <w:rFonts w:ascii="Arial" w:hAnsi="Arial" w:cs="Arial"/>
          <w:color w:val="2A2A2A"/>
          <w:w w:val="105"/>
          <w:sz w:val="21"/>
          <w:szCs w:val="21"/>
        </w:rPr>
        <w:t>zjištěných závadách,</w:t>
      </w:r>
      <w:r w:rsidRPr="00F02F52">
        <w:rPr>
          <w:rFonts w:ascii="Arial" w:hAnsi="Arial" w:cs="Arial"/>
          <w:color w:val="2A2A2A"/>
          <w:spacing w:val="-12"/>
          <w:w w:val="105"/>
          <w:sz w:val="21"/>
          <w:szCs w:val="21"/>
        </w:rPr>
        <w:t xml:space="preserve"> </w:t>
      </w:r>
      <w:r w:rsidRPr="00F02F52">
        <w:rPr>
          <w:rFonts w:ascii="Arial" w:hAnsi="Arial" w:cs="Arial"/>
          <w:color w:val="2A2A2A"/>
          <w:w w:val="105"/>
          <w:sz w:val="21"/>
          <w:szCs w:val="21"/>
        </w:rPr>
        <w:t>o</w:t>
      </w:r>
      <w:r w:rsidRPr="00F02F52">
        <w:rPr>
          <w:rFonts w:ascii="Arial" w:hAnsi="Arial" w:cs="Arial"/>
          <w:color w:val="2A2A2A"/>
          <w:spacing w:val="22"/>
          <w:w w:val="101"/>
          <w:sz w:val="21"/>
          <w:szCs w:val="21"/>
        </w:rPr>
        <w:t xml:space="preserve"> </w:t>
      </w:r>
      <w:r w:rsidRPr="00F02F52">
        <w:rPr>
          <w:rFonts w:ascii="Arial" w:hAnsi="Arial" w:cs="Arial"/>
          <w:color w:val="2A2A2A"/>
          <w:w w:val="105"/>
          <w:sz w:val="21"/>
          <w:szCs w:val="21"/>
        </w:rPr>
        <w:t>výsledcích</w:t>
      </w:r>
      <w:r w:rsidRPr="00F02F52">
        <w:rPr>
          <w:rFonts w:ascii="Arial" w:hAnsi="Arial" w:cs="Arial"/>
          <w:color w:val="2A2A2A"/>
          <w:spacing w:val="21"/>
          <w:w w:val="105"/>
          <w:sz w:val="21"/>
          <w:szCs w:val="21"/>
        </w:rPr>
        <w:t xml:space="preserve"> </w:t>
      </w:r>
      <w:r w:rsidRPr="00F02F52">
        <w:rPr>
          <w:rFonts w:ascii="Arial" w:hAnsi="Arial" w:cs="Arial"/>
          <w:color w:val="2A2A2A"/>
          <w:w w:val="105"/>
          <w:sz w:val="21"/>
          <w:szCs w:val="21"/>
        </w:rPr>
        <w:t>projednávané</w:t>
      </w:r>
      <w:r w:rsidRPr="00F02F52">
        <w:rPr>
          <w:rFonts w:ascii="Arial" w:hAnsi="Arial" w:cs="Arial"/>
          <w:color w:val="2A2A2A"/>
          <w:spacing w:val="25"/>
          <w:w w:val="105"/>
          <w:sz w:val="21"/>
          <w:szCs w:val="21"/>
        </w:rPr>
        <w:t xml:space="preserve"> </w:t>
      </w:r>
      <w:r w:rsidRPr="00F02F52">
        <w:rPr>
          <w:rFonts w:ascii="Arial" w:hAnsi="Arial" w:cs="Arial"/>
          <w:color w:val="2A2A2A"/>
          <w:w w:val="105"/>
          <w:sz w:val="21"/>
          <w:szCs w:val="21"/>
        </w:rPr>
        <w:t>kontrolní</w:t>
      </w:r>
      <w:r w:rsidRPr="00F02F52">
        <w:rPr>
          <w:rFonts w:ascii="Arial" w:hAnsi="Arial" w:cs="Arial"/>
          <w:color w:val="2A2A2A"/>
          <w:spacing w:val="59"/>
          <w:w w:val="105"/>
          <w:sz w:val="21"/>
          <w:szCs w:val="21"/>
        </w:rPr>
        <w:t xml:space="preserve"> </w:t>
      </w:r>
      <w:r w:rsidRPr="00F02F52">
        <w:rPr>
          <w:rFonts w:ascii="Arial" w:hAnsi="Arial" w:cs="Arial"/>
          <w:color w:val="2A2A2A"/>
          <w:w w:val="105"/>
          <w:sz w:val="21"/>
          <w:szCs w:val="21"/>
        </w:rPr>
        <w:t>činnosti</w:t>
      </w:r>
      <w:r w:rsidRPr="00F02F52">
        <w:rPr>
          <w:rFonts w:ascii="Arial" w:hAnsi="Arial" w:cs="Arial"/>
          <w:color w:val="2A2A2A"/>
          <w:spacing w:val="8"/>
          <w:w w:val="105"/>
          <w:sz w:val="21"/>
          <w:szCs w:val="21"/>
        </w:rPr>
        <w:t xml:space="preserve"> </w:t>
      </w:r>
      <w:r w:rsidRPr="00F02F52">
        <w:rPr>
          <w:rFonts w:ascii="Arial" w:hAnsi="Arial" w:cs="Arial"/>
          <w:color w:val="2A2A2A"/>
          <w:w w:val="105"/>
          <w:sz w:val="21"/>
          <w:szCs w:val="21"/>
        </w:rPr>
        <w:t>a</w:t>
      </w:r>
      <w:r w:rsidRPr="00F02F52">
        <w:rPr>
          <w:rFonts w:ascii="Arial" w:hAnsi="Arial" w:cs="Arial"/>
          <w:color w:val="2A2A2A"/>
          <w:spacing w:val="12"/>
          <w:w w:val="105"/>
          <w:sz w:val="21"/>
          <w:szCs w:val="21"/>
        </w:rPr>
        <w:t xml:space="preserve"> </w:t>
      </w:r>
      <w:r w:rsidRPr="00F02F52">
        <w:rPr>
          <w:rFonts w:ascii="Arial" w:hAnsi="Arial" w:cs="Arial"/>
          <w:color w:val="2A2A2A"/>
          <w:w w:val="105"/>
          <w:sz w:val="21"/>
          <w:szCs w:val="21"/>
        </w:rPr>
        <w:t>údajích o</w:t>
      </w:r>
      <w:r w:rsidRPr="00F02F52">
        <w:rPr>
          <w:rFonts w:ascii="Arial" w:hAnsi="Arial" w:cs="Arial"/>
          <w:color w:val="2A2A2A"/>
          <w:spacing w:val="51"/>
          <w:w w:val="105"/>
          <w:sz w:val="21"/>
          <w:szCs w:val="21"/>
        </w:rPr>
        <w:t xml:space="preserve"> </w:t>
      </w:r>
      <w:r w:rsidR="00636862">
        <w:rPr>
          <w:rFonts w:ascii="Arial" w:hAnsi="Arial" w:cs="Arial"/>
          <w:color w:val="2A2A2A"/>
          <w:w w:val="105"/>
          <w:sz w:val="21"/>
          <w:szCs w:val="21"/>
        </w:rPr>
        <w:t>t</w:t>
      </w:r>
      <w:r w:rsidRPr="00F02F52">
        <w:rPr>
          <w:rFonts w:ascii="Arial" w:hAnsi="Arial" w:cs="Arial"/>
          <w:color w:val="2A2A2A"/>
          <w:w w:val="105"/>
          <w:sz w:val="21"/>
          <w:szCs w:val="21"/>
        </w:rPr>
        <w:t>om,</w:t>
      </w:r>
      <w:r w:rsidRPr="00F02F52">
        <w:rPr>
          <w:rFonts w:ascii="Arial" w:hAnsi="Arial" w:cs="Arial"/>
          <w:color w:val="2A2A2A"/>
          <w:spacing w:val="58"/>
          <w:w w:val="105"/>
          <w:sz w:val="21"/>
          <w:szCs w:val="21"/>
        </w:rPr>
        <w:t xml:space="preserve"> </w:t>
      </w:r>
      <w:r w:rsidRPr="00F02F52">
        <w:rPr>
          <w:rFonts w:ascii="Arial" w:hAnsi="Arial" w:cs="Arial"/>
          <w:color w:val="2A2A2A"/>
          <w:w w:val="105"/>
          <w:sz w:val="21"/>
          <w:szCs w:val="21"/>
        </w:rPr>
        <w:t>zda</w:t>
      </w:r>
      <w:r w:rsidRPr="00F02F52">
        <w:rPr>
          <w:rFonts w:ascii="Arial" w:hAnsi="Arial" w:cs="Arial"/>
          <w:color w:val="2A2A2A"/>
          <w:spacing w:val="9"/>
          <w:w w:val="105"/>
          <w:sz w:val="21"/>
          <w:szCs w:val="21"/>
        </w:rPr>
        <w:t xml:space="preserve"> </w:t>
      </w:r>
      <w:r w:rsidRPr="00F02F52">
        <w:rPr>
          <w:rFonts w:ascii="Arial" w:hAnsi="Arial" w:cs="Arial"/>
          <w:color w:val="2A2A2A"/>
          <w:w w:val="105"/>
          <w:sz w:val="21"/>
          <w:szCs w:val="21"/>
        </w:rPr>
        <w:t>a</w:t>
      </w:r>
      <w:r w:rsidRPr="00F02F52">
        <w:rPr>
          <w:rFonts w:ascii="Arial" w:hAnsi="Arial" w:cs="Arial"/>
          <w:color w:val="2A2A2A"/>
          <w:spacing w:val="47"/>
          <w:w w:val="105"/>
          <w:sz w:val="21"/>
          <w:szCs w:val="21"/>
        </w:rPr>
        <w:t xml:space="preserve"> </w:t>
      </w:r>
      <w:r w:rsidRPr="00F02F52">
        <w:rPr>
          <w:rFonts w:ascii="Arial" w:hAnsi="Arial" w:cs="Arial"/>
          <w:color w:val="2A2A2A"/>
          <w:w w:val="105"/>
          <w:sz w:val="21"/>
          <w:szCs w:val="21"/>
        </w:rPr>
        <w:t>jakým</w:t>
      </w:r>
      <w:r w:rsidRPr="00F02F52">
        <w:rPr>
          <w:rFonts w:ascii="Arial" w:hAnsi="Arial" w:cs="Arial"/>
          <w:color w:val="2A2A2A"/>
          <w:w w:val="101"/>
          <w:sz w:val="21"/>
          <w:szCs w:val="21"/>
        </w:rPr>
        <w:t xml:space="preserve"> </w:t>
      </w:r>
      <w:r w:rsidRPr="00F02F52">
        <w:rPr>
          <w:rFonts w:ascii="Arial" w:hAnsi="Arial" w:cs="Arial"/>
          <w:color w:val="2A2A2A"/>
          <w:w w:val="105"/>
          <w:sz w:val="21"/>
          <w:szCs w:val="21"/>
        </w:rPr>
        <w:t>způsobem</w:t>
      </w:r>
      <w:r w:rsidRPr="00F02F52">
        <w:rPr>
          <w:rFonts w:ascii="Arial" w:hAnsi="Arial" w:cs="Arial"/>
          <w:color w:val="2A2A2A"/>
          <w:spacing w:val="24"/>
          <w:w w:val="105"/>
          <w:sz w:val="21"/>
          <w:szCs w:val="21"/>
        </w:rPr>
        <w:t xml:space="preserve"> </w:t>
      </w:r>
      <w:r w:rsidRPr="00F02F52">
        <w:rPr>
          <w:rFonts w:ascii="Arial" w:hAnsi="Arial" w:cs="Arial"/>
          <w:color w:val="2A2A2A"/>
          <w:w w:val="105"/>
          <w:sz w:val="21"/>
          <w:szCs w:val="21"/>
        </w:rPr>
        <w:t>byly</w:t>
      </w:r>
      <w:r w:rsidRPr="00F02F52">
        <w:rPr>
          <w:rFonts w:ascii="Arial" w:hAnsi="Arial" w:cs="Arial"/>
          <w:color w:val="2A2A2A"/>
          <w:spacing w:val="2"/>
          <w:w w:val="105"/>
          <w:sz w:val="21"/>
          <w:szCs w:val="21"/>
        </w:rPr>
        <w:t xml:space="preserve"> </w:t>
      </w:r>
      <w:r w:rsidRPr="00F02F52">
        <w:rPr>
          <w:rFonts w:ascii="Arial" w:hAnsi="Arial" w:cs="Arial"/>
          <w:color w:val="2A2A2A"/>
          <w:w w:val="105"/>
          <w:sz w:val="21"/>
          <w:szCs w:val="21"/>
        </w:rPr>
        <w:t>případné</w:t>
      </w:r>
      <w:r w:rsidRPr="00F02F52">
        <w:rPr>
          <w:rFonts w:ascii="Arial" w:hAnsi="Arial" w:cs="Arial"/>
          <w:color w:val="2A2A2A"/>
          <w:spacing w:val="19"/>
          <w:w w:val="105"/>
          <w:sz w:val="21"/>
          <w:szCs w:val="21"/>
        </w:rPr>
        <w:t xml:space="preserve"> </w:t>
      </w:r>
      <w:r w:rsidRPr="00F02F52">
        <w:rPr>
          <w:rFonts w:ascii="Arial" w:hAnsi="Arial" w:cs="Arial"/>
          <w:color w:val="2A2A2A"/>
          <w:w w:val="105"/>
          <w:sz w:val="21"/>
          <w:szCs w:val="21"/>
        </w:rPr>
        <w:t>nedostatky</w:t>
      </w:r>
      <w:r w:rsidRPr="00F02F52">
        <w:rPr>
          <w:rFonts w:ascii="Arial" w:hAnsi="Arial" w:cs="Arial"/>
          <w:color w:val="2A2A2A"/>
          <w:spacing w:val="11"/>
          <w:w w:val="105"/>
          <w:sz w:val="21"/>
          <w:szCs w:val="21"/>
        </w:rPr>
        <w:t xml:space="preserve"> </w:t>
      </w:r>
      <w:r w:rsidRPr="00F02F52">
        <w:rPr>
          <w:rFonts w:ascii="Arial" w:hAnsi="Arial" w:cs="Arial"/>
          <w:color w:val="2A2A2A"/>
          <w:w w:val="105"/>
          <w:sz w:val="21"/>
          <w:szCs w:val="21"/>
        </w:rPr>
        <w:t>odstraněny</w:t>
      </w:r>
      <w:r w:rsidRPr="00F02F52">
        <w:rPr>
          <w:rFonts w:ascii="Arial" w:hAnsi="Arial" w:cs="Arial"/>
          <w:color w:val="2A2A2A"/>
          <w:spacing w:val="23"/>
          <w:w w:val="105"/>
          <w:sz w:val="21"/>
          <w:szCs w:val="21"/>
        </w:rPr>
        <w:t xml:space="preserve"> </w:t>
      </w:r>
      <w:r w:rsidRPr="00F02F52">
        <w:rPr>
          <w:rFonts w:ascii="Arial" w:hAnsi="Arial" w:cs="Arial"/>
          <w:color w:val="2A2A2A"/>
          <w:w w:val="105"/>
          <w:sz w:val="21"/>
          <w:szCs w:val="21"/>
        </w:rPr>
        <w:t>nebo</w:t>
      </w:r>
      <w:r w:rsidRPr="00F02F52">
        <w:rPr>
          <w:rFonts w:ascii="Arial" w:hAnsi="Arial" w:cs="Arial"/>
          <w:color w:val="2A2A2A"/>
          <w:spacing w:val="11"/>
          <w:w w:val="105"/>
          <w:sz w:val="21"/>
          <w:szCs w:val="21"/>
        </w:rPr>
        <w:t xml:space="preserve"> </w:t>
      </w:r>
      <w:r w:rsidRPr="00F02F52">
        <w:rPr>
          <w:rFonts w:ascii="Arial" w:hAnsi="Arial" w:cs="Arial"/>
          <w:color w:val="2A2A2A"/>
          <w:w w:val="105"/>
          <w:sz w:val="21"/>
          <w:szCs w:val="21"/>
        </w:rPr>
        <w:t>přetrvávají-li</w:t>
      </w:r>
      <w:r w:rsidRPr="00F02F52">
        <w:rPr>
          <w:rFonts w:ascii="Arial" w:hAnsi="Arial" w:cs="Arial"/>
          <w:color w:val="2A2A2A"/>
          <w:spacing w:val="15"/>
          <w:w w:val="105"/>
          <w:sz w:val="21"/>
          <w:szCs w:val="21"/>
        </w:rPr>
        <w:t xml:space="preserve"> </w:t>
      </w:r>
      <w:r w:rsidRPr="00F02F52">
        <w:rPr>
          <w:rFonts w:ascii="Arial" w:hAnsi="Arial" w:cs="Arial"/>
          <w:color w:val="2A2A2A"/>
          <w:w w:val="125"/>
          <w:sz w:val="21"/>
          <w:szCs w:val="21"/>
        </w:rPr>
        <w:t>i</w:t>
      </w:r>
      <w:r w:rsidRPr="00F02F52">
        <w:rPr>
          <w:rFonts w:ascii="Arial" w:hAnsi="Arial" w:cs="Arial"/>
          <w:color w:val="2A2A2A"/>
          <w:spacing w:val="36"/>
          <w:w w:val="125"/>
          <w:sz w:val="21"/>
          <w:szCs w:val="21"/>
        </w:rPr>
        <w:t xml:space="preserve"> </w:t>
      </w:r>
      <w:r w:rsidRPr="00F02F52">
        <w:rPr>
          <w:rFonts w:ascii="Arial" w:hAnsi="Arial" w:cs="Arial"/>
          <w:color w:val="2A2A2A"/>
          <w:w w:val="105"/>
          <w:sz w:val="21"/>
          <w:szCs w:val="21"/>
        </w:rPr>
        <w:t>přes</w:t>
      </w:r>
      <w:r w:rsidRPr="00F02F52">
        <w:rPr>
          <w:rFonts w:ascii="Arial" w:hAnsi="Arial" w:cs="Arial"/>
          <w:color w:val="2A2A2A"/>
          <w:w w:val="99"/>
          <w:sz w:val="21"/>
          <w:szCs w:val="21"/>
        </w:rPr>
        <w:t xml:space="preserve"> </w:t>
      </w:r>
      <w:r w:rsidRPr="00F02F52">
        <w:rPr>
          <w:rFonts w:ascii="Arial" w:hAnsi="Arial" w:cs="Arial"/>
          <w:color w:val="2A2A2A"/>
          <w:sz w:val="21"/>
          <w:szCs w:val="21"/>
        </w:rPr>
        <w:t>upozornění</w:t>
      </w:r>
      <w:r w:rsidRPr="00F02F52">
        <w:rPr>
          <w:rFonts w:ascii="Arial" w:hAnsi="Arial" w:cs="Arial"/>
          <w:color w:val="2A2A2A"/>
          <w:spacing w:val="11"/>
          <w:sz w:val="21"/>
          <w:szCs w:val="21"/>
        </w:rPr>
        <w:t xml:space="preserve"> </w:t>
      </w:r>
      <w:r w:rsidRPr="00F02F52">
        <w:rPr>
          <w:rFonts w:ascii="Arial" w:hAnsi="Arial" w:cs="Arial"/>
          <w:color w:val="2A2A2A"/>
          <w:sz w:val="21"/>
          <w:szCs w:val="21"/>
        </w:rPr>
        <w:t>příkazníka,</w:t>
      </w:r>
    </w:p>
    <w:p w14:paraId="5E4C776C" w14:textId="77777777" w:rsidR="005264BE" w:rsidRPr="00F02F52" w:rsidRDefault="005264BE" w:rsidP="005264BE">
      <w:pPr>
        <w:numPr>
          <w:ilvl w:val="2"/>
          <w:numId w:val="5"/>
        </w:numPr>
        <w:tabs>
          <w:tab w:val="left" w:pos="1333"/>
        </w:tabs>
        <w:kinsoku w:val="0"/>
        <w:overflowPunct w:val="0"/>
        <w:spacing w:before="9" w:line="293" w:lineRule="auto"/>
        <w:ind w:left="1337" w:right="114" w:hanging="413"/>
        <w:jc w:val="both"/>
        <w:rPr>
          <w:rFonts w:ascii="Arial" w:hAnsi="Arial" w:cs="Arial"/>
          <w:color w:val="000000"/>
          <w:sz w:val="21"/>
          <w:szCs w:val="21"/>
        </w:rPr>
      </w:pPr>
      <w:r w:rsidRPr="00F02F52">
        <w:rPr>
          <w:rFonts w:ascii="Arial" w:hAnsi="Arial" w:cs="Arial"/>
          <w:color w:val="2A2A2A"/>
          <w:w w:val="105"/>
          <w:sz w:val="21"/>
          <w:szCs w:val="21"/>
        </w:rPr>
        <w:t>ve</w:t>
      </w:r>
      <w:r w:rsidRPr="00F02F52">
        <w:rPr>
          <w:rFonts w:ascii="Arial" w:hAnsi="Arial" w:cs="Arial"/>
          <w:color w:val="2A2A2A"/>
          <w:spacing w:val="54"/>
          <w:w w:val="105"/>
          <w:sz w:val="21"/>
          <w:szCs w:val="21"/>
        </w:rPr>
        <w:t xml:space="preserve"> </w:t>
      </w:r>
      <w:r w:rsidRPr="00F02F52">
        <w:rPr>
          <w:rFonts w:ascii="Arial" w:hAnsi="Arial" w:cs="Arial"/>
          <w:color w:val="2A2A2A"/>
          <w:w w:val="105"/>
          <w:sz w:val="21"/>
          <w:szCs w:val="21"/>
        </w:rPr>
        <w:t>formě</w:t>
      </w:r>
      <w:r w:rsidRPr="00F02F52">
        <w:rPr>
          <w:rFonts w:ascii="Arial" w:hAnsi="Arial" w:cs="Arial"/>
          <w:color w:val="2A2A2A"/>
          <w:spacing w:val="9"/>
          <w:w w:val="105"/>
          <w:sz w:val="21"/>
          <w:szCs w:val="21"/>
        </w:rPr>
        <w:t xml:space="preserve"> </w:t>
      </w:r>
      <w:r w:rsidRPr="00F02F52">
        <w:rPr>
          <w:rFonts w:ascii="Arial" w:hAnsi="Arial" w:cs="Arial"/>
          <w:color w:val="2A2A2A"/>
          <w:w w:val="105"/>
          <w:sz w:val="21"/>
          <w:szCs w:val="21"/>
        </w:rPr>
        <w:t>písemných</w:t>
      </w:r>
      <w:r w:rsidRPr="00F02F52">
        <w:rPr>
          <w:rFonts w:ascii="Arial" w:hAnsi="Arial" w:cs="Arial"/>
          <w:color w:val="2A2A2A"/>
          <w:spacing w:val="1"/>
          <w:w w:val="105"/>
          <w:sz w:val="21"/>
          <w:szCs w:val="21"/>
        </w:rPr>
        <w:t xml:space="preserve"> </w:t>
      </w:r>
      <w:r w:rsidRPr="00F02F52">
        <w:rPr>
          <w:rFonts w:ascii="Arial" w:hAnsi="Arial" w:cs="Arial"/>
          <w:color w:val="2A2A2A"/>
          <w:w w:val="105"/>
          <w:sz w:val="21"/>
          <w:szCs w:val="21"/>
        </w:rPr>
        <w:t>výstupů</w:t>
      </w:r>
      <w:r w:rsidRPr="00F02F52">
        <w:rPr>
          <w:rFonts w:ascii="Arial" w:hAnsi="Arial" w:cs="Arial"/>
          <w:color w:val="2A2A2A"/>
          <w:spacing w:val="6"/>
          <w:w w:val="105"/>
          <w:sz w:val="21"/>
          <w:szCs w:val="21"/>
        </w:rPr>
        <w:t xml:space="preserve"> </w:t>
      </w:r>
      <w:r w:rsidRPr="00F02F52">
        <w:rPr>
          <w:rFonts w:ascii="Arial" w:hAnsi="Arial" w:cs="Arial"/>
          <w:color w:val="2A2A2A"/>
          <w:w w:val="105"/>
          <w:sz w:val="21"/>
          <w:szCs w:val="21"/>
        </w:rPr>
        <w:t>ze</w:t>
      </w:r>
      <w:r w:rsidRPr="00F02F52">
        <w:rPr>
          <w:rFonts w:ascii="Arial" w:hAnsi="Arial" w:cs="Arial"/>
          <w:color w:val="2A2A2A"/>
          <w:spacing w:val="58"/>
          <w:w w:val="105"/>
          <w:sz w:val="21"/>
          <w:szCs w:val="21"/>
        </w:rPr>
        <w:t xml:space="preserve"> </w:t>
      </w:r>
      <w:r w:rsidRPr="00F02F52">
        <w:rPr>
          <w:rFonts w:ascii="Arial" w:hAnsi="Arial" w:cs="Arial"/>
          <w:color w:val="2A2A2A"/>
          <w:w w:val="105"/>
          <w:sz w:val="21"/>
          <w:szCs w:val="21"/>
        </w:rPr>
        <w:t>své</w:t>
      </w:r>
      <w:r w:rsidRPr="00F02F52">
        <w:rPr>
          <w:rFonts w:ascii="Arial" w:hAnsi="Arial" w:cs="Arial"/>
          <w:color w:val="2A2A2A"/>
          <w:spacing w:val="57"/>
          <w:w w:val="105"/>
          <w:sz w:val="21"/>
          <w:szCs w:val="21"/>
        </w:rPr>
        <w:t xml:space="preserve"> </w:t>
      </w:r>
      <w:r w:rsidRPr="00F02F52">
        <w:rPr>
          <w:rFonts w:ascii="Arial" w:hAnsi="Arial" w:cs="Arial"/>
          <w:color w:val="2A2A2A"/>
          <w:spacing w:val="1"/>
          <w:w w:val="105"/>
          <w:sz w:val="21"/>
          <w:szCs w:val="21"/>
        </w:rPr>
        <w:t>činnosti</w:t>
      </w:r>
      <w:r w:rsidRPr="00F02F52">
        <w:rPr>
          <w:rFonts w:ascii="Arial" w:hAnsi="Arial" w:cs="Arial"/>
          <w:color w:val="2A2A2A"/>
          <w:w w:val="105"/>
          <w:sz w:val="21"/>
          <w:szCs w:val="21"/>
        </w:rPr>
        <w:t>,</w:t>
      </w:r>
      <w:r w:rsidRPr="00F02F52">
        <w:rPr>
          <w:rFonts w:ascii="Arial" w:hAnsi="Arial" w:cs="Arial"/>
          <w:color w:val="2A2A2A"/>
          <w:spacing w:val="23"/>
          <w:w w:val="105"/>
          <w:sz w:val="21"/>
          <w:szCs w:val="21"/>
        </w:rPr>
        <w:t xml:space="preserve"> </w:t>
      </w:r>
      <w:r w:rsidRPr="00F02F52">
        <w:rPr>
          <w:rFonts w:ascii="Arial" w:hAnsi="Arial" w:cs="Arial"/>
          <w:color w:val="2A2A2A"/>
          <w:w w:val="105"/>
          <w:sz w:val="21"/>
          <w:szCs w:val="21"/>
        </w:rPr>
        <w:t>které</w:t>
      </w:r>
      <w:r w:rsidRPr="00F02F52">
        <w:rPr>
          <w:rFonts w:ascii="Arial" w:hAnsi="Arial" w:cs="Arial"/>
          <w:color w:val="2A2A2A"/>
          <w:spacing w:val="60"/>
          <w:w w:val="105"/>
          <w:sz w:val="21"/>
          <w:szCs w:val="21"/>
        </w:rPr>
        <w:t xml:space="preserve"> </w:t>
      </w:r>
      <w:r w:rsidRPr="00F02F52">
        <w:rPr>
          <w:rFonts w:ascii="Arial" w:hAnsi="Arial" w:cs="Arial"/>
          <w:color w:val="2A2A2A"/>
          <w:w w:val="105"/>
          <w:sz w:val="21"/>
          <w:szCs w:val="21"/>
        </w:rPr>
        <w:t>předloží</w:t>
      </w:r>
      <w:r w:rsidRPr="00F02F52">
        <w:rPr>
          <w:rFonts w:ascii="Arial" w:hAnsi="Arial" w:cs="Arial"/>
          <w:color w:val="2A2A2A"/>
          <w:spacing w:val="49"/>
          <w:w w:val="105"/>
          <w:sz w:val="21"/>
          <w:szCs w:val="21"/>
        </w:rPr>
        <w:t xml:space="preserve"> </w:t>
      </w:r>
      <w:r w:rsidRPr="00F02F52">
        <w:rPr>
          <w:rFonts w:ascii="Arial" w:hAnsi="Arial" w:cs="Arial"/>
          <w:color w:val="2A2A2A"/>
          <w:w w:val="105"/>
          <w:sz w:val="21"/>
          <w:szCs w:val="21"/>
        </w:rPr>
        <w:t>příkazník</w:t>
      </w:r>
      <w:r w:rsidRPr="00F02F52">
        <w:rPr>
          <w:rFonts w:ascii="Arial" w:hAnsi="Arial" w:cs="Arial"/>
          <w:color w:val="2A2A2A"/>
          <w:spacing w:val="17"/>
          <w:w w:val="105"/>
          <w:sz w:val="21"/>
          <w:szCs w:val="21"/>
        </w:rPr>
        <w:t xml:space="preserve"> </w:t>
      </w:r>
      <w:r w:rsidRPr="00F02F52">
        <w:rPr>
          <w:rFonts w:ascii="Arial" w:hAnsi="Arial" w:cs="Arial"/>
          <w:color w:val="2A2A2A"/>
          <w:w w:val="125"/>
          <w:sz w:val="21"/>
          <w:szCs w:val="21"/>
        </w:rPr>
        <w:t>1</w:t>
      </w:r>
      <w:r w:rsidRPr="00F02F52">
        <w:rPr>
          <w:rFonts w:ascii="Arial" w:hAnsi="Arial" w:cs="Arial"/>
          <w:color w:val="2A2A2A"/>
          <w:spacing w:val="-38"/>
          <w:w w:val="125"/>
          <w:sz w:val="21"/>
          <w:szCs w:val="21"/>
        </w:rPr>
        <w:t xml:space="preserve"> </w:t>
      </w:r>
      <w:r w:rsidRPr="00F02F52">
        <w:rPr>
          <w:rFonts w:ascii="Arial" w:hAnsi="Arial" w:cs="Arial"/>
          <w:color w:val="2A2A2A"/>
          <w:w w:val="105"/>
          <w:sz w:val="21"/>
          <w:szCs w:val="21"/>
        </w:rPr>
        <w:t>x</w:t>
      </w:r>
      <w:r w:rsidRPr="00F02F52">
        <w:rPr>
          <w:rFonts w:ascii="Arial" w:hAnsi="Arial" w:cs="Arial"/>
          <w:color w:val="2A2A2A"/>
          <w:spacing w:val="22"/>
          <w:w w:val="88"/>
          <w:sz w:val="21"/>
          <w:szCs w:val="21"/>
        </w:rPr>
        <w:t xml:space="preserve"> </w:t>
      </w:r>
      <w:r w:rsidRPr="00F02F52">
        <w:rPr>
          <w:rFonts w:ascii="Arial" w:hAnsi="Arial" w:cs="Arial"/>
          <w:color w:val="2A2A2A"/>
          <w:w w:val="105"/>
          <w:sz w:val="21"/>
          <w:szCs w:val="21"/>
        </w:rPr>
        <w:t>měsíčně</w:t>
      </w:r>
      <w:r w:rsidRPr="00F02F52">
        <w:rPr>
          <w:rFonts w:ascii="Arial" w:hAnsi="Arial" w:cs="Arial"/>
          <w:color w:val="2A2A2A"/>
          <w:spacing w:val="13"/>
          <w:w w:val="105"/>
          <w:sz w:val="21"/>
          <w:szCs w:val="21"/>
        </w:rPr>
        <w:t xml:space="preserve"> </w:t>
      </w:r>
      <w:r w:rsidRPr="00F02F52">
        <w:rPr>
          <w:rFonts w:ascii="Arial" w:hAnsi="Arial" w:cs="Arial"/>
          <w:color w:val="2A2A2A"/>
          <w:w w:val="105"/>
          <w:sz w:val="21"/>
          <w:szCs w:val="21"/>
        </w:rPr>
        <w:t>příkazci</w:t>
      </w:r>
      <w:r w:rsidRPr="00F02F52">
        <w:rPr>
          <w:rFonts w:ascii="Arial" w:hAnsi="Arial" w:cs="Arial"/>
          <w:color w:val="2A2A2A"/>
          <w:spacing w:val="2"/>
          <w:w w:val="105"/>
          <w:sz w:val="21"/>
          <w:szCs w:val="21"/>
        </w:rPr>
        <w:t xml:space="preserve"> </w:t>
      </w:r>
      <w:r w:rsidRPr="00F02F52">
        <w:rPr>
          <w:rFonts w:ascii="Arial" w:hAnsi="Arial" w:cs="Arial"/>
          <w:color w:val="2A2A2A"/>
          <w:w w:val="105"/>
          <w:sz w:val="21"/>
          <w:szCs w:val="21"/>
        </w:rPr>
        <w:t>a</w:t>
      </w:r>
      <w:r w:rsidRPr="00F02F52">
        <w:rPr>
          <w:rFonts w:ascii="Arial" w:hAnsi="Arial" w:cs="Arial"/>
          <w:color w:val="2A2A2A"/>
          <w:spacing w:val="11"/>
          <w:w w:val="105"/>
          <w:sz w:val="21"/>
          <w:szCs w:val="21"/>
        </w:rPr>
        <w:t xml:space="preserve"> </w:t>
      </w:r>
      <w:r w:rsidRPr="00F02F52">
        <w:rPr>
          <w:rFonts w:ascii="Arial" w:hAnsi="Arial" w:cs="Arial"/>
          <w:color w:val="2A2A2A"/>
          <w:w w:val="105"/>
          <w:sz w:val="21"/>
          <w:szCs w:val="21"/>
        </w:rPr>
        <w:t>dále</w:t>
      </w:r>
      <w:r w:rsidRPr="00F02F52">
        <w:rPr>
          <w:rFonts w:ascii="Arial" w:hAnsi="Arial" w:cs="Arial"/>
          <w:color w:val="2A2A2A"/>
          <w:spacing w:val="10"/>
          <w:w w:val="105"/>
          <w:sz w:val="21"/>
          <w:szCs w:val="21"/>
        </w:rPr>
        <w:t xml:space="preserve"> </w:t>
      </w:r>
      <w:r w:rsidRPr="00F02F52">
        <w:rPr>
          <w:rFonts w:ascii="Arial" w:hAnsi="Arial" w:cs="Arial"/>
          <w:color w:val="2A2A2A"/>
          <w:w w:val="105"/>
          <w:sz w:val="21"/>
          <w:szCs w:val="21"/>
        </w:rPr>
        <w:t>po ukončení</w:t>
      </w:r>
      <w:r w:rsidRPr="00F02F52">
        <w:rPr>
          <w:rFonts w:ascii="Arial" w:hAnsi="Arial" w:cs="Arial"/>
          <w:color w:val="2A2A2A"/>
          <w:spacing w:val="59"/>
          <w:w w:val="105"/>
          <w:sz w:val="21"/>
          <w:szCs w:val="21"/>
        </w:rPr>
        <w:t xml:space="preserve"> </w:t>
      </w:r>
      <w:r w:rsidRPr="00F02F52">
        <w:rPr>
          <w:rFonts w:ascii="Arial" w:hAnsi="Arial" w:cs="Arial"/>
          <w:color w:val="2A2A2A"/>
          <w:w w:val="105"/>
          <w:sz w:val="21"/>
          <w:szCs w:val="21"/>
        </w:rPr>
        <w:t>Stavby,</w:t>
      </w:r>
      <w:r w:rsidRPr="00F02F52">
        <w:rPr>
          <w:rFonts w:ascii="Arial" w:hAnsi="Arial" w:cs="Arial"/>
          <w:color w:val="2A2A2A"/>
          <w:spacing w:val="59"/>
          <w:w w:val="105"/>
          <w:sz w:val="21"/>
          <w:szCs w:val="21"/>
        </w:rPr>
        <w:t xml:space="preserve"> </w:t>
      </w:r>
      <w:r w:rsidRPr="00F02F52">
        <w:rPr>
          <w:rFonts w:ascii="Arial" w:hAnsi="Arial" w:cs="Arial"/>
          <w:color w:val="2A2A2A"/>
          <w:w w:val="125"/>
          <w:sz w:val="21"/>
          <w:szCs w:val="21"/>
        </w:rPr>
        <w:t>tj</w:t>
      </w:r>
      <w:r w:rsidRPr="00F02F52">
        <w:rPr>
          <w:rFonts w:ascii="Arial" w:hAnsi="Arial" w:cs="Arial"/>
          <w:color w:val="444444"/>
          <w:w w:val="125"/>
          <w:sz w:val="21"/>
          <w:szCs w:val="21"/>
        </w:rPr>
        <w:t>.</w:t>
      </w:r>
      <w:r w:rsidRPr="00F02F52">
        <w:rPr>
          <w:rFonts w:ascii="Arial" w:hAnsi="Arial" w:cs="Arial"/>
          <w:color w:val="444444"/>
          <w:spacing w:val="29"/>
          <w:w w:val="125"/>
          <w:sz w:val="21"/>
          <w:szCs w:val="21"/>
        </w:rPr>
        <w:t xml:space="preserve"> </w:t>
      </w:r>
      <w:r w:rsidRPr="00F02F52">
        <w:rPr>
          <w:rFonts w:ascii="Arial" w:hAnsi="Arial" w:cs="Arial"/>
          <w:color w:val="2A2A2A"/>
          <w:w w:val="105"/>
          <w:sz w:val="21"/>
          <w:szCs w:val="21"/>
        </w:rPr>
        <w:t>po</w:t>
      </w:r>
      <w:r w:rsidRPr="00F02F52">
        <w:rPr>
          <w:rFonts w:ascii="Arial" w:hAnsi="Arial" w:cs="Arial"/>
          <w:color w:val="2A2A2A"/>
          <w:spacing w:val="60"/>
          <w:w w:val="105"/>
          <w:sz w:val="21"/>
          <w:szCs w:val="21"/>
        </w:rPr>
        <w:t xml:space="preserve"> </w:t>
      </w:r>
      <w:r w:rsidRPr="00F02F52">
        <w:rPr>
          <w:rFonts w:ascii="Arial" w:hAnsi="Arial" w:cs="Arial"/>
          <w:color w:val="2A2A2A"/>
          <w:w w:val="105"/>
          <w:sz w:val="21"/>
          <w:szCs w:val="21"/>
        </w:rPr>
        <w:t>vydání</w:t>
      </w:r>
      <w:r w:rsidRPr="00F02F52">
        <w:rPr>
          <w:rFonts w:ascii="Arial" w:hAnsi="Arial" w:cs="Arial"/>
          <w:color w:val="2A2A2A"/>
          <w:spacing w:val="11"/>
          <w:w w:val="105"/>
          <w:sz w:val="21"/>
          <w:szCs w:val="21"/>
        </w:rPr>
        <w:t xml:space="preserve"> </w:t>
      </w:r>
      <w:r w:rsidRPr="00F02F52">
        <w:rPr>
          <w:rFonts w:ascii="Arial" w:hAnsi="Arial" w:cs="Arial"/>
          <w:color w:val="2A2A2A"/>
          <w:w w:val="105"/>
          <w:sz w:val="21"/>
          <w:szCs w:val="21"/>
        </w:rPr>
        <w:t>kolaudačního</w:t>
      </w:r>
      <w:r w:rsidRPr="00F02F52">
        <w:rPr>
          <w:rFonts w:ascii="Arial" w:hAnsi="Arial" w:cs="Arial"/>
          <w:color w:val="2A2A2A"/>
          <w:spacing w:val="22"/>
          <w:sz w:val="21"/>
          <w:szCs w:val="21"/>
        </w:rPr>
        <w:t xml:space="preserve"> </w:t>
      </w:r>
      <w:r w:rsidRPr="00F02F52">
        <w:rPr>
          <w:rFonts w:ascii="Arial" w:hAnsi="Arial" w:cs="Arial"/>
          <w:color w:val="2A2A2A"/>
          <w:w w:val="105"/>
          <w:sz w:val="21"/>
          <w:szCs w:val="21"/>
        </w:rPr>
        <w:t>souhlasu,</w:t>
      </w:r>
      <w:r w:rsidRPr="00F02F52">
        <w:rPr>
          <w:rFonts w:ascii="Arial" w:hAnsi="Arial" w:cs="Arial"/>
          <w:color w:val="2A2A2A"/>
          <w:spacing w:val="-39"/>
          <w:w w:val="105"/>
          <w:sz w:val="21"/>
          <w:szCs w:val="21"/>
        </w:rPr>
        <w:t xml:space="preserve"> </w:t>
      </w:r>
      <w:r w:rsidRPr="00F02F52">
        <w:rPr>
          <w:rFonts w:ascii="Arial" w:hAnsi="Arial" w:cs="Arial"/>
          <w:color w:val="2A2A2A"/>
          <w:w w:val="105"/>
          <w:sz w:val="21"/>
          <w:szCs w:val="21"/>
        </w:rPr>
        <w:t>ve</w:t>
      </w:r>
      <w:r w:rsidRPr="00F02F52">
        <w:rPr>
          <w:rFonts w:ascii="Arial" w:hAnsi="Arial" w:cs="Arial"/>
          <w:color w:val="2A2A2A"/>
          <w:spacing w:val="-41"/>
          <w:w w:val="105"/>
          <w:sz w:val="21"/>
          <w:szCs w:val="21"/>
        </w:rPr>
        <w:t xml:space="preserve"> </w:t>
      </w:r>
      <w:r w:rsidRPr="00F02F52">
        <w:rPr>
          <w:rFonts w:ascii="Arial" w:hAnsi="Arial" w:cs="Arial"/>
          <w:color w:val="2A2A2A"/>
          <w:w w:val="105"/>
          <w:sz w:val="21"/>
          <w:szCs w:val="21"/>
        </w:rPr>
        <w:t>formě</w:t>
      </w:r>
      <w:r w:rsidRPr="00F02F52">
        <w:rPr>
          <w:rFonts w:ascii="Arial" w:hAnsi="Arial" w:cs="Arial"/>
          <w:color w:val="2A2A2A"/>
          <w:spacing w:val="-37"/>
          <w:w w:val="105"/>
          <w:sz w:val="21"/>
          <w:szCs w:val="21"/>
        </w:rPr>
        <w:t xml:space="preserve"> </w:t>
      </w:r>
      <w:r w:rsidRPr="00F02F52">
        <w:rPr>
          <w:rFonts w:ascii="Arial" w:hAnsi="Arial" w:cs="Arial"/>
          <w:color w:val="2A2A2A"/>
          <w:w w:val="105"/>
          <w:sz w:val="21"/>
          <w:szCs w:val="21"/>
        </w:rPr>
        <w:t>závěrečného</w:t>
      </w:r>
      <w:r w:rsidRPr="00F02F52">
        <w:rPr>
          <w:rFonts w:ascii="Arial" w:hAnsi="Arial" w:cs="Arial"/>
          <w:color w:val="2A2A2A"/>
          <w:spacing w:val="-33"/>
          <w:w w:val="105"/>
          <w:sz w:val="21"/>
          <w:szCs w:val="21"/>
        </w:rPr>
        <w:t xml:space="preserve"> </w:t>
      </w:r>
      <w:r w:rsidRPr="00F02F52">
        <w:rPr>
          <w:rFonts w:ascii="Arial" w:hAnsi="Arial" w:cs="Arial"/>
          <w:color w:val="2A2A2A"/>
          <w:w w:val="105"/>
          <w:sz w:val="21"/>
          <w:szCs w:val="21"/>
        </w:rPr>
        <w:t>zhodnocení,</w:t>
      </w:r>
    </w:p>
    <w:p w14:paraId="368E54C9" w14:textId="77777777" w:rsidR="005264BE" w:rsidRPr="00F02F52" w:rsidRDefault="005264BE" w:rsidP="005264BE">
      <w:pPr>
        <w:numPr>
          <w:ilvl w:val="2"/>
          <w:numId w:val="5"/>
        </w:numPr>
        <w:tabs>
          <w:tab w:val="left" w:pos="1343"/>
        </w:tabs>
        <w:kinsoku w:val="0"/>
        <w:overflowPunct w:val="0"/>
        <w:spacing w:before="13"/>
        <w:ind w:left="1342" w:hanging="418"/>
        <w:rPr>
          <w:rFonts w:ascii="Arial" w:hAnsi="Arial" w:cs="Arial"/>
          <w:color w:val="000000"/>
          <w:sz w:val="21"/>
          <w:szCs w:val="21"/>
        </w:rPr>
      </w:pPr>
      <w:r w:rsidRPr="00F02F52">
        <w:rPr>
          <w:rFonts w:ascii="Arial" w:hAnsi="Arial" w:cs="Arial"/>
          <w:color w:val="2A2A2A"/>
          <w:sz w:val="21"/>
          <w:szCs w:val="21"/>
        </w:rPr>
        <w:t>o</w:t>
      </w:r>
      <w:r w:rsidRPr="00F02F52">
        <w:rPr>
          <w:rFonts w:ascii="Arial" w:hAnsi="Arial" w:cs="Arial"/>
          <w:color w:val="2A2A2A"/>
          <w:spacing w:val="12"/>
          <w:sz w:val="21"/>
          <w:szCs w:val="21"/>
        </w:rPr>
        <w:t xml:space="preserve"> </w:t>
      </w:r>
      <w:r w:rsidRPr="00F02F52">
        <w:rPr>
          <w:rFonts w:ascii="Arial" w:hAnsi="Arial" w:cs="Arial"/>
          <w:color w:val="2A2A2A"/>
          <w:sz w:val="21"/>
          <w:szCs w:val="21"/>
        </w:rPr>
        <w:t>zjištěných</w:t>
      </w:r>
      <w:r w:rsidRPr="00F02F52">
        <w:rPr>
          <w:rFonts w:ascii="Arial" w:hAnsi="Arial" w:cs="Arial"/>
          <w:color w:val="2A2A2A"/>
          <w:spacing w:val="33"/>
          <w:sz w:val="21"/>
          <w:szCs w:val="21"/>
        </w:rPr>
        <w:t xml:space="preserve"> </w:t>
      </w:r>
      <w:r w:rsidRPr="00F02F52">
        <w:rPr>
          <w:rFonts w:ascii="Arial" w:hAnsi="Arial" w:cs="Arial"/>
          <w:color w:val="2A2A2A"/>
          <w:sz w:val="21"/>
          <w:szCs w:val="21"/>
        </w:rPr>
        <w:t>závadách</w:t>
      </w:r>
      <w:r w:rsidRPr="00F02F52">
        <w:rPr>
          <w:rFonts w:ascii="Arial" w:hAnsi="Arial" w:cs="Arial"/>
          <w:color w:val="2A2A2A"/>
          <w:spacing w:val="34"/>
          <w:sz w:val="21"/>
          <w:szCs w:val="21"/>
        </w:rPr>
        <w:t xml:space="preserve"> </w:t>
      </w:r>
      <w:r w:rsidRPr="00F02F52">
        <w:rPr>
          <w:rFonts w:ascii="Arial" w:hAnsi="Arial" w:cs="Arial"/>
          <w:color w:val="2A2A2A"/>
          <w:sz w:val="21"/>
          <w:szCs w:val="21"/>
        </w:rPr>
        <w:t>včetně</w:t>
      </w:r>
      <w:r w:rsidRPr="00F02F52">
        <w:rPr>
          <w:rFonts w:ascii="Arial" w:hAnsi="Arial" w:cs="Arial"/>
          <w:color w:val="2A2A2A"/>
          <w:spacing w:val="30"/>
          <w:sz w:val="21"/>
          <w:szCs w:val="21"/>
        </w:rPr>
        <w:t xml:space="preserve"> </w:t>
      </w:r>
      <w:r w:rsidRPr="00F02F52">
        <w:rPr>
          <w:rFonts w:ascii="Arial" w:hAnsi="Arial" w:cs="Arial"/>
          <w:color w:val="2A2A2A"/>
          <w:sz w:val="21"/>
          <w:szCs w:val="21"/>
        </w:rPr>
        <w:t>doložení</w:t>
      </w:r>
      <w:r w:rsidRPr="00F02F52">
        <w:rPr>
          <w:rFonts w:ascii="Arial" w:hAnsi="Arial" w:cs="Arial"/>
          <w:color w:val="2A2A2A"/>
          <w:spacing w:val="26"/>
          <w:sz w:val="21"/>
          <w:szCs w:val="21"/>
        </w:rPr>
        <w:t xml:space="preserve"> </w:t>
      </w:r>
      <w:r w:rsidRPr="00F02F52">
        <w:rPr>
          <w:rFonts w:ascii="Arial" w:hAnsi="Arial" w:cs="Arial"/>
          <w:color w:val="2A2A2A"/>
          <w:sz w:val="21"/>
          <w:szCs w:val="21"/>
        </w:rPr>
        <w:t>průkazné</w:t>
      </w:r>
      <w:r w:rsidRPr="00F02F52">
        <w:rPr>
          <w:rFonts w:ascii="Arial" w:hAnsi="Arial" w:cs="Arial"/>
          <w:color w:val="2A2A2A"/>
          <w:spacing w:val="17"/>
          <w:sz w:val="21"/>
          <w:szCs w:val="21"/>
        </w:rPr>
        <w:t xml:space="preserve"> </w:t>
      </w:r>
      <w:r w:rsidRPr="00F02F52">
        <w:rPr>
          <w:rFonts w:ascii="Arial" w:hAnsi="Arial" w:cs="Arial"/>
          <w:color w:val="2A2A2A"/>
          <w:sz w:val="21"/>
          <w:szCs w:val="21"/>
        </w:rPr>
        <w:t>fotodokumentace,</w:t>
      </w:r>
    </w:p>
    <w:p w14:paraId="0D5761BD" w14:textId="77777777" w:rsidR="005264BE" w:rsidRPr="00F02F52" w:rsidRDefault="005264BE" w:rsidP="005264BE">
      <w:pPr>
        <w:kinsoku w:val="0"/>
        <w:overflowPunct w:val="0"/>
        <w:spacing w:before="11"/>
        <w:rPr>
          <w:rFonts w:ascii="Arial" w:hAnsi="Arial" w:cs="Arial"/>
          <w:sz w:val="29"/>
          <w:szCs w:val="29"/>
        </w:rPr>
      </w:pPr>
    </w:p>
    <w:p w14:paraId="6C4D4468" w14:textId="77777777" w:rsidR="005264BE" w:rsidRPr="00F02F52" w:rsidRDefault="005264BE" w:rsidP="005264BE">
      <w:pPr>
        <w:numPr>
          <w:ilvl w:val="0"/>
          <w:numId w:val="3"/>
        </w:numPr>
        <w:tabs>
          <w:tab w:val="left" w:pos="925"/>
        </w:tabs>
        <w:kinsoku w:val="0"/>
        <w:overflowPunct w:val="0"/>
        <w:spacing w:line="291" w:lineRule="auto"/>
        <w:ind w:left="915" w:right="123" w:hanging="423"/>
        <w:rPr>
          <w:rFonts w:ascii="Arial" w:hAnsi="Arial" w:cs="Arial"/>
          <w:color w:val="000000"/>
          <w:sz w:val="21"/>
          <w:szCs w:val="21"/>
        </w:rPr>
      </w:pPr>
      <w:r w:rsidRPr="00F02F52">
        <w:rPr>
          <w:rFonts w:ascii="Arial" w:hAnsi="Arial" w:cs="Arial"/>
          <w:color w:val="2A2A2A"/>
          <w:sz w:val="21"/>
          <w:szCs w:val="21"/>
        </w:rPr>
        <w:t>poskytovat</w:t>
      </w:r>
      <w:r w:rsidRPr="00F02F52">
        <w:rPr>
          <w:rFonts w:ascii="Arial" w:hAnsi="Arial" w:cs="Arial"/>
          <w:color w:val="2A2A2A"/>
          <w:spacing w:val="53"/>
          <w:sz w:val="21"/>
          <w:szCs w:val="21"/>
        </w:rPr>
        <w:t xml:space="preserve"> </w:t>
      </w:r>
      <w:r w:rsidRPr="00F02F52">
        <w:rPr>
          <w:rFonts w:ascii="Arial" w:hAnsi="Arial" w:cs="Arial"/>
          <w:color w:val="2A2A2A"/>
          <w:sz w:val="21"/>
          <w:szCs w:val="21"/>
        </w:rPr>
        <w:t>další</w:t>
      </w:r>
      <w:r w:rsidRPr="00F02F52">
        <w:rPr>
          <w:rFonts w:ascii="Arial" w:hAnsi="Arial" w:cs="Arial"/>
          <w:color w:val="2A2A2A"/>
          <w:spacing w:val="27"/>
          <w:sz w:val="21"/>
          <w:szCs w:val="21"/>
        </w:rPr>
        <w:t xml:space="preserve"> </w:t>
      </w:r>
      <w:r w:rsidRPr="00F02F52">
        <w:rPr>
          <w:rFonts w:ascii="Arial" w:hAnsi="Arial" w:cs="Arial"/>
          <w:color w:val="2A2A2A"/>
          <w:sz w:val="21"/>
          <w:szCs w:val="21"/>
        </w:rPr>
        <w:t>odbornou</w:t>
      </w:r>
      <w:r w:rsidRPr="00F02F52">
        <w:rPr>
          <w:rFonts w:ascii="Arial" w:hAnsi="Arial" w:cs="Arial"/>
          <w:color w:val="2A2A2A"/>
          <w:spacing w:val="50"/>
          <w:sz w:val="21"/>
          <w:szCs w:val="21"/>
        </w:rPr>
        <w:t xml:space="preserve"> </w:t>
      </w:r>
      <w:r w:rsidRPr="00F02F52">
        <w:rPr>
          <w:rFonts w:ascii="Arial" w:hAnsi="Arial" w:cs="Arial"/>
          <w:color w:val="2A2A2A"/>
          <w:sz w:val="21"/>
          <w:szCs w:val="21"/>
        </w:rPr>
        <w:t>pomoc</w:t>
      </w:r>
      <w:r w:rsidRPr="00F02F52">
        <w:rPr>
          <w:rFonts w:ascii="Arial" w:hAnsi="Arial" w:cs="Arial"/>
          <w:color w:val="2A2A2A"/>
          <w:spacing w:val="36"/>
          <w:sz w:val="21"/>
          <w:szCs w:val="21"/>
        </w:rPr>
        <w:t xml:space="preserve"> </w:t>
      </w:r>
      <w:r w:rsidRPr="00F02F52">
        <w:rPr>
          <w:rFonts w:ascii="Arial" w:hAnsi="Arial" w:cs="Arial"/>
          <w:color w:val="2A2A2A"/>
          <w:sz w:val="21"/>
          <w:szCs w:val="21"/>
        </w:rPr>
        <w:t>v</w:t>
      </w:r>
      <w:r w:rsidRPr="00F02F52">
        <w:rPr>
          <w:rFonts w:ascii="Arial" w:hAnsi="Arial" w:cs="Arial"/>
          <w:color w:val="2A2A2A"/>
          <w:spacing w:val="46"/>
          <w:sz w:val="21"/>
          <w:szCs w:val="21"/>
        </w:rPr>
        <w:t xml:space="preserve"> </w:t>
      </w:r>
      <w:r w:rsidRPr="00F02F52">
        <w:rPr>
          <w:rFonts w:ascii="Arial" w:hAnsi="Arial" w:cs="Arial"/>
          <w:color w:val="2A2A2A"/>
          <w:sz w:val="21"/>
          <w:szCs w:val="21"/>
        </w:rPr>
        <w:t xml:space="preserve">problematice </w:t>
      </w:r>
      <w:r w:rsidRPr="00F02F52">
        <w:rPr>
          <w:rFonts w:ascii="Arial" w:hAnsi="Arial" w:cs="Arial"/>
          <w:color w:val="2A2A2A"/>
          <w:spacing w:val="7"/>
          <w:sz w:val="21"/>
          <w:szCs w:val="21"/>
        </w:rPr>
        <w:t xml:space="preserve"> </w:t>
      </w:r>
      <w:r w:rsidRPr="00F02F52">
        <w:rPr>
          <w:rFonts w:ascii="Arial" w:hAnsi="Arial" w:cs="Arial"/>
          <w:color w:val="2A2A2A"/>
          <w:sz w:val="21"/>
          <w:szCs w:val="21"/>
        </w:rPr>
        <w:t>BOZP</w:t>
      </w:r>
      <w:r w:rsidRPr="00F02F52">
        <w:rPr>
          <w:rFonts w:ascii="Arial" w:hAnsi="Arial" w:cs="Arial"/>
          <w:color w:val="2A2A2A"/>
          <w:spacing w:val="31"/>
          <w:sz w:val="21"/>
          <w:szCs w:val="21"/>
        </w:rPr>
        <w:t xml:space="preserve"> </w:t>
      </w:r>
      <w:r w:rsidRPr="00F02F52">
        <w:rPr>
          <w:rFonts w:ascii="Arial" w:hAnsi="Arial" w:cs="Arial"/>
          <w:color w:val="2A2A2A"/>
          <w:sz w:val="21"/>
          <w:szCs w:val="21"/>
        </w:rPr>
        <w:t>výše</w:t>
      </w:r>
      <w:r w:rsidRPr="00F02F52">
        <w:rPr>
          <w:rFonts w:ascii="Arial" w:hAnsi="Arial" w:cs="Arial"/>
          <w:color w:val="2A2A2A"/>
          <w:spacing w:val="57"/>
          <w:sz w:val="21"/>
          <w:szCs w:val="21"/>
        </w:rPr>
        <w:t xml:space="preserve"> </w:t>
      </w:r>
      <w:r w:rsidRPr="00F02F52">
        <w:rPr>
          <w:rFonts w:ascii="Arial" w:hAnsi="Arial" w:cs="Arial"/>
          <w:color w:val="2A2A2A"/>
          <w:sz w:val="21"/>
          <w:szCs w:val="21"/>
        </w:rPr>
        <w:t>nespecifikovanou</w:t>
      </w:r>
      <w:r w:rsidRPr="00F02F52">
        <w:rPr>
          <w:rFonts w:ascii="Arial" w:hAnsi="Arial" w:cs="Arial"/>
          <w:color w:val="2A2A2A"/>
          <w:spacing w:val="55"/>
          <w:sz w:val="21"/>
          <w:szCs w:val="21"/>
        </w:rPr>
        <w:t xml:space="preserve"> </w:t>
      </w:r>
      <w:r w:rsidRPr="00F02F52">
        <w:rPr>
          <w:rFonts w:ascii="Arial" w:hAnsi="Arial" w:cs="Arial"/>
          <w:color w:val="2A2A2A"/>
          <w:sz w:val="21"/>
          <w:szCs w:val="21"/>
        </w:rPr>
        <w:t>na</w:t>
      </w:r>
      <w:r w:rsidRPr="00F02F52">
        <w:rPr>
          <w:rFonts w:ascii="Arial" w:hAnsi="Arial" w:cs="Arial"/>
          <w:color w:val="2A2A2A"/>
          <w:w w:val="94"/>
          <w:sz w:val="21"/>
          <w:szCs w:val="21"/>
        </w:rPr>
        <w:t xml:space="preserve"> </w:t>
      </w:r>
      <w:r w:rsidRPr="00F02F52">
        <w:rPr>
          <w:rFonts w:ascii="Arial" w:hAnsi="Arial" w:cs="Arial"/>
          <w:color w:val="2A2A2A"/>
          <w:sz w:val="21"/>
          <w:szCs w:val="21"/>
        </w:rPr>
        <w:lastRenderedPageBreak/>
        <w:t>vyžádání</w:t>
      </w:r>
      <w:r w:rsidRPr="00F02F52">
        <w:rPr>
          <w:rFonts w:ascii="Arial" w:hAnsi="Arial" w:cs="Arial"/>
          <w:color w:val="2A2A2A"/>
          <w:spacing w:val="-23"/>
          <w:sz w:val="21"/>
          <w:szCs w:val="21"/>
        </w:rPr>
        <w:t xml:space="preserve"> </w:t>
      </w:r>
      <w:r w:rsidRPr="00F02F52">
        <w:rPr>
          <w:rFonts w:ascii="Arial" w:hAnsi="Arial" w:cs="Arial"/>
          <w:color w:val="2A2A2A"/>
          <w:sz w:val="21"/>
          <w:szCs w:val="21"/>
        </w:rPr>
        <w:t>příkazce,</w:t>
      </w:r>
    </w:p>
    <w:p w14:paraId="6B464530" w14:textId="77777777" w:rsidR="005264BE" w:rsidRPr="00F02F52" w:rsidRDefault="005264BE" w:rsidP="005264BE">
      <w:pPr>
        <w:numPr>
          <w:ilvl w:val="0"/>
          <w:numId w:val="3"/>
        </w:numPr>
        <w:tabs>
          <w:tab w:val="left" w:pos="920"/>
        </w:tabs>
        <w:kinsoku w:val="0"/>
        <w:overflowPunct w:val="0"/>
        <w:spacing w:before="121" w:line="293" w:lineRule="auto"/>
        <w:ind w:left="920" w:right="104" w:hanging="404"/>
        <w:jc w:val="both"/>
        <w:rPr>
          <w:rFonts w:ascii="Arial" w:hAnsi="Arial" w:cs="Arial"/>
          <w:color w:val="000000"/>
          <w:sz w:val="21"/>
          <w:szCs w:val="21"/>
        </w:rPr>
      </w:pPr>
      <w:r w:rsidRPr="00F02F52">
        <w:rPr>
          <w:rFonts w:ascii="Arial" w:hAnsi="Arial" w:cs="Arial"/>
          <w:color w:val="2A2A2A"/>
          <w:w w:val="105"/>
          <w:sz w:val="21"/>
          <w:szCs w:val="21"/>
        </w:rPr>
        <w:t>činnost</w:t>
      </w:r>
      <w:r w:rsidRPr="00F02F52">
        <w:rPr>
          <w:rFonts w:ascii="Arial" w:hAnsi="Arial" w:cs="Arial"/>
          <w:color w:val="2A2A2A"/>
          <w:spacing w:val="51"/>
          <w:w w:val="105"/>
          <w:sz w:val="21"/>
          <w:szCs w:val="21"/>
        </w:rPr>
        <w:t xml:space="preserve"> </w:t>
      </w:r>
      <w:r w:rsidRPr="00F02F52">
        <w:rPr>
          <w:rFonts w:ascii="Arial" w:hAnsi="Arial" w:cs="Arial"/>
          <w:color w:val="2A2A2A"/>
          <w:w w:val="105"/>
          <w:sz w:val="21"/>
          <w:szCs w:val="21"/>
        </w:rPr>
        <w:t>Koordinátora</w:t>
      </w:r>
      <w:r w:rsidRPr="00F02F52">
        <w:rPr>
          <w:rFonts w:ascii="Arial" w:hAnsi="Arial" w:cs="Arial"/>
          <w:color w:val="2A2A2A"/>
          <w:spacing w:val="36"/>
          <w:w w:val="105"/>
          <w:sz w:val="21"/>
          <w:szCs w:val="21"/>
        </w:rPr>
        <w:t xml:space="preserve"> </w:t>
      </w:r>
      <w:r w:rsidRPr="00F02F52">
        <w:rPr>
          <w:rFonts w:ascii="Arial" w:hAnsi="Arial" w:cs="Arial"/>
          <w:color w:val="2A2A2A"/>
          <w:w w:val="105"/>
          <w:sz w:val="21"/>
          <w:szCs w:val="21"/>
        </w:rPr>
        <w:t>vykonávat</w:t>
      </w:r>
      <w:r w:rsidRPr="00F02F52">
        <w:rPr>
          <w:rFonts w:ascii="Arial" w:hAnsi="Arial" w:cs="Arial"/>
          <w:color w:val="2A2A2A"/>
          <w:spacing w:val="55"/>
          <w:w w:val="105"/>
          <w:sz w:val="21"/>
          <w:szCs w:val="21"/>
        </w:rPr>
        <w:t xml:space="preserve"> </w:t>
      </w:r>
      <w:r w:rsidRPr="00F02F52">
        <w:rPr>
          <w:rFonts w:ascii="Arial" w:hAnsi="Arial" w:cs="Arial"/>
          <w:color w:val="2A2A2A"/>
          <w:w w:val="105"/>
          <w:sz w:val="21"/>
          <w:szCs w:val="21"/>
        </w:rPr>
        <w:t>soustavně</w:t>
      </w:r>
      <w:r w:rsidRPr="00F02F52">
        <w:rPr>
          <w:rFonts w:ascii="Arial" w:hAnsi="Arial" w:cs="Arial"/>
          <w:color w:val="2A2A2A"/>
          <w:spacing w:val="44"/>
          <w:w w:val="105"/>
          <w:sz w:val="21"/>
          <w:szCs w:val="21"/>
        </w:rPr>
        <w:t xml:space="preserve"> </w:t>
      </w:r>
      <w:r w:rsidRPr="00F02F52">
        <w:rPr>
          <w:rFonts w:ascii="Arial" w:hAnsi="Arial" w:cs="Arial"/>
          <w:color w:val="2A2A2A"/>
          <w:w w:val="105"/>
          <w:sz w:val="21"/>
          <w:szCs w:val="21"/>
        </w:rPr>
        <w:t>a</w:t>
      </w:r>
      <w:r w:rsidRPr="00F02F52">
        <w:rPr>
          <w:rFonts w:ascii="Arial" w:hAnsi="Arial" w:cs="Arial"/>
          <w:color w:val="2A2A2A"/>
          <w:spacing w:val="43"/>
          <w:w w:val="105"/>
          <w:sz w:val="21"/>
          <w:szCs w:val="21"/>
        </w:rPr>
        <w:t xml:space="preserve"> </w:t>
      </w:r>
      <w:r w:rsidRPr="00F02F52">
        <w:rPr>
          <w:rFonts w:ascii="Arial" w:hAnsi="Arial" w:cs="Arial"/>
          <w:color w:val="2A2A2A"/>
          <w:w w:val="105"/>
          <w:sz w:val="21"/>
          <w:szCs w:val="21"/>
        </w:rPr>
        <w:t>pravidelně</w:t>
      </w:r>
      <w:r w:rsidRPr="00F02F52">
        <w:rPr>
          <w:rFonts w:ascii="Arial" w:hAnsi="Arial" w:cs="Arial"/>
          <w:color w:val="2A2A2A"/>
          <w:spacing w:val="43"/>
          <w:w w:val="105"/>
          <w:sz w:val="21"/>
          <w:szCs w:val="21"/>
        </w:rPr>
        <w:t xml:space="preserve"> </w:t>
      </w:r>
      <w:r w:rsidRPr="00F02F52">
        <w:rPr>
          <w:rFonts w:ascii="Arial" w:hAnsi="Arial" w:cs="Arial"/>
          <w:color w:val="2A2A2A"/>
          <w:w w:val="105"/>
          <w:sz w:val="21"/>
          <w:szCs w:val="21"/>
        </w:rPr>
        <w:t>po</w:t>
      </w:r>
      <w:r w:rsidRPr="00F02F52">
        <w:rPr>
          <w:rFonts w:ascii="Arial" w:hAnsi="Arial" w:cs="Arial"/>
          <w:color w:val="2A2A2A"/>
          <w:spacing w:val="31"/>
          <w:w w:val="105"/>
          <w:sz w:val="21"/>
          <w:szCs w:val="21"/>
        </w:rPr>
        <w:t xml:space="preserve"> </w:t>
      </w:r>
      <w:r w:rsidRPr="00F02F52">
        <w:rPr>
          <w:rFonts w:ascii="Arial" w:hAnsi="Arial" w:cs="Arial"/>
          <w:color w:val="2A2A2A"/>
          <w:w w:val="105"/>
          <w:sz w:val="21"/>
          <w:szCs w:val="21"/>
        </w:rPr>
        <w:t>celou</w:t>
      </w:r>
      <w:r w:rsidRPr="00F02F52">
        <w:rPr>
          <w:rFonts w:ascii="Arial" w:hAnsi="Arial" w:cs="Arial"/>
          <w:color w:val="2A2A2A"/>
          <w:spacing w:val="39"/>
          <w:w w:val="105"/>
          <w:sz w:val="21"/>
          <w:szCs w:val="21"/>
        </w:rPr>
        <w:t xml:space="preserve"> </w:t>
      </w:r>
      <w:r w:rsidRPr="00F02F52">
        <w:rPr>
          <w:rFonts w:ascii="Arial" w:hAnsi="Arial" w:cs="Arial"/>
          <w:color w:val="2A2A2A"/>
          <w:w w:val="105"/>
          <w:sz w:val="21"/>
          <w:szCs w:val="21"/>
        </w:rPr>
        <w:t>dobu</w:t>
      </w:r>
      <w:r w:rsidRPr="00F02F52">
        <w:rPr>
          <w:rFonts w:ascii="Arial" w:hAnsi="Arial" w:cs="Arial"/>
          <w:color w:val="2A2A2A"/>
          <w:spacing w:val="44"/>
          <w:w w:val="105"/>
          <w:sz w:val="21"/>
          <w:szCs w:val="21"/>
        </w:rPr>
        <w:t xml:space="preserve"> </w:t>
      </w:r>
      <w:r w:rsidRPr="00F02F52">
        <w:rPr>
          <w:rFonts w:ascii="Arial" w:hAnsi="Arial" w:cs="Arial"/>
          <w:color w:val="2A2A2A"/>
          <w:w w:val="105"/>
          <w:sz w:val="21"/>
          <w:szCs w:val="21"/>
        </w:rPr>
        <w:t>přípravy</w:t>
      </w:r>
      <w:r w:rsidRPr="00F02F52">
        <w:rPr>
          <w:rFonts w:ascii="Arial" w:hAnsi="Arial" w:cs="Arial"/>
          <w:color w:val="2A2A2A"/>
          <w:w w:val="102"/>
          <w:sz w:val="21"/>
          <w:szCs w:val="21"/>
        </w:rPr>
        <w:t xml:space="preserve"> </w:t>
      </w:r>
      <w:r w:rsidRPr="00F02F52">
        <w:rPr>
          <w:rFonts w:ascii="Arial" w:hAnsi="Arial" w:cs="Arial"/>
          <w:color w:val="2A2A2A"/>
          <w:w w:val="105"/>
          <w:sz w:val="21"/>
          <w:szCs w:val="21"/>
        </w:rPr>
        <w:t>Stavby</w:t>
      </w:r>
      <w:r w:rsidRPr="00F02F52">
        <w:rPr>
          <w:rFonts w:ascii="Arial" w:hAnsi="Arial" w:cs="Arial"/>
          <w:color w:val="2A2A2A"/>
          <w:spacing w:val="31"/>
          <w:w w:val="105"/>
          <w:sz w:val="21"/>
          <w:szCs w:val="21"/>
        </w:rPr>
        <w:t xml:space="preserve"> </w:t>
      </w:r>
      <w:r w:rsidRPr="00F02F52">
        <w:rPr>
          <w:rFonts w:ascii="Arial" w:hAnsi="Arial" w:cs="Arial"/>
          <w:color w:val="2A2A2A"/>
          <w:w w:val="105"/>
          <w:sz w:val="21"/>
          <w:szCs w:val="21"/>
        </w:rPr>
        <w:t>(min.</w:t>
      </w:r>
      <w:r w:rsidRPr="00F02F52">
        <w:rPr>
          <w:rFonts w:ascii="Arial" w:hAnsi="Arial" w:cs="Arial"/>
          <w:color w:val="2A2A2A"/>
          <w:spacing w:val="21"/>
          <w:w w:val="105"/>
          <w:sz w:val="21"/>
          <w:szCs w:val="21"/>
        </w:rPr>
        <w:t xml:space="preserve"> </w:t>
      </w:r>
      <w:r w:rsidRPr="00F02F52">
        <w:rPr>
          <w:rFonts w:ascii="Arial" w:hAnsi="Arial" w:cs="Arial"/>
          <w:color w:val="2A2A2A"/>
          <w:w w:val="105"/>
          <w:sz w:val="21"/>
          <w:szCs w:val="21"/>
        </w:rPr>
        <w:t>8</w:t>
      </w:r>
      <w:r w:rsidRPr="00F02F52">
        <w:rPr>
          <w:rFonts w:ascii="Arial" w:hAnsi="Arial" w:cs="Arial"/>
          <w:color w:val="2A2A2A"/>
          <w:spacing w:val="23"/>
          <w:w w:val="105"/>
          <w:sz w:val="21"/>
          <w:szCs w:val="21"/>
        </w:rPr>
        <w:t xml:space="preserve"> </w:t>
      </w:r>
      <w:r w:rsidRPr="00F02F52">
        <w:rPr>
          <w:rFonts w:ascii="Arial" w:hAnsi="Arial" w:cs="Arial"/>
          <w:color w:val="2A2A2A"/>
          <w:w w:val="105"/>
          <w:sz w:val="21"/>
          <w:szCs w:val="21"/>
        </w:rPr>
        <w:t>hodin</w:t>
      </w:r>
      <w:r w:rsidRPr="00F02F52">
        <w:rPr>
          <w:rFonts w:ascii="Arial" w:hAnsi="Arial" w:cs="Arial"/>
          <w:color w:val="2A2A2A"/>
          <w:spacing w:val="27"/>
          <w:w w:val="105"/>
          <w:sz w:val="21"/>
          <w:szCs w:val="21"/>
        </w:rPr>
        <w:t xml:space="preserve"> </w:t>
      </w:r>
      <w:r w:rsidRPr="00F02F52">
        <w:rPr>
          <w:rFonts w:ascii="Arial" w:hAnsi="Arial" w:cs="Arial"/>
          <w:color w:val="2A2A2A"/>
          <w:w w:val="105"/>
          <w:sz w:val="21"/>
          <w:szCs w:val="21"/>
        </w:rPr>
        <w:t>měsíčně)</w:t>
      </w:r>
      <w:r w:rsidRPr="00F02F52">
        <w:rPr>
          <w:rFonts w:ascii="Arial" w:hAnsi="Arial" w:cs="Arial"/>
          <w:color w:val="2A2A2A"/>
          <w:spacing w:val="36"/>
          <w:w w:val="105"/>
          <w:sz w:val="21"/>
          <w:szCs w:val="21"/>
        </w:rPr>
        <w:t xml:space="preserve"> </w:t>
      </w:r>
      <w:r w:rsidRPr="00F02F52">
        <w:rPr>
          <w:rFonts w:ascii="Arial" w:hAnsi="Arial" w:cs="Arial"/>
          <w:color w:val="2A2A2A"/>
          <w:w w:val="105"/>
          <w:sz w:val="21"/>
          <w:szCs w:val="21"/>
        </w:rPr>
        <w:t>a</w:t>
      </w:r>
      <w:r w:rsidRPr="00F02F52">
        <w:rPr>
          <w:rFonts w:ascii="Arial" w:hAnsi="Arial" w:cs="Arial"/>
          <w:color w:val="2A2A2A"/>
          <w:spacing w:val="36"/>
          <w:w w:val="105"/>
          <w:sz w:val="21"/>
          <w:szCs w:val="21"/>
        </w:rPr>
        <w:t xml:space="preserve"> </w:t>
      </w:r>
      <w:r w:rsidRPr="00F02F52">
        <w:rPr>
          <w:rFonts w:ascii="Arial" w:hAnsi="Arial" w:cs="Arial"/>
          <w:color w:val="2A2A2A"/>
          <w:w w:val="105"/>
          <w:sz w:val="21"/>
          <w:szCs w:val="21"/>
        </w:rPr>
        <w:t>po</w:t>
      </w:r>
      <w:r w:rsidRPr="00F02F52">
        <w:rPr>
          <w:rFonts w:ascii="Arial" w:hAnsi="Arial" w:cs="Arial"/>
          <w:color w:val="2A2A2A"/>
          <w:spacing w:val="22"/>
          <w:w w:val="105"/>
          <w:sz w:val="21"/>
          <w:szCs w:val="21"/>
        </w:rPr>
        <w:t xml:space="preserve"> </w:t>
      </w:r>
      <w:r w:rsidRPr="00F02F52">
        <w:rPr>
          <w:rFonts w:ascii="Arial" w:hAnsi="Arial" w:cs="Arial"/>
          <w:color w:val="2A2A2A"/>
          <w:w w:val="105"/>
          <w:sz w:val="21"/>
          <w:szCs w:val="21"/>
        </w:rPr>
        <w:t>celou</w:t>
      </w:r>
      <w:r w:rsidRPr="00F02F52">
        <w:rPr>
          <w:rFonts w:ascii="Arial" w:hAnsi="Arial" w:cs="Arial"/>
          <w:color w:val="2A2A2A"/>
          <w:spacing w:val="35"/>
          <w:w w:val="105"/>
          <w:sz w:val="21"/>
          <w:szCs w:val="21"/>
        </w:rPr>
        <w:t xml:space="preserve"> </w:t>
      </w:r>
      <w:r w:rsidRPr="00F02F52">
        <w:rPr>
          <w:rFonts w:ascii="Arial" w:hAnsi="Arial" w:cs="Arial"/>
          <w:color w:val="2A2A2A"/>
          <w:w w:val="105"/>
          <w:sz w:val="21"/>
          <w:szCs w:val="21"/>
        </w:rPr>
        <w:t>dobu</w:t>
      </w:r>
      <w:r w:rsidRPr="00F02F52">
        <w:rPr>
          <w:rFonts w:ascii="Arial" w:hAnsi="Arial" w:cs="Arial"/>
          <w:color w:val="2A2A2A"/>
          <w:spacing w:val="32"/>
          <w:w w:val="105"/>
          <w:sz w:val="21"/>
          <w:szCs w:val="21"/>
        </w:rPr>
        <w:t xml:space="preserve"> </w:t>
      </w:r>
      <w:r w:rsidRPr="00F02F52">
        <w:rPr>
          <w:rFonts w:ascii="Arial" w:hAnsi="Arial" w:cs="Arial"/>
          <w:color w:val="2A2A2A"/>
          <w:w w:val="105"/>
          <w:sz w:val="21"/>
          <w:szCs w:val="21"/>
        </w:rPr>
        <w:t>realizace</w:t>
      </w:r>
      <w:r w:rsidRPr="00F02F52">
        <w:rPr>
          <w:rFonts w:ascii="Arial" w:hAnsi="Arial" w:cs="Arial"/>
          <w:color w:val="2A2A2A"/>
          <w:spacing w:val="28"/>
          <w:w w:val="105"/>
          <w:sz w:val="21"/>
          <w:szCs w:val="21"/>
        </w:rPr>
        <w:t xml:space="preserve"> </w:t>
      </w:r>
      <w:r w:rsidRPr="00F02F52">
        <w:rPr>
          <w:rFonts w:ascii="Arial" w:hAnsi="Arial" w:cs="Arial"/>
          <w:color w:val="2A2A2A"/>
          <w:w w:val="105"/>
          <w:sz w:val="21"/>
          <w:szCs w:val="21"/>
        </w:rPr>
        <w:t>Stavby</w:t>
      </w:r>
      <w:r w:rsidRPr="00F02F52">
        <w:rPr>
          <w:rFonts w:ascii="Arial" w:hAnsi="Arial" w:cs="Arial"/>
          <w:color w:val="2A2A2A"/>
          <w:spacing w:val="36"/>
          <w:w w:val="105"/>
          <w:sz w:val="21"/>
          <w:szCs w:val="21"/>
        </w:rPr>
        <w:t xml:space="preserve"> </w:t>
      </w:r>
      <w:r w:rsidRPr="00F02F52">
        <w:rPr>
          <w:rFonts w:ascii="Arial" w:hAnsi="Arial" w:cs="Arial"/>
          <w:color w:val="2A2A2A"/>
          <w:w w:val="105"/>
          <w:sz w:val="21"/>
          <w:szCs w:val="21"/>
        </w:rPr>
        <w:t>(min.</w:t>
      </w:r>
      <w:r w:rsidRPr="00F02F52">
        <w:rPr>
          <w:rFonts w:ascii="Arial" w:hAnsi="Arial" w:cs="Arial"/>
          <w:color w:val="2A2A2A"/>
          <w:spacing w:val="13"/>
          <w:w w:val="105"/>
          <w:sz w:val="21"/>
          <w:szCs w:val="21"/>
        </w:rPr>
        <w:t xml:space="preserve"> </w:t>
      </w:r>
      <w:r w:rsidRPr="00F02F52">
        <w:rPr>
          <w:rFonts w:ascii="Arial" w:hAnsi="Arial" w:cs="Arial"/>
          <w:color w:val="2A2A2A"/>
          <w:w w:val="105"/>
          <w:sz w:val="21"/>
          <w:szCs w:val="21"/>
        </w:rPr>
        <w:t>40</w:t>
      </w:r>
      <w:r w:rsidRPr="00F02F52">
        <w:rPr>
          <w:rFonts w:ascii="Arial" w:hAnsi="Arial" w:cs="Arial"/>
          <w:color w:val="2A2A2A"/>
          <w:spacing w:val="27"/>
          <w:w w:val="105"/>
          <w:sz w:val="21"/>
          <w:szCs w:val="21"/>
        </w:rPr>
        <w:t xml:space="preserve"> </w:t>
      </w:r>
      <w:r w:rsidRPr="00F02F52">
        <w:rPr>
          <w:rFonts w:ascii="Arial" w:hAnsi="Arial" w:cs="Arial"/>
          <w:color w:val="2A2A2A"/>
          <w:w w:val="105"/>
          <w:sz w:val="21"/>
          <w:szCs w:val="21"/>
        </w:rPr>
        <w:t>hodin měsíčně),</w:t>
      </w:r>
    </w:p>
    <w:p w14:paraId="01D92293" w14:textId="77777777" w:rsidR="005264BE" w:rsidRPr="00F02F52" w:rsidRDefault="005264BE" w:rsidP="005264BE">
      <w:pPr>
        <w:numPr>
          <w:ilvl w:val="1"/>
          <w:numId w:val="3"/>
        </w:numPr>
        <w:tabs>
          <w:tab w:val="left" w:pos="930"/>
        </w:tabs>
        <w:kinsoku w:val="0"/>
        <w:overflowPunct w:val="0"/>
        <w:spacing w:before="119" w:line="291" w:lineRule="auto"/>
        <w:ind w:left="920" w:right="123" w:hanging="404"/>
        <w:rPr>
          <w:rFonts w:ascii="Arial" w:hAnsi="Arial" w:cs="Arial"/>
          <w:color w:val="000000"/>
          <w:sz w:val="21"/>
          <w:szCs w:val="21"/>
        </w:rPr>
      </w:pPr>
      <w:r w:rsidRPr="00F02F52">
        <w:rPr>
          <w:rFonts w:ascii="Arial" w:hAnsi="Arial" w:cs="Arial"/>
          <w:color w:val="2A2A2A"/>
          <w:sz w:val="21"/>
          <w:szCs w:val="21"/>
        </w:rPr>
        <w:t>při</w:t>
      </w:r>
      <w:r w:rsidRPr="00F02F52">
        <w:rPr>
          <w:rFonts w:ascii="Arial" w:hAnsi="Arial" w:cs="Arial"/>
          <w:color w:val="2A2A2A"/>
          <w:spacing w:val="27"/>
          <w:sz w:val="21"/>
          <w:szCs w:val="21"/>
        </w:rPr>
        <w:t xml:space="preserve"> </w:t>
      </w:r>
      <w:r w:rsidRPr="00F02F52">
        <w:rPr>
          <w:rFonts w:ascii="Arial" w:hAnsi="Arial" w:cs="Arial"/>
          <w:color w:val="2A2A2A"/>
          <w:sz w:val="21"/>
          <w:szCs w:val="21"/>
        </w:rPr>
        <w:t>realizaci</w:t>
      </w:r>
      <w:r w:rsidRPr="00F02F52">
        <w:rPr>
          <w:rFonts w:ascii="Arial" w:hAnsi="Arial" w:cs="Arial"/>
          <w:color w:val="2A2A2A"/>
          <w:spacing w:val="23"/>
          <w:sz w:val="21"/>
          <w:szCs w:val="21"/>
        </w:rPr>
        <w:t xml:space="preserve"> </w:t>
      </w:r>
      <w:r w:rsidRPr="00F02F52">
        <w:rPr>
          <w:rFonts w:ascii="Arial" w:hAnsi="Arial" w:cs="Arial"/>
          <w:color w:val="2A2A2A"/>
          <w:sz w:val="21"/>
          <w:szCs w:val="21"/>
        </w:rPr>
        <w:t>veřejné</w:t>
      </w:r>
      <w:r w:rsidRPr="00F02F52">
        <w:rPr>
          <w:rFonts w:ascii="Arial" w:hAnsi="Arial" w:cs="Arial"/>
          <w:color w:val="2A2A2A"/>
          <w:spacing w:val="42"/>
          <w:sz w:val="21"/>
          <w:szCs w:val="21"/>
        </w:rPr>
        <w:t xml:space="preserve"> </w:t>
      </w:r>
      <w:r w:rsidRPr="00F02F52">
        <w:rPr>
          <w:rFonts w:ascii="Arial" w:hAnsi="Arial" w:cs="Arial"/>
          <w:color w:val="2A2A2A"/>
          <w:sz w:val="21"/>
          <w:szCs w:val="21"/>
        </w:rPr>
        <w:t>zakázky</w:t>
      </w:r>
      <w:r w:rsidRPr="00F02F52">
        <w:rPr>
          <w:rFonts w:ascii="Arial" w:hAnsi="Arial" w:cs="Arial"/>
          <w:color w:val="2A2A2A"/>
          <w:spacing w:val="54"/>
          <w:sz w:val="21"/>
          <w:szCs w:val="21"/>
        </w:rPr>
        <w:t xml:space="preserve"> </w:t>
      </w:r>
      <w:r w:rsidRPr="00F02F52">
        <w:rPr>
          <w:rFonts w:ascii="Arial" w:hAnsi="Arial" w:cs="Arial"/>
          <w:color w:val="2A2A2A"/>
          <w:sz w:val="21"/>
          <w:szCs w:val="21"/>
        </w:rPr>
        <w:t>postupovat</w:t>
      </w:r>
      <w:r w:rsidRPr="00F02F52">
        <w:rPr>
          <w:rFonts w:ascii="Arial" w:hAnsi="Arial" w:cs="Arial"/>
          <w:color w:val="2A2A2A"/>
          <w:spacing w:val="38"/>
          <w:sz w:val="21"/>
          <w:szCs w:val="21"/>
        </w:rPr>
        <w:t xml:space="preserve"> </w:t>
      </w:r>
      <w:r w:rsidRPr="00F02F52">
        <w:rPr>
          <w:rFonts w:ascii="Arial" w:hAnsi="Arial" w:cs="Arial"/>
          <w:color w:val="2A2A2A"/>
          <w:sz w:val="21"/>
          <w:szCs w:val="21"/>
        </w:rPr>
        <w:t>v</w:t>
      </w:r>
      <w:r w:rsidRPr="00F02F52">
        <w:rPr>
          <w:rFonts w:ascii="Arial" w:hAnsi="Arial" w:cs="Arial"/>
          <w:color w:val="2A2A2A"/>
          <w:spacing w:val="27"/>
          <w:sz w:val="21"/>
          <w:szCs w:val="21"/>
        </w:rPr>
        <w:t xml:space="preserve"> </w:t>
      </w:r>
      <w:r w:rsidRPr="00F02F52">
        <w:rPr>
          <w:rFonts w:ascii="Arial" w:hAnsi="Arial" w:cs="Arial"/>
          <w:color w:val="2A2A2A"/>
          <w:sz w:val="21"/>
          <w:szCs w:val="21"/>
        </w:rPr>
        <w:t>souladu</w:t>
      </w:r>
      <w:r w:rsidRPr="00F02F52">
        <w:rPr>
          <w:rFonts w:ascii="Arial" w:hAnsi="Arial" w:cs="Arial"/>
          <w:color w:val="2A2A2A"/>
          <w:spacing w:val="40"/>
          <w:sz w:val="21"/>
          <w:szCs w:val="21"/>
        </w:rPr>
        <w:t xml:space="preserve"> </w:t>
      </w:r>
      <w:r w:rsidRPr="00F02F52">
        <w:rPr>
          <w:rFonts w:ascii="Arial" w:hAnsi="Arial" w:cs="Arial"/>
          <w:color w:val="2A2A2A"/>
          <w:sz w:val="21"/>
          <w:szCs w:val="21"/>
        </w:rPr>
        <w:t>s</w:t>
      </w:r>
      <w:r w:rsidRPr="00F02F52">
        <w:rPr>
          <w:rFonts w:ascii="Arial" w:hAnsi="Arial" w:cs="Arial"/>
          <w:color w:val="2A2A2A"/>
          <w:spacing w:val="41"/>
          <w:sz w:val="21"/>
          <w:szCs w:val="21"/>
        </w:rPr>
        <w:t xml:space="preserve"> </w:t>
      </w:r>
      <w:r w:rsidRPr="00F02F52">
        <w:rPr>
          <w:rFonts w:ascii="Arial" w:hAnsi="Arial" w:cs="Arial"/>
          <w:color w:val="2A2A2A"/>
          <w:sz w:val="21"/>
          <w:szCs w:val="21"/>
        </w:rPr>
        <w:t>právními</w:t>
      </w:r>
      <w:r w:rsidRPr="00F02F52">
        <w:rPr>
          <w:rFonts w:ascii="Arial" w:hAnsi="Arial" w:cs="Arial"/>
          <w:color w:val="2A2A2A"/>
          <w:spacing w:val="38"/>
          <w:sz w:val="21"/>
          <w:szCs w:val="21"/>
        </w:rPr>
        <w:t xml:space="preserve"> </w:t>
      </w:r>
      <w:r w:rsidRPr="00F02F52">
        <w:rPr>
          <w:rFonts w:ascii="Arial" w:hAnsi="Arial" w:cs="Arial"/>
          <w:color w:val="2A2A2A"/>
          <w:sz w:val="21"/>
          <w:szCs w:val="21"/>
        </w:rPr>
        <w:t>předpisy</w:t>
      </w:r>
      <w:r w:rsidRPr="00F02F52">
        <w:rPr>
          <w:rFonts w:ascii="Arial" w:hAnsi="Arial" w:cs="Arial"/>
          <w:color w:val="2A2A2A"/>
          <w:spacing w:val="32"/>
          <w:sz w:val="21"/>
          <w:szCs w:val="21"/>
        </w:rPr>
        <w:t xml:space="preserve"> </w:t>
      </w:r>
      <w:r w:rsidRPr="00F02F52">
        <w:rPr>
          <w:rFonts w:ascii="Arial" w:hAnsi="Arial" w:cs="Arial"/>
          <w:color w:val="2A2A2A"/>
          <w:sz w:val="21"/>
          <w:szCs w:val="21"/>
        </w:rPr>
        <w:t>vztahujícími</w:t>
      </w:r>
      <w:r w:rsidRPr="00F02F52">
        <w:rPr>
          <w:rFonts w:ascii="Arial" w:hAnsi="Arial" w:cs="Arial"/>
          <w:color w:val="2A2A2A"/>
          <w:w w:val="101"/>
          <w:sz w:val="21"/>
          <w:szCs w:val="21"/>
        </w:rPr>
        <w:t xml:space="preserve"> </w:t>
      </w:r>
      <w:r w:rsidRPr="00F02F52">
        <w:rPr>
          <w:rFonts w:ascii="Arial" w:hAnsi="Arial" w:cs="Arial"/>
          <w:color w:val="2A2A2A"/>
          <w:sz w:val="21"/>
          <w:szCs w:val="21"/>
        </w:rPr>
        <w:t>se</w:t>
      </w:r>
      <w:r w:rsidRPr="00F02F52">
        <w:rPr>
          <w:rFonts w:ascii="Arial" w:hAnsi="Arial" w:cs="Arial"/>
          <w:color w:val="2A2A2A"/>
          <w:spacing w:val="30"/>
          <w:sz w:val="21"/>
          <w:szCs w:val="21"/>
        </w:rPr>
        <w:t xml:space="preserve"> </w:t>
      </w:r>
      <w:r w:rsidRPr="00F02F52">
        <w:rPr>
          <w:rFonts w:ascii="Arial" w:hAnsi="Arial" w:cs="Arial"/>
          <w:color w:val="2A2A2A"/>
          <w:sz w:val="21"/>
          <w:szCs w:val="21"/>
        </w:rPr>
        <w:t>k</w:t>
      </w:r>
      <w:r w:rsidRPr="00F02F52">
        <w:rPr>
          <w:rFonts w:ascii="Arial" w:hAnsi="Arial" w:cs="Arial"/>
          <w:color w:val="2A2A2A"/>
          <w:spacing w:val="14"/>
          <w:sz w:val="21"/>
          <w:szCs w:val="21"/>
        </w:rPr>
        <w:t xml:space="preserve"> </w:t>
      </w:r>
      <w:r w:rsidRPr="00F02F52">
        <w:rPr>
          <w:rFonts w:ascii="Arial" w:hAnsi="Arial" w:cs="Arial"/>
          <w:color w:val="2A2A2A"/>
          <w:sz w:val="21"/>
          <w:szCs w:val="21"/>
        </w:rPr>
        <w:t>předmětu</w:t>
      </w:r>
      <w:r w:rsidRPr="00F02F52">
        <w:rPr>
          <w:rFonts w:ascii="Arial" w:hAnsi="Arial" w:cs="Arial"/>
          <w:color w:val="2A2A2A"/>
          <w:spacing w:val="26"/>
          <w:sz w:val="21"/>
          <w:szCs w:val="21"/>
        </w:rPr>
        <w:t xml:space="preserve"> </w:t>
      </w:r>
      <w:r w:rsidRPr="00F02F52">
        <w:rPr>
          <w:rFonts w:ascii="Arial" w:hAnsi="Arial" w:cs="Arial"/>
          <w:color w:val="2A2A2A"/>
          <w:sz w:val="21"/>
          <w:szCs w:val="21"/>
        </w:rPr>
        <w:t>plnění</w:t>
      </w:r>
      <w:r w:rsidRPr="00F02F52">
        <w:rPr>
          <w:rFonts w:ascii="Arial" w:hAnsi="Arial" w:cs="Arial"/>
          <w:color w:val="2A2A2A"/>
          <w:spacing w:val="-4"/>
          <w:sz w:val="21"/>
          <w:szCs w:val="21"/>
        </w:rPr>
        <w:t xml:space="preserve"> </w:t>
      </w:r>
      <w:r w:rsidRPr="00F02F52">
        <w:rPr>
          <w:rFonts w:ascii="Arial" w:hAnsi="Arial" w:cs="Arial"/>
          <w:color w:val="2A2A2A"/>
          <w:sz w:val="21"/>
          <w:szCs w:val="21"/>
        </w:rPr>
        <w:t>této</w:t>
      </w:r>
      <w:r w:rsidRPr="00F02F52">
        <w:rPr>
          <w:rFonts w:ascii="Arial" w:hAnsi="Arial" w:cs="Arial"/>
          <w:color w:val="2A2A2A"/>
          <w:spacing w:val="31"/>
          <w:sz w:val="21"/>
          <w:szCs w:val="21"/>
        </w:rPr>
        <w:t xml:space="preserve"> </w:t>
      </w:r>
      <w:r w:rsidRPr="00F02F52">
        <w:rPr>
          <w:rFonts w:ascii="Arial" w:hAnsi="Arial" w:cs="Arial"/>
          <w:color w:val="2A2A2A"/>
          <w:sz w:val="21"/>
          <w:szCs w:val="21"/>
        </w:rPr>
        <w:t>smlouvy,</w:t>
      </w:r>
      <w:r w:rsidRPr="00F02F52">
        <w:rPr>
          <w:rFonts w:ascii="Arial" w:hAnsi="Arial" w:cs="Arial"/>
          <w:color w:val="2A2A2A"/>
          <w:spacing w:val="21"/>
          <w:sz w:val="21"/>
          <w:szCs w:val="21"/>
        </w:rPr>
        <w:t xml:space="preserve"> </w:t>
      </w:r>
      <w:r w:rsidRPr="00F02F52">
        <w:rPr>
          <w:rFonts w:ascii="Arial" w:hAnsi="Arial" w:cs="Arial"/>
          <w:color w:val="2A2A2A"/>
          <w:sz w:val="21"/>
          <w:szCs w:val="21"/>
        </w:rPr>
        <w:t>a</w:t>
      </w:r>
      <w:r w:rsidRPr="00F02F52">
        <w:rPr>
          <w:rFonts w:ascii="Arial" w:hAnsi="Arial" w:cs="Arial"/>
          <w:color w:val="2A2A2A"/>
          <w:spacing w:val="15"/>
          <w:sz w:val="21"/>
          <w:szCs w:val="21"/>
        </w:rPr>
        <w:t xml:space="preserve"> </w:t>
      </w:r>
      <w:r w:rsidRPr="00F02F52">
        <w:rPr>
          <w:rFonts w:ascii="Arial" w:hAnsi="Arial" w:cs="Arial"/>
          <w:color w:val="2A2A2A"/>
          <w:sz w:val="21"/>
          <w:szCs w:val="21"/>
        </w:rPr>
        <w:t>to</w:t>
      </w:r>
      <w:r w:rsidRPr="00F02F52">
        <w:rPr>
          <w:rFonts w:ascii="Arial" w:hAnsi="Arial" w:cs="Arial"/>
          <w:color w:val="2A2A2A"/>
          <w:spacing w:val="19"/>
          <w:sz w:val="21"/>
          <w:szCs w:val="21"/>
        </w:rPr>
        <w:t xml:space="preserve"> </w:t>
      </w:r>
      <w:r w:rsidRPr="00F02F52">
        <w:rPr>
          <w:rFonts w:ascii="Arial" w:hAnsi="Arial" w:cs="Arial"/>
          <w:color w:val="2A2A2A"/>
          <w:sz w:val="21"/>
          <w:szCs w:val="21"/>
        </w:rPr>
        <w:t>zejména:</w:t>
      </w:r>
    </w:p>
    <w:p w14:paraId="021016AE" w14:textId="77777777" w:rsidR="005264BE" w:rsidRPr="00F02F52" w:rsidRDefault="005264BE" w:rsidP="005264BE">
      <w:pPr>
        <w:numPr>
          <w:ilvl w:val="2"/>
          <w:numId w:val="3"/>
        </w:numPr>
        <w:tabs>
          <w:tab w:val="left" w:pos="1348"/>
        </w:tabs>
        <w:kinsoku w:val="0"/>
        <w:overflowPunct w:val="0"/>
        <w:spacing w:before="135" w:line="295" w:lineRule="auto"/>
        <w:ind w:left="1347" w:right="102" w:hanging="418"/>
        <w:jc w:val="both"/>
        <w:rPr>
          <w:rFonts w:ascii="Arial" w:hAnsi="Arial" w:cs="Arial"/>
          <w:color w:val="000000"/>
          <w:sz w:val="21"/>
          <w:szCs w:val="21"/>
        </w:rPr>
      </w:pPr>
      <w:r w:rsidRPr="00F02F52">
        <w:rPr>
          <w:rFonts w:ascii="Arial" w:hAnsi="Arial" w:cs="Arial"/>
          <w:color w:val="2A2A2A"/>
          <w:sz w:val="21"/>
          <w:szCs w:val="21"/>
        </w:rPr>
        <w:t>zákon</w:t>
      </w:r>
      <w:r w:rsidRPr="00F02F52">
        <w:rPr>
          <w:rFonts w:ascii="Arial" w:hAnsi="Arial" w:cs="Arial"/>
          <w:color w:val="2A2A2A"/>
          <w:spacing w:val="36"/>
          <w:sz w:val="21"/>
          <w:szCs w:val="21"/>
        </w:rPr>
        <w:t xml:space="preserve"> </w:t>
      </w:r>
      <w:r w:rsidRPr="00F02F52">
        <w:rPr>
          <w:rFonts w:ascii="Arial" w:hAnsi="Arial" w:cs="Arial"/>
          <w:color w:val="2A2A2A"/>
          <w:sz w:val="21"/>
          <w:szCs w:val="21"/>
        </w:rPr>
        <w:t>č.</w:t>
      </w:r>
      <w:r w:rsidRPr="00F02F52">
        <w:rPr>
          <w:rFonts w:ascii="Arial" w:hAnsi="Arial" w:cs="Arial"/>
          <w:color w:val="2A2A2A"/>
          <w:spacing w:val="30"/>
          <w:sz w:val="21"/>
          <w:szCs w:val="21"/>
        </w:rPr>
        <w:t xml:space="preserve"> </w:t>
      </w:r>
      <w:r w:rsidRPr="00F02F52">
        <w:rPr>
          <w:rFonts w:ascii="Arial" w:hAnsi="Arial" w:cs="Arial"/>
          <w:color w:val="2A2A2A"/>
          <w:spacing w:val="-50"/>
          <w:sz w:val="21"/>
          <w:szCs w:val="21"/>
        </w:rPr>
        <w:t>1</w:t>
      </w:r>
      <w:r w:rsidRPr="00F02F52">
        <w:rPr>
          <w:rFonts w:ascii="Arial" w:hAnsi="Arial" w:cs="Arial"/>
          <w:color w:val="2A2A2A"/>
          <w:sz w:val="21"/>
          <w:szCs w:val="21"/>
        </w:rPr>
        <w:t>83/2006</w:t>
      </w:r>
      <w:r w:rsidRPr="00F02F52">
        <w:rPr>
          <w:rFonts w:ascii="Arial" w:hAnsi="Arial" w:cs="Arial"/>
          <w:color w:val="2A2A2A"/>
          <w:spacing w:val="23"/>
          <w:sz w:val="21"/>
          <w:szCs w:val="21"/>
        </w:rPr>
        <w:t xml:space="preserve"> </w:t>
      </w:r>
      <w:r w:rsidRPr="00F02F52">
        <w:rPr>
          <w:rFonts w:ascii="Arial" w:hAnsi="Arial" w:cs="Arial"/>
          <w:color w:val="2A2A2A"/>
          <w:sz w:val="21"/>
          <w:szCs w:val="21"/>
        </w:rPr>
        <w:t>Sb.,</w:t>
      </w:r>
      <w:r w:rsidRPr="00F02F52">
        <w:rPr>
          <w:rFonts w:ascii="Arial" w:hAnsi="Arial" w:cs="Arial"/>
          <w:color w:val="2A2A2A"/>
          <w:spacing w:val="16"/>
          <w:sz w:val="21"/>
          <w:szCs w:val="21"/>
        </w:rPr>
        <w:t xml:space="preserve"> </w:t>
      </w:r>
      <w:r w:rsidRPr="00F02F52">
        <w:rPr>
          <w:rFonts w:ascii="Arial" w:hAnsi="Arial" w:cs="Arial"/>
          <w:color w:val="2A2A2A"/>
          <w:sz w:val="21"/>
          <w:szCs w:val="21"/>
        </w:rPr>
        <w:t>o</w:t>
      </w:r>
      <w:r w:rsidRPr="00F02F52">
        <w:rPr>
          <w:rFonts w:ascii="Arial" w:hAnsi="Arial" w:cs="Arial"/>
          <w:color w:val="2A2A2A"/>
          <w:spacing w:val="35"/>
          <w:sz w:val="21"/>
          <w:szCs w:val="21"/>
        </w:rPr>
        <w:t xml:space="preserve"> </w:t>
      </w:r>
      <w:r w:rsidRPr="00F02F52">
        <w:rPr>
          <w:rFonts w:ascii="Arial" w:hAnsi="Arial" w:cs="Arial"/>
          <w:color w:val="2A2A2A"/>
          <w:sz w:val="21"/>
          <w:szCs w:val="21"/>
        </w:rPr>
        <w:t>územním</w:t>
      </w:r>
      <w:r w:rsidRPr="00F02F52">
        <w:rPr>
          <w:rFonts w:ascii="Arial" w:hAnsi="Arial" w:cs="Arial"/>
          <w:color w:val="2A2A2A"/>
          <w:spacing w:val="36"/>
          <w:sz w:val="21"/>
          <w:szCs w:val="21"/>
        </w:rPr>
        <w:t xml:space="preserve"> </w:t>
      </w:r>
      <w:r w:rsidRPr="00F02F52">
        <w:rPr>
          <w:rFonts w:ascii="Arial" w:hAnsi="Arial" w:cs="Arial"/>
          <w:color w:val="2A2A2A"/>
          <w:sz w:val="21"/>
          <w:szCs w:val="21"/>
        </w:rPr>
        <w:t>plánování</w:t>
      </w:r>
      <w:r w:rsidRPr="00F02F52">
        <w:rPr>
          <w:rFonts w:ascii="Arial" w:hAnsi="Arial" w:cs="Arial"/>
          <w:color w:val="2A2A2A"/>
          <w:spacing w:val="20"/>
          <w:sz w:val="21"/>
          <w:szCs w:val="21"/>
        </w:rPr>
        <w:t xml:space="preserve"> </w:t>
      </w:r>
      <w:r w:rsidRPr="00F02F52">
        <w:rPr>
          <w:rFonts w:ascii="Arial" w:hAnsi="Arial" w:cs="Arial"/>
          <w:color w:val="2A2A2A"/>
          <w:sz w:val="21"/>
          <w:szCs w:val="21"/>
        </w:rPr>
        <w:t>a</w:t>
      </w:r>
      <w:r w:rsidRPr="00F02F52">
        <w:rPr>
          <w:rFonts w:ascii="Arial" w:hAnsi="Arial" w:cs="Arial"/>
          <w:color w:val="2A2A2A"/>
          <w:spacing w:val="31"/>
          <w:sz w:val="21"/>
          <w:szCs w:val="21"/>
        </w:rPr>
        <w:t xml:space="preserve"> </w:t>
      </w:r>
      <w:r w:rsidRPr="00F02F52">
        <w:rPr>
          <w:rFonts w:ascii="Arial" w:hAnsi="Arial" w:cs="Arial"/>
          <w:color w:val="2A2A2A"/>
          <w:sz w:val="21"/>
          <w:szCs w:val="21"/>
        </w:rPr>
        <w:t>stavebním</w:t>
      </w:r>
      <w:r w:rsidRPr="00F02F52">
        <w:rPr>
          <w:rFonts w:ascii="Arial" w:hAnsi="Arial" w:cs="Arial"/>
          <w:color w:val="2A2A2A"/>
          <w:spacing w:val="54"/>
          <w:sz w:val="21"/>
          <w:szCs w:val="21"/>
        </w:rPr>
        <w:t xml:space="preserve"> </w:t>
      </w:r>
      <w:r w:rsidRPr="00F02F52">
        <w:rPr>
          <w:rFonts w:ascii="Arial" w:hAnsi="Arial" w:cs="Arial"/>
          <w:color w:val="2A2A2A"/>
          <w:sz w:val="21"/>
          <w:szCs w:val="21"/>
        </w:rPr>
        <w:t>řádu</w:t>
      </w:r>
      <w:r w:rsidRPr="00F02F52">
        <w:rPr>
          <w:rFonts w:ascii="Arial" w:hAnsi="Arial" w:cs="Arial"/>
          <w:color w:val="2A2A2A"/>
          <w:spacing w:val="28"/>
          <w:sz w:val="21"/>
          <w:szCs w:val="21"/>
        </w:rPr>
        <w:t xml:space="preserve"> </w:t>
      </w:r>
      <w:r w:rsidRPr="00F02F52">
        <w:rPr>
          <w:rFonts w:ascii="Arial" w:hAnsi="Arial" w:cs="Arial"/>
          <w:color w:val="2A2A2A"/>
          <w:sz w:val="21"/>
          <w:szCs w:val="21"/>
        </w:rPr>
        <w:t>(stavební zákon),</w:t>
      </w:r>
      <w:r w:rsidRPr="00F02F52">
        <w:rPr>
          <w:rFonts w:ascii="Arial" w:hAnsi="Arial" w:cs="Arial"/>
          <w:color w:val="2A2A2A"/>
          <w:spacing w:val="13"/>
          <w:sz w:val="21"/>
          <w:szCs w:val="21"/>
        </w:rPr>
        <w:t xml:space="preserve"> </w:t>
      </w:r>
      <w:r w:rsidRPr="00F02F52">
        <w:rPr>
          <w:rFonts w:ascii="Arial" w:hAnsi="Arial" w:cs="Arial"/>
          <w:color w:val="2A2A2A"/>
          <w:sz w:val="21"/>
          <w:szCs w:val="21"/>
        </w:rPr>
        <w:t>ve</w:t>
      </w:r>
      <w:r w:rsidRPr="00F02F52">
        <w:rPr>
          <w:rFonts w:ascii="Arial" w:hAnsi="Arial" w:cs="Arial"/>
          <w:color w:val="2A2A2A"/>
          <w:spacing w:val="18"/>
          <w:sz w:val="21"/>
          <w:szCs w:val="21"/>
        </w:rPr>
        <w:t xml:space="preserve"> </w:t>
      </w:r>
      <w:r w:rsidRPr="00F02F52">
        <w:rPr>
          <w:rFonts w:ascii="Arial" w:hAnsi="Arial" w:cs="Arial"/>
          <w:color w:val="2A2A2A"/>
          <w:sz w:val="21"/>
          <w:szCs w:val="21"/>
        </w:rPr>
        <w:t>znění</w:t>
      </w:r>
      <w:r w:rsidRPr="00F02F52">
        <w:rPr>
          <w:rFonts w:ascii="Arial" w:hAnsi="Arial" w:cs="Arial"/>
          <w:color w:val="2A2A2A"/>
          <w:spacing w:val="19"/>
          <w:sz w:val="21"/>
          <w:szCs w:val="21"/>
        </w:rPr>
        <w:t xml:space="preserve"> </w:t>
      </w:r>
      <w:r w:rsidRPr="00F02F52">
        <w:rPr>
          <w:rFonts w:ascii="Arial" w:hAnsi="Arial" w:cs="Arial"/>
          <w:color w:val="2A2A2A"/>
          <w:sz w:val="21"/>
          <w:szCs w:val="21"/>
        </w:rPr>
        <w:t>pozdějších</w:t>
      </w:r>
      <w:r w:rsidRPr="00F02F52">
        <w:rPr>
          <w:rFonts w:ascii="Arial" w:hAnsi="Arial" w:cs="Arial"/>
          <w:color w:val="2A2A2A"/>
          <w:spacing w:val="31"/>
          <w:sz w:val="21"/>
          <w:szCs w:val="21"/>
        </w:rPr>
        <w:t xml:space="preserve"> </w:t>
      </w:r>
      <w:r w:rsidRPr="00F02F52">
        <w:rPr>
          <w:rFonts w:ascii="Arial" w:hAnsi="Arial" w:cs="Arial"/>
          <w:color w:val="2A2A2A"/>
          <w:sz w:val="21"/>
          <w:szCs w:val="21"/>
        </w:rPr>
        <w:t>předpisů</w:t>
      </w:r>
      <w:r w:rsidRPr="00F02F52">
        <w:rPr>
          <w:rFonts w:ascii="Arial" w:hAnsi="Arial" w:cs="Arial"/>
          <w:color w:val="444444"/>
          <w:sz w:val="21"/>
          <w:szCs w:val="21"/>
        </w:rPr>
        <w:t>,</w:t>
      </w:r>
    </w:p>
    <w:p w14:paraId="3E42CA4F" w14:textId="77777777" w:rsidR="005264BE" w:rsidRPr="00F02F52" w:rsidRDefault="005264BE" w:rsidP="005264BE">
      <w:pPr>
        <w:numPr>
          <w:ilvl w:val="2"/>
          <w:numId w:val="3"/>
        </w:numPr>
        <w:tabs>
          <w:tab w:val="left" w:pos="1348"/>
        </w:tabs>
        <w:kinsoku w:val="0"/>
        <w:overflowPunct w:val="0"/>
        <w:spacing w:before="6"/>
        <w:ind w:left="1347" w:hanging="418"/>
        <w:rPr>
          <w:rFonts w:ascii="Arial" w:hAnsi="Arial" w:cs="Arial"/>
          <w:color w:val="000000"/>
          <w:sz w:val="21"/>
          <w:szCs w:val="21"/>
        </w:rPr>
      </w:pPr>
      <w:r w:rsidRPr="00F02F52">
        <w:rPr>
          <w:rFonts w:ascii="Arial" w:hAnsi="Arial" w:cs="Arial"/>
          <w:color w:val="2A2A2A"/>
          <w:sz w:val="21"/>
          <w:szCs w:val="21"/>
        </w:rPr>
        <w:t>zákon</w:t>
      </w:r>
      <w:r w:rsidRPr="00F02F52">
        <w:rPr>
          <w:rFonts w:ascii="Arial" w:hAnsi="Arial" w:cs="Arial"/>
          <w:color w:val="2A2A2A"/>
          <w:spacing w:val="22"/>
          <w:sz w:val="21"/>
          <w:szCs w:val="21"/>
        </w:rPr>
        <w:t xml:space="preserve"> </w:t>
      </w:r>
      <w:r w:rsidRPr="00F02F52">
        <w:rPr>
          <w:rFonts w:ascii="Arial" w:hAnsi="Arial" w:cs="Arial"/>
          <w:color w:val="2A2A2A"/>
          <w:sz w:val="21"/>
          <w:szCs w:val="21"/>
        </w:rPr>
        <w:t>č.</w:t>
      </w:r>
      <w:r w:rsidRPr="00F02F52">
        <w:rPr>
          <w:rFonts w:ascii="Arial" w:hAnsi="Arial" w:cs="Arial"/>
          <w:color w:val="2A2A2A"/>
          <w:spacing w:val="21"/>
          <w:sz w:val="21"/>
          <w:szCs w:val="21"/>
        </w:rPr>
        <w:t xml:space="preserve"> </w:t>
      </w:r>
      <w:r w:rsidRPr="00F02F52">
        <w:rPr>
          <w:rFonts w:ascii="Arial" w:hAnsi="Arial" w:cs="Arial"/>
          <w:color w:val="2A2A2A"/>
          <w:sz w:val="21"/>
          <w:szCs w:val="21"/>
        </w:rPr>
        <w:t>13/</w:t>
      </w:r>
      <w:r w:rsidRPr="00F02F52">
        <w:rPr>
          <w:rFonts w:ascii="Arial" w:hAnsi="Arial" w:cs="Arial"/>
          <w:color w:val="2A2A2A"/>
          <w:spacing w:val="-44"/>
          <w:sz w:val="21"/>
          <w:szCs w:val="21"/>
        </w:rPr>
        <w:t>1</w:t>
      </w:r>
      <w:r w:rsidRPr="00F02F52">
        <w:rPr>
          <w:rFonts w:ascii="Arial" w:hAnsi="Arial" w:cs="Arial"/>
          <w:color w:val="2A2A2A"/>
          <w:sz w:val="21"/>
          <w:szCs w:val="21"/>
        </w:rPr>
        <w:t>997</w:t>
      </w:r>
      <w:r w:rsidRPr="00F02F52">
        <w:rPr>
          <w:rFonts w:ascii="Arial" w:hAnsi="Arial" w:cs="Arial"/>
          <w:color w:val="2A2A2A"/>
          <w:spacing w:val="1"/>
          <w:sz w:val="21"/>
          <w:szCs w:val="21"/>
        </w:rPr>
        <w:t xml:space="preserve"> </w:t>
      </w:r>
      <w:proofErr w:type="spellStart"/>
      <w:proofErr w:type="gramStart"/>
      <w:r w:rsidRPr="00F02F52">
        <w:rPr>
          <w:rFonts w:ascii="Arial" w:hAnsi="Arial" w:cs="Arial"/>
          <w:color w:val="2A2A2A"/>
          <w:sz w:val="21"/>
          <w:szCs w:val="21"/>
        </w:rPr>
        <w:t>Sb.</w:t>
      </w:r>
      <w:r w:rsidRPr="00F02F52">
        <w:rPr>
          <w:rFonts w:ascii="Arial" w:hAnsi="Arial" w:cs="Arial"/>
          <w:color w:val="2A2A2A"/>
          <w:spacing w:val="4"/>
          <w:sz w:val="21"/>
          <w:szCs w:val="21"/>
        </w:rPr>
        <w:t>,</w:t>
      </w:r>
      <w:r w:rsidRPr="00F02F52">
        <w:rPr>
          <w:rFonts w:ascii="Arial" w:hAnsi="Arial" w:cs="Arial"/>
          <w:color w:val="2A2A2A"/>
          <w:sz w:val="21"/>
          <w:szCs w:val="21"/>
        </w:rPr>
        <w:t>o</w:t>
      </w:r>
      <w:proofErr w:type="spellEnd"/>
      <w:r w:rsidRPr="00F02F52">
        <w:rPr>
          <w:rFonts w:ascii="Arial" w:hAnsi="Arial" w:cs="Arial"/>
          <w:color w:val="2A2A2A"/>
          <w:spacing w:val="16"/>
          <w:sz w:val="21"/>
          <w:szCs w:val="21"/>
        </w:rPr>
        <w:t xml:space="preserve"> </w:t>
      </w:r>
      <w:r w:rsidRPr="00F02F52">
        <w:rPr>
          <w:rFonts w:ascii="Arial" w:hAnsi="Arial" w:cs="Arial"/>
          <w:color w:val="2A2A2A"/>
          <w:sz w:val="21"/>
          <w:szCs w:val="21"/>
        </w:rPr>
        <w:t>pozemních</w:t>
      </w:r>
      <w:proofErr w:type="gramEnd"/>
      <w:r w:rsidRPr="00F02F52">
        <w:rPr>
          <w:rFonts w:ascii="Arial" w:hAnsi="Arial" w:cs="Arial"/>
          <w:color w:val="2A2A2A"/>
          <w:spacing w:val="31"/>
          <w:sz w:val="21"/>
          <w:szCs w:val="21"/>
        </w:rPr>
        <w:t xml:space="preserve"> </w:t>
      </w:r>
      <w:r w:rsidRPr="00F02F52">
        <w:rPr>
          <w:rFonts w:ascii="Arial" w:hAnsi="Arial" w:cs="Arial"/>
          <w:color w:val="2A2A2A"/>
          <w:sz w:val="21"/>
          <w:szCs w:val="21"/>
        </w:rPr>
        <w:t>komunikacích,</w:t>
      </w:r>
      <w:r w:rsidRPr="00F02F52">
        <w:rPr>
          <w:rFonts w:ascii="Arial" w:hAnsi="Arial" w:cs="Arial"/>
          <w:color w:val="2A2A2A"/>
          <w:spacing w:val="19"/>
          <w:sz w:val="21"/>
          <w:szCs w:val="21"/>
        </w:rPr>
        <w:t xml:space="preserve"> </w:t>
      </w:r>
      <w:r w:rsidRPr="00F02F52">
        <w:rPr>
          <w:rFonts w:ascii="Arial" w:hAnsi="Arial" w:cs="Arial"/>
          <w:color w:val="2A2A2A"/>
          <w:sz w:val="21"/>
          <w:szCs w:val="21"/>
        </w:rPr>
        <w:t>ve</w:t>
      </w:r>
      <w:r w:rsidRPr="00F02F52">
        <w:rPr>
          <w:rFonts w:ascii="Arial" w:hAnsi="Arial" w:cs="Arial"/>
          <w:color w:val="2A2A2A"/>
          <w:spacing w:val="18"/>
          <w:sz w:val="21"/>
          <w:szCs w:val="21"/>
        </w:rPr>
        <w:t xml:space="preserve"> </w:t>
      </w:r>
      <w:r w:rsidRPr="00F02F52">
        <w:rPr>
          <w:rFonts w:ascii="Arial" w:hAnsi="Arial" w:cs="Arial"/>
          <w:color w:val="2A2A2A"/>
          <w:sz w:val="21"/>
          <w:szCs w:val="21"/>
        </w:rPr>
        <w:t>znění</w:t>
      </w:r>
      <w:r w:rsidRPr="00F02F52">
        <w:rPr>
          <w:rFonts w:ascii="Arial" w:hAnsi="Arial" w:cs="Arial"/>
          <w:color w:val="2A2A2A"/>
          <w:spacing w:val="20"/>
          <w:sz w:val="21"/>
          <w:szCs w:val="21"/>
        </w:rPr>
        <w:t xml:space="preserve"> </w:t>
      </w:r>
      <w:r w:rsidRPr="00F02F52">
        <w:rPr>
          <w:rFonts w:ascii="Arial" w:hAnsi="Arial" w:cs="Arial"/>
          <w:color w:val="2A2A2A"/>
          <w:sz w:val="21"/>
          <w:szCs w:val="21"/>
        </w:rPr>
        <w:t>pozdějších</w:t>
      </w:r>
      <w:r w:rsidRPr="00F02F52">
        <w:rPr>
          <w:rFonts w:ascii="Arial" w:hAnsi="Arial" w:cs="Arial"/>
          <w:color w:val="2A2A2A"/>
          <w:spacing w:val="31"/>
          <w:sz w:val="21"/>
          <w:szCs w:val="21"/>
        </w:rPr>
        <w:t xml:space="preserve"> </w:t>
      </w:r>
      <w:r w:rsidRPr="00F02F52">
        <w:rPr>
          <w:rFonts w:ascii="Arial" w:hAnsi="Arial" w:cs="Arial"/>
          <w:color w:val="2A2A2A"/>
          <w:sz w:val="21"/>
          <w:szCs w:val="21"/>
        </w:rPr>
        <w:t>předpisů,</w:t>
      </w:r>
    </w:p>
    <w:p w14:paraId="235812E9" w14:textId="77777777" w:rsidR="005264BE" w:rsidRPr="00F02F52" w:rsidRDefault="005264BE" w:rsidP="005264BE">
      <w:pPr>
        <w:numPr>
          <w:ilvl w:val="2"/>
          <w:numId w:val="3"/>
        </w:numPr>
        <w:tabs>
          <w:tab w:val="left" w:pos="1348"/>
        </w:tabs>
        <w:kinsoku w:val="0"/>
        <w:overflowPunct w:val="0"/>
        <w:spacing w:before="65" w:line="291" w:lineRule="auto"/>
        <w:ind w:left="1347" w:right="107" w:hanging="418"/>
        <w:jc w:val="both"/>
        <w:rPr>
          <w:rFonts w:ascii="Arial" w:hAnsi="Arial" w:cs="Arial"/>
          <w:color w:val="000000"/>
          <w:sz w:val="21"/>
          <w:szCs w:val="21"/>
        </w:rPr>
      </w:pPr>
      <w:r w:rsidRPr="00F02F52">
        <w:rPr>
          <w:rFonts w:ascii="Arial" w:hAnsi="Arial" w:cs="Arial"/>
          <w:color w:val="2A2A2A"/>
          <w:sz w:val="21"/>
          <w:szCs w:val="21"/>
        </w:rPr>
        <w:t>zákon</w:t>
      </w:r>
      <w:r w:rsidRPr="00F02F52">
        <w:rPr>
          <w:rFonts w:ascii="Arial" w:hAnsi="Arial" w:cs="Arial"/>
          <w:color w:val="2A2A2A"/>
          <w:spacing w:val="26"/>
          <w:sz w:val="21"/>
          <w:szCs w:val="21"/>
        </w:rPr>
        <w:t xml:space="preserve"> </w:t>
      </w:r>
      <w:r w:rsidRPr="00F02F52">
        <w:rPr>
          <w:rFonts w:ascii="Arial" w:hAnsi="Arial" w:cs="Arial"/>
          <w:color w:val="2A2A2A"/>
          <w:sz w:val="21"/>
          <w:szCs w:val="21"/>
        </w:rPr>
        <w:t>č.</w:t>
      </w:r>
      <w:r w:rsidRPr="00F02F52">
        <w:rPr>
          <w:rFonts w:ascii="Arial" w:hAnsi="Arial" w:cs="Arial"/>
          <w:color w:val="2A2A2A"/>
          <w:spacing w:val="16"/>
          <w:sz w:val="21"/>
          <w:szCs w:val="21"/>
        </w:rPr>
        <w:t xml:space="preserve"> </w:t>
      </w:r>
      <w:r w:rsidRPr="00F02F52">
        <w:rPr>
          <w:rFonts w:ascii="Arial" w:hAnsi="Arial" w:cs="Arial"/>
          <w:color w:val="2A2A2A"/>
          <w:sz w:val="21"/>
          <w:szCs w:val="21"/>
        </w:rPr>
        <w:t>309/2006</w:t>
      </w:r>
      <w:r w:rsidRPr="00F02F52">
        <w:rPr>
          <w:rFonts w:ascii="Arial" w:hAnsi="Arial" w:cs="Arial"/>
          <w:color w:val="2A2A2A"/>
          <w:spacing w:val="25"/>
          <w:sz w:val="21"/>
          <w:szCs w:val="21"/>
        </w:rPr>
        <w:t xml:space="preserve"> </w:t>
      </w:r>
      <w:r w:rsidRPr="00F02F52">
        <w:rPr>
          <w:rFonts w:ascii="Arial" w:hAnsi="Arial" w:cs="Arial"/>
          <w:color w:val="2A2A2A"/>
          <w:sz w:val="21"/>
          <w:szCs w:val="21"/>
        </w:rPr>
        <w:t>Sb.</w:t>
      </w:r>
      <w:r w:rsidRPr="00F02F52">
        <w:rPr>
          <w:rFonts w:ascii="Arial" w:hAnsi="Arial" w:cs="Arial"/>
          <w:color w:val="2A2A2A"/>
          <w:spacing w:val="24"/>
          <w:sz w:val="21"/>
          <w:szCs w:val="21"/>
        </w:rPr>
        <w:t xml:space="preserve"> </w:t>
      </w:r>
      <w:r w:rsidRPr="00F02F52">
        <w:rPr>
          <w:rFonts w:ascii="Arial" w:hAnsi="Arial" w:cs="Arial"/>
          <w:color w:val="2A2A2A"/>
          <w:sz w:val="21"/>
          <w:szCs w:val="21"/>
        </w:rPr>
        <w:t>(zákon</w:t>
      </w:r>
      <w:r w:rsidRPr="00F02F52">
        <w:rPr>
          <w:rFonts w:ascii="Arial" w:hAnsi="Arial" w:cs="Arial"/>
          <w:color w:val="2A2A2A"/>
          <w:spacing w:val="25"/>
          <w:sz w:val="21"/>
          <w:szCs w:val="21"/>
        </w:rPr>
        <w:t xml:space="preserve"> </w:t>
      </w:r>
      <w:r w:rsidRPr="00F02F52">
        <w:rPr>
          <w:rFonts w:ascii="Arial" w:hAnsi="Arial" w:cs="Arial"/>
          <w:color w:val="2A2A2A"/>
          <w:sz w:val="21"/>
          <w:szCs w:val="21"/>
        </w:rPr>
        <w:t>o</w:t>
      </w:r>
      <w:r w:rsidRPr="00F02F52">
        <w:rPr>
          <w:rFonts w:ascii="Arial" w:hAnsi="Arial" w:cs="Arial"/>
          <w:color w:val="2A2A2A"/>
          <w:spacing w:val="16"/>
          <w:sz w:val="21"/>
          <w:szCs w:val="21"/>
        </w:rPr>
        <w:t xml:space="preserve"> </w:t>
      </w:r>
      <w:r w:rsidRPr="00F02F52">
        <w:rPr>
          <w:rFonts w:ascii="Arial" w:hAnsi="Arial" w:cs="Arial"/>
          <w:color w:val="2A2A2A"/>
          <w:sz w:val="21"/>
          <w:szCs w:val="21"/>
        </w:rPr>
        <w:t>zajištění</w:t>
      </w:r>
      <w:r w:rsidRPr="00F02F52">
        <w:rPr>
          <w:rFonts w:ascii="Arial" w:hAnsi="Arial" w:cs="Arial"/>
          <w:color w:val="2A2A2A"/>
          <w:spacing w:val="21"/>
          <w:sz w:val="21"/>
          <w:szCs w:val="21"/>
        </w:rPr>
        <w:t xml:space="preserve"> </w:t>
      </w:r>
      <w:r w:rsidRPr="00F02F52">
        <w:rPr>
          <w:rFonts w:ascii="Arial" w:hAnsi="Arial" w:cs="Arial"/>
          <w:color w:val="2A2A2A"/>
          <w:sz w:val="21"/>
          <w:szCs w:val="21"/>
        </w:rPr>
        <w:t>dalších</w:t>
      </w:r>
      <w:r w:rsidRPr="00F02F52">
        <w:rPr>
          <w:rFonts w:ascii="Arial" w:hAnsi="Arial" w:cs="Arial"/>
          <w:color w:val="2A2A2A"/>
          <w:spacing w:val="38"/>
          <w:sz w:val="21"/>
          <w:szCs w:val="21"/>
        </w:rPr>
        <w:t xml:space="preserve"> </w:t>
      </w:r>
      <w:r w:rsidRPr="00F02F52">
        <w:rPr>
          <w:rFonts w:ascii="Arial" w:hAnsi="Arial" w:cs="Arial"/>
          <w:color w:val="2A2A2A"/>
          <w:sz w:val="21"/>
          <w:szCs w:val="21"/>
        </w:rPr>
        <w:t>podmínek</w:t>
      </w:r>
      <w:r w:rsidRPr="00F02F52">
        <w:rPr>
          <w:rFonts w:ascii="Arial" w:hAnsi="Arial" w:cs="Arial"/>
          <w:color w:val="2A2A2A"/>
          <w:spacing w:val="35"/>
          <w:sz w:val="21"/>
          <w:szCs w:val="21"/>
        </w:rPr>
        <w:t xml:space="preserve"> </w:t>
      </w:r>
      <w:r w:rsidRPr="00F02F52">
        <w:rPr>
          <w:rFonts w:ascii="Arial" w:hAnsi="Arial" w:cs="Arial"/>
          <w:color w:val="2A2A2A"/>
          <w:sz w:val="21"/>
          <w:szCs w:val="21"/>
        </w:rPr>
        <w:t>bezpečnosti</w:t>
      </w:r>
      <w:r w:rsidRPr="00F02F52">
        <w:rPr>
          <w:rFonts w:ascii="Arial" w:hAnsi="Arial" w:cs="Arial"/>
          <w:color w:val="2A2A2A"/>
          <w:spacing w:val="14"/>
          <w:sz w:val="21"/>
          <w:szCs w:val="21"/>
        </w:rPr>
        <w:t xml:space="preserve"> </w:t>
      </w:r>
      <w:r w:rsidRPr="00F02F52">
        <w:rPr>
          <w:rFonts w:ascii="Arial" w:hAnsi="Arial" w:cs="Arial"/>
          <w:color w:val="2A2A2A"/>
          <w:sz w:val="21"/>
          <w:szCs w:val="21"/>
        </w:rPr>
        <w:t>a</w:t>
      </w:r>
      <w:r w:rsidRPr="00F02F52">
        <w:rPr>
          <w:rFonts w:ascii="Arial" w:hAnsi="Arial" w:cs="Arial"/>
          <w:color w:val="2A2A2A"/>
          <w:w w:val="89"/>
          <w:sz w:val="21"/>
          <w:szCs w:val="21"/>
        </w:rPr>
        <w:t xml:space="preserve"> </w:t>
      </w:r>
      <w:r w:rsidRPr="00F02F52">
        <w:rPr>
          <w:rFonts w:ascii="Arial" w:hAnsi="Arial" w:cs="Arial"/>
          <w:color w:val="2A2A2A"/>
          <w:sz w:val="21"/>
          <w:szCs w:val="21"/>
        </w:rPr>
        <w:t>ochrany</w:t>
      </w:r>
      <w:r w:rsidRPr="00F02F52">
        <w:rPr>
          <w:rFonts w:ascii="Arial" w:hAnsi="Arial" w:cs="Arial"/>
          <w:color w:val="2A2A2A"/>
          <w:spacing w:val="18"/>
          <w:sz w:val="21"/>
          <w:szCs w:val="21"/>
        </w:rPr>
        <w:t xml:space="preserve"> </w:t>
      </w:r>
      <w:r w:rsidRPr="00F02F52">
        <w:rPr>
          <w:rFonts w:ascii="Arial" w:hAnsi="Arial" w:cs="Arial"/>
          <w:color w:val="2A2A2A"/>
          <w:sz w:val="21"/>
          <w:szCs w:val="21"/>
        </w:rPr>
        <w:t>zdraví</w:t>
      </w:r>
      <w:r w:rsidRPr="00F02F52">
        <w:rPr>
          <w:rFonts w:ascii="Arial" w:hAnsi="Arial" w:cs="Arial"/>
          <w:color w:val="2A2A2A"/>
          <w:spacing w:val="12"/>
          <w:sz w:val="21"/>
          <w:szCs w:val="21"/>
        </w:rPr>
        <w:t xml:space="preserve"> </w:t>
      </w:r>
      <w:r w:rsidRPr="00F02F52">
        <w:rPr>
          <w:rFonts w:ascii="Arial" w:hAnsi="Arial" w:cs="Arial"/>
          <w:color w:val="2A2A2A"/>
          <w:sz w:val="21"/>
          <w:szCs w:val="21"/>
        </w:rPr>
        <w:t>při</w:t>
      </w:r>
      <w:r w:rsidRPr="00F02F52">
        <w:rPr>
          <w:rFonts w:ascii="Arial" w:hAnsi="Arial" w:cs="Arial"/>
          <w:color w:val="2A2A2A"/>
          <w:spacing w:val="-1"/>
          <w:sz w:val="21"/>
          <w:szCs w:val="21"/>
        </w:rPr>
        <w:t xml:space="preserve"> </w:t>
      </w:r>
      <w:r w:rsidRPr="00F02F52">
        <w:rPr>
          <w:rFonts w:ascii="Arial" w:hAnsi="Arial" w:cs="Arial"/>
          <w:color w:val="2A2A2A"/>
          <w:sz w:val="21"/>
          <w:szCs w:val="21"/>
        </w:rPr>
        <w:t>práci),</w:t>
      </w:r>
      <w:r w:rsidRPr="00F02F52">
        <w:rPr>
          <w:rFonts w:ascii="Arial" w:hAnsi="Arial" w:cs="Arial"/>
          <w:color w:val="2A2A2A"/>
          <w:spacing w:val="-10"/>
          <w:sz w:val="21"/>
          <w:szCs w:val="21"/>
        </w:rPr>
        <w:t xml:space="preserve"> </w:t>
      </w:r>
      <w:r w:rsidRPr="00F02F52">
        <w:rPr>
          <w:rFonts w:ascii="Arial" w:hAnsi="Arial" w:cs="Arial"/>
          <w:color w:val="2A2A2A"/>
          <w:sz w:val="21"/>
          <w:szCs w:val="21"/>
        </w:rPr>
        <w:t>ve</w:t>
      </w:r>
      <w:r w:rsidRPr="00F02F52">
        <w:rPr>
          <w:rFonts w:ascii="Arial" w:hAnsi="Arial" w:cs="Arial"/>
          <w:color w:val="2A2A2A"/>
          <w:spacing w:val="16"/>
          <w:sz w:val="21"/>
          <w:szCs w:val="21"/>
        </w:rPr>
        <w:t xml:space="preserve"> </w:t>
      </w:r>
      <w:r w:rsidRPr="00F02F52">
        <w:rPr>
          <w:rFonts w:ascii="Arial" w:hAnsi="Arial" w:cs="Arial"/>
          <w:color w:val="2A2A2A"/>
          <w:sz w:val="21"/>
          <w:szCs w:val="21"/>
        </w:rPr>
        <w:t>znění</w:t>
      </w:r>
      <w:r w:rsidRPr="00F02F52">
        <w:rPr>
          <w:rFonts w:ascii="Arial" w:hAnsi="Arial" w:cs="Arial"/>
          <w:color w:val="2A2A2A"/>
          <w:spacing w:val="19"/>
          <w:sz w:val="21"/>
          <w:szCs w:val="21"/>
        </w:rPr>
        <w:t xml:space="preserve"> </w:t>
      </w:r>
      <w:r w:rsidRPr="00F02F52">
        <w:rPr>
          <w:rFonts w:ascii="Arial" w:hAnsi="Arial" w:cs="Arial"/>
          <w:color w:val="2A2A2A"/>
          <w:sz w:val="21"/>
          <w:szCs w:val="21"/>
        </w:rPr>
        <w:t>pozdějších</w:t>
      </w:r>
      <w:r w:rsidRPr="00F02F52">
        <w:rPr>
          <w:rFonts w:ascii="Arial" w:hAnsi="Arial" w:cs="Arial"/>
          <w:color w:val="2A2A2A"/>
          <w:spacing w:val="27"/>
          <w:sz w:val="21"/>
          <w:szCs w:val="21"/>
        </w:rPr>
        <w:t xml:space="preserve"> </w:t>
      </w:r>
      <w:r w:rsidRPr="00F02F52">
        <w:rPr>
          <w:rFonts w:ascii="Arial" w:hAnsi="Arial" w:cs="Arial"/>
          <w:color w:val="2A2A2A"/>
          <w:sz w:val="21"/>
          <w:szCs w:val="21"/>
        </w:rPr>
        <w:t>předpisů,</w:t>
      </w:r>
    </w:p>
    <w:p w14:paraId="04DA3B28" w14:textId="77777777" w:rsidR="005264BE" w:rsidRPr="00F02F52" w:rsidRDefault="005264BE" w:rsidP="005264BE">
      <w:pPr>
        <w:numPr>
          <w:ilvl w:val="2"/>
          <w:numId w:val="3"/>
        </w:numPr>
        <w:tabs>
          <w:tab w:val="left" w:pos="1357"/>
        </w:tabs>
        <w:kinsoku w:val="0"/>
        <w:overflowPunct w:val="0"/>
        <w:spacing w:before="15" w:line="291" w:lineRule="auto"/>
        <w:ind w:left="1356" w:right="102" w:hanging="422"/>
        <w:jc w:val="both"/>
        <w:rPr>
          <w:rFonts w:ascii="Arial" w:hAnsi="Arial" w:cs="Arial"/>
          <w:color w:val="000000"/>
          <w:sz w:val="21"/>
          <w:szCs w:val="21"/>
        </w:rPr>
      </w:pPr>
      <w:r w:rsidRPr="00F02F52">
        <w:rPr>
          <w:rFonts w:ascii="Arial" w:hAnsi="Arial" w:cs="Arial"/>
          <w:color w:val="2A2A2A"/>
          <w:sz w:val="21"/>
          <w:szCs w:val="21"/>
        </w:rPr>
        <w:t>nařízení</w:t>
      </w:r>
      <w:r w:rsidRPr="00F02F52">
        <w:rPr>
          <w:rFonts w:ascii="Arial" w:hAnsi="Arial" w:cs="Arial"/>
          <w:color w:val="2A2A2A"/>
          <w:spacing w:val="49"/>
          <w:sz w:val="21"/>
          <w:szCs w:val="21"/>
        </w:rPr>
        <w:t xml:space="preserve"> </w:t>
      </w:r>
      <w:r w:rsidRPr="00F02F52">
        <w:rPr>
          <w:rFonts w:ascii="Arial" w:hAnsi="Arial" w:cs="Arial"/>
          <w:color w:val="2A2A2A"/>
          <w:sz w:val="21"/>
          <w:szCs w:val="21"/>
        </w:rPr>
        <w:t>vlády</w:t>
      </w:r>
      <w:r w:rsidRPr="00F02F52">
        <w:rPr>
          <w:rFonts w:ascii="Arial" w:hAnsi="Arial" w:cs="Arial"/>
          <w:color w:val="2A2A2A"/>
          <w:spacing w:val="3"/>
          <w:sz w:val="21"/>
          <w:szCs w:val="21"/>
        </w:rPr>
        <w:t xml:space="preserve"> </w:t>
      </w:r>
      <w:r w:rsidRPr="00F02F52">
        <w:rPr>
          <w:rFonts w:ascii="Arial" w:hAnsi="Arial" w:cs="Arial"/>
          <w:color w:val="2A2A2A"/>
          <w:sz w:val="21"/>
          <w:szCs w:val="21"/>
        </w:rPr>
        <w:t>č.</w:t>
      </w:r>
      <w:r w:rsidRPr="00F02F52">
        <w:rPr>
          <w:rFonts w:ascii="Arial" w:hAnsi="Arial" w:cs="Arial"/>
          <w:color w:val="2A2A2A"/>
          <w:spacing w:val="50"/>
          <w:sz w:val="21"/>
          <w:szCs w:val="21"/>
        </w:rPr>
        <w:t xml:space="preserve"> </w:t>
      </w:r>
      <w:r w:rsidRPr="00F02F52">
        <w:rPr>
          <w:rFonts w:ascii="Arial" w:hAnsi="Arial" w:cs="Arial"/>
          <w:color w:val="2A2A2A"/>
          <w:sz w:val="21"/>
          <w:szCs w:val="21"/>
        </w:rPr>
        <w:t>59</w:t>
      </w:r>
      <w:r w:rsidRPr="00F02F52">
        <w:rPr>
          <w:rFonts w:ascii="Arial" w:hAnsi="Arial" w:cs="Arial"/>
          <w:color w:val="2A2A2A"/>
          <w:spacing w:val="-34"/>
          <w:sz w:val="21"/>
          <w:szCs w:val="21"/>
        </w:rPr>
        <w:t>1</w:t>
      </w:r>
      <w:r w:rsidRPr="00F02F52">
        <w:rPr>
          <w:rFonts w:ascii="Arial" w:hAnsi="Arial" w:cs="Arial"/>
          <w:color w:val="2A2A2A"/>
          <w:sz w:val="21"/>
          <w:szCs w:val="21"/>
        </w:rPr>
        <w:t>/2006</w:t>
      </w:r>
      <w:r w:rsidRPr="00F02F52">
        <w:rPr>
          <w:rFonts w:ascii="Arial" w:hAnsi="Arial" w:cs="Arial"/>
          <w:color w:val="2A2A2A"/>
          <w:spacing w:val="4"/>
          <w:sz w:val="21"/>
          <w:szCs w:val="21"/>
        </w:rPr>
        <w:t xml:space="preserve"> </w:t>
      </w:r>
      <w:r w:rsidRPr="00F02F52">
        <w:rPr>
          <w:rFonts w:ascii="Arial" w:hAnsi="Arial" w:cs="Arial"/>
          <w:color w:val="2A2A2A"/>
          <w:sz w:val="21"/>
          <w:szCs w:val="21"/>
        </w:rPr>
        <w:t>Sb.,</w:t>
      </w:r>
      <w:r w:rsidRPr="00F02F52">
        <w:rPr>
          <w:rFonts w:ascii="Arial" w:hAnsi="Arial" w:cs="Arial"/>
          <w:color w:val="2A2A2A"/>
          <w:spacing w:val="6"/>
          <w:sz w:val="21"/>
          <w:szCs w:val="21"/>
        </w:rPr>
        <w:t xml:space="preserve"> </w:t>
      </w:r>
      <w:r w:rsidRPr="00F02F52">
        <w:rPr>
          <w:rFonts w:ascii="Arial" w:hAnsi="Arial" w:cs="Arial"/>
          <w:color w:val="2A2A2A"/>
          <w:sz w:val="21"/>
          <w:szCs w:val="21"/>
        </w:rPr>
        <w:t>(o</w:t>
      </w:r>
      <w:r w:rsidRPr="00F02F52">
        <w:rPr>
          <w:rFonts w:ascii="Arial" w:hAnsi="Arial" w:cs="Arial"/>
          <w:color w:val="2A2A2A"/>
          <w:spacing w:val="55"/>
          <w:sz w:val="21"/>
          <w:szCs w:val="21"/>
        </w:rPr>
        <w:t xml:space="preserve"> </w:t>
      </w:r>
      <w:r w:rsidRPr="00F02F52">
        <w:rPr>
          <w:rFonts w:ascii="Arial" w:hAnsi="Arial" w:cs="Arial"/>
          <w:color w:val="2A2A2A"/>
          <w:sz w:val="21"/>
          <w:szCs w:val="21"/>
        </w:rPr>
        <w:t>bližších</w:t>
      </w:r>
      <w:r w:rsidRPr="00F02F52">
        <w:rPr>
          <w:rFonts w:ascii="Arial" w:hAnsi="Arial" w:cs="Arial"/>
          <w:color w:val="2A2A2A"/>
          <w:spacing w:val="10"/>
          <w:sz w:val="21"/>
          <w:szCs w:val="21"/>
        </w:rPr>
        <w:t xml:space="preserve"> </w:t>
      </w:r>
      <w:r w:rsidRPr="00F02F52">
        <w:rPr>
          <w:rFonts w:ascii="Arial" w:hAnsi="Arial" w:cs="Arial"/>
          <w:color w:val="2A2A2A"/>
          <w:sz w:val="21"/>
          <w:szCs w:val="21"/>
        </w:rPr>
        <w:t>minimálních</w:t>
      </w:r>
      <w:r w:rsidRPr="00F02F52">
        <w:rPr>
          <w:rFonts w:ascii="Arial" w:hAnsi="Arial" w:cs="Arial"/>
          <w:color w:val="2A2A2A"/>
          <w:spacing w:val="11"/>
          <w:sz w:val="21"/>
          <w:szCs w:val="21"/>
        </w:rPr>
        <w:t xml:space="preserve"> </w:t>
      </w:r>
      <w:r w:rsidRPr="00F02F52">
        <w:rPr>
          <w:rFonts w:ascii="Arial" w:hAnsi="Arial" w:cs="Arial"/>
          <w:color w:val="2A2A2A"/>
          <w:sz w:val="21"/>
          <w:szCs w:val="21"/>
        </w:rPr>
        <w:t>požadavcích</w:t>
      </w:r>
      <w:r w:rsidRPr="00F02F52">
        <w:rPr>
          <w:rFonts w:ascii="Arial" w:hAnsi="Arial" w:cs="Arial"/>
          <w:color w:val="2A2A2A"/>
          <w:spacing w:val="14"/>
          <w:sz w:val="21"/>
          <w:szCs w:val="21"/>
        </w:rPr>
        <w:t xml:space="preserve"> </w:t>
      </w:r>
      <w:r w:rsidRPr="00F02F52">
        <w:rPr>
          <w:rFonts w:ascii="Arial" w:hAnsi="Arial" w:cs="Arial"/>
          <w:color w:val="2A2A2A"/>
          <w:sz w:val="21"/>
          <w:szCs w:val="21"/>
        </w:rPr>
        <w:t>na</w:t>
      </w:r>
      <w:r w:rsidRPr="00F02F52">
        <w:rPr>
          <w:rFonts w:ascii="Arial" w:hAnsi="Arial" w:cs="Arial"/>
          <w:color w:val="2A2A2A"/>
          <w:w w:val="96"/>
          <w:sz w:val="21"/>
          <w:szCs w:val="21"/>
        </w:rPr>
        <w:t xml:space="preserve"> </w:t>
      </w:r>
      <w:r w:rsidRPr="00F02F52">
        <w:rPr>
          <w:rFonts w:ascii="Arial" w:hAnsi="Arial" w:cs="Arial"/>
          <w:color w:val="2A2A2A"/>
          <w:sz w:val="21"/>
          <w:szCs w:val="21"/>
        </w:rPr>
        <w:t>bezpečnost</w:t>
      </w:r>
      <w:r w:rsidRPr="00F02F52">
        <w:rPr>
          <w:rFonts w:ascii="Arial" w:hAnsi="Arial" w:cs="Arial"/>
          <w:color w:val="2A2A2A"/>
          <w:spacing w:val="29"/>
          <w:sz w:val="21"/>
          <w:szCs w:val="21"/>
        </w:rPr>
        <w:t xml:space="preserve"> </w:t>
      </w:r>
      <w:r w:rsidRPr="00F02F52">
        <w:rPr>
          <w:rFonts w:ascii="Arial" w:hAnsi="Arial" w:cs="Arial"/>
          <w:color w:val="2A2A2A"/>
          <w:sz w:val="21"/>
          <w:szCs w:val="21"/>
        </w:rPr>
        <w:t>a</w:t>
      </w:r>
      <w:r w:rsidRPr="00F02F52">
        <w:rPr>
          <w:rFonts w:ascii="Arial" w:hAnsi="Arial" w:cs="Arial"/>
          <w:color w:val="2A2A2A"/>
          <w:spacing w:val="11"/>
          <w:sz w:val="21"/>
          <w:szCs w:val="21"/>
        </w:rPr>
        <w:t xml:space="preserve"> </w:t>
      </w:r>
      <w:r w:rsidRPr="00F02F52">
        <w:rPr>
          <w:rFonts w:ascii="Arial" w:hAnsi="Arial" w:cs="Arial"/>
          <w:color w:val="2A2A2A"/>
          <w:sz w:val="21"/>
          <w:szCs w:val="21"/>
        </w:rPr>
        <w:t>ochranu</w:t>
      </w:r>
      <w:r w:rsidRPr="00F02F52">
        <w:rPr>
          <w:rFonts w:ascii="Arial" w:hAnsi="Arial" w:cs="Arial"/>
          <w:color w:val="2A2A2A"/>
          <w:spacing w:val="17"/>
          <w:sz w:val="21"/>
          <w:szCs w:val="21"/>
        </w:rPr>
        <w:t xml:space="preserve"> </w:t>
      </w:r>
      <w:r w:rsidRPr="00F02F52">
        <w:rPr>
          <w:rFonts w:ascii="Arial" w:hAnsi="Arial" w:cs="Arial"/>
          <w:color w:val="2A2A2A"/>
          <w:sz w:val="21"/>
          <w:szCs w:val="21"/>
        </w:rPr>
        <w:t>zdraví</w:t>
      </w:r>
      <w:r w:rsidRPr="00F02F52">
        <w:rPr>
          <w:rFonts w:ascii="Arial" w:hAnsi="Arial" w:cs="Arial"/>
          <w:color w:val="2A2A2A"/>
          <w:spacing w:val="12"/>
          <w:sz w:val="21"/>
          <w:szCs w:val="21"/>
        </w:rPr>
        <w:t xml:space="preserve"> </w:t>
      </w:r>
      <w:r w:rsidRPr="00F02F52">
        <w:rPr>
          <w:rFonts w:ascii="Arial" w:hAnsi="Arial" w:cs="Arial"/>
          <w:color w:val="2A2A2A"/>
          <w:sz w:val="21"/>
          <w:szCs w:val="21"/>
        </w:rPr>
        <w:t>při</w:t>
      </w:r>
      <w:r w:rsidRPr="00F02F52">
        <w:rPr>
          <w:rFonts w:ascii="Arial" w:hAnsi="Arial" w:cs="Arial"/>
          <w:color w:val="2A2A2A"/>
          <w:spacing w:val="-2"/>
          <w:sz w:val="21"/>
          <w:szCs w:val="21"/>
        </w:rPr>
        <w:t xml:space="preserve"> </w:t>
      </w:r>
      <w:r w:rsidRPr="00F02F52">
        <w:rPr>
          <w:rFonts w:ascii="Arial" w:hAnsi="Arial" w:cs="Arial"/>
          <w:color w:val="2A2A2A"/>
          <w:sz w:val="21"/>
          <w:szCs w:val="21"/>
        </w:rPr>
        <w:t>práci</w:t>
      </w:r>
      <w:r w:rsidRPr="00F02F52">
        <w:rPr>
          <w:rFonts w:ascii="Arial" w:hAnsi="Arial" w:cs="Arial"/>
          <w:color w:val="2A2A2A"/>
          <w:spacing w:val="5"/>
          <w:sz w:val="21"/>
          <w:szCs w:val="21"/>
        </w:rPr>
        <w:t xml:space="preserve"> </w:t>
      </w:r>
      <w:r w:rsidRPr="00F02F52">
        <w:rPr>
          <w:rFonts w:ascii="Arial" w:hAnsi="Arial" w:cs="Arial"/>
          <w:color w:val="2A2A2A"/>
          <w:sz w:val="21"/>
          <w:szCs w:val="21"/>
        </w:rPr>
        <w:t>na</w:t>
      </w:r>
      <w:r w:rsidRPr="00F02F52">
        <w:rPr>
          <w:rFonts w:ascii="Arial" w:hAnsi="Arial" w:cs="Arial"/>
          <w:color w:val="2A2A2A"/>
          <w:spacing w:val="4"/>
          <w:sz w:val="21"/>
          <w:szCs w:val="21"/>
        </w:rPr>
        <w:t xml:space="preserve"> </w:t>
      </w:r>
      <w:r w:rsidRPr="00F02F52">
        <w:rPr>
          <w:rFonts w:ascii="Arial" w:hAnsi="Arial" w:cs="Arial"/>
          <w:color w:val="2A2A2A"/>
          <w:sz w:val="21"/>
          <w:szCs w:val="21"/>
        </w:rPr>
        <w:t>staveništích).</w:t>
      </w:r>
    </w:p>
    <w:p w14:paraId="431C1E16" w14:textId="77777777" w:rsidR="005264BE" w:rsidRPr="00F02F52" w:rsidRDefault="005264BE" w:rsidP="005264BE">
      <w:pPr>
        <w:kinsoku w:val="0"/>
        <w:overflowPunct w:val="0"/>
        <w:spacing w:before="7"/>
        <w:rPr>
          <w:rFonts w:ascii="Arial" w:hAnsi="Arial" w:cs="Arial"/>
          <w:sz w:val="25"/>
          <w:szCs w:val="25"/>
        </w:rPr>
      </w:pPr>
    </w:p>
    <w:p w14:paraId="28BB0072" w14:textId="77777777" w:rsidR="005264BE" w:rsidRPr="00F02F52" w:rsidRDefault="005264BE" w:rsidP="005264BE">
      <w:pPr>
        <w:kinsoku w:val="0"/>
        <w:overflowPunct w:val="0"/>
        <w:spacing w:line="291" w:lineRule="auto"/>
        <w:ind w:left="929" w:right="113"/>
        <w:jc w:val="both"/>
        <w:rPr>
          <w:rFonts w:ascii="Arial" w:hAnsi="Arial" w:cs="Arial"/>
          <w:color w:val="000000"/>
          <w:sz w:val="21"/>
          <w:szCs w:val="21"/>
        </w:rPr>
      </w:pPr>
      <w:r w:rsidRPr="00F02F52">
        <w:rPr>
          <w:rFonts w:ascii="Arial" w:hAnsi="Arial" w:cs="Arial"/>
          <w:color w:val="2A2A2A"/>
          <w:sz w:val="21"/>
          <w:szCs w:val="21"/>
        </w:rPr>
        <w:t>V případě,</w:t>
      </w:r>
      <w:r w:rsidRPr="00F02F52">
        <w:rPr>
          <w:rFonts w:ascii="Arial" w:hAnsi="Arial" w:cs="Arial"/>
          <w:color w:val="2A2A2A"/>
          <w:spacing w:val="47"/>
          <w:sz w:val="21"/>
          <w:szCs w:val="21"/>
        </w:rPr>
        <w:t xml:space="preserve"> </w:t>
      </w:r>
      <w:r w:rsidRPr="00F02F52">
        <w:rPr>
          <w:rFonts w:ascii="Arial" w:hAnsi="Arial" w:cs="Arial"/>
          <w:color w:val="2A2A2A"/>
          <w:sz w:val="21"/>
          <w:szCs w:val="21"/>
        </w:rPr>
        <w:t>že</w:t>
      </w:r>
      <w:r w:rsidRPr="00F02F52">
        <w:rPr>
          <w:rFonts w:ascii="Arial" w:hAnsi="Arial" w:cs="Arial"/>
          <w:color w:val="2A2A2A"/>
          <w:spacing w:val="51"/>
          <w:sz w:val="21"/>
          <w:szCs w:val="21"/>
        </w:rPr>
        <w:t xml:space="preserve"> </w:t>
      </w:r>
      <w:r w:rsidRPr="00F02F52">
        <w:rPr>
          <w:rFonts w:ascii="Arial" w:hAnsi="Arial" w:cs="Arial"/>
          <w:color w:val="2A2A2A"/>
          <w:sz w:val="21"/>
          <w:szCs w:val="21"/>
        </w:rPr>
        <w:t>v</w:t>
      </w:r>
      <w:r w:rsidRPr="00F02F52">
        <w:rPr>
          <w:rFonts w:ascii="Arial" w:hAnsi="Arial" w:cs="Arial"/>
          <w:color w:val="2A2A2A"/>
          <w:spacing w:val="55"/>
          <w:sz w:val="21"/>
          <w:szCs w:val="21"/>
        </w:rPr>
        <w:t xml:space="preserve"> </w:t>
      </w:r>
      <w:r w:rsidRPr="00F02F52">
        <w:rPr>
          <w:rFonts w:ascii="Arial" w:hAnsi="Arial" w:cs="Arial"/>
          <w:color w:val="2A2A2A"/>
          <w:sz w:val="21"/>
          <w:szCs w:val="21"/>
        </w:rPr>
        <w:t>průběhu</w:t>
      </w:r>
      <w:r w:rsidRPr="00F02F52">
        <w:rPr>
          <w:rFonts w:ascii="Arial" w:hAnsi="Arial" w:cs="Arial"/>
          <w:color w:val="2A2A2A"/>
          <w:spacing w:val="56"/>
          <w:sz w:val="21"/>
          <w:szCs w:val="21"/>
        </w:rPr>
        <w:t xml:space="preserve"> </w:t>
      </w:r>
      <w:r w:rsidRPr="00F02F52">
        <w:rPr>
          <w:rFonts w:ascii="Arial" w:hAnsi="Arial" w:cs="Arial"/>
          <w:color w:val="2A2A2A"/>
          <w:sz w:val="21"/>
          <w:szCs w:val="21"/>
        </w:rPr>
        <w:t>plnění</w:t>
      </w:r>
      <w:r w:rsidRPr="00F02F52">
        <w:rPr>
          <w:rFonts w:ascii="Arial" w:hAnsi="Arial" w:cs="Arial"/>
          <w:color w:val="2A2A2A"/>
          <w:spacing w:val="43"/>
          <w:sz w:val="21"/>
          <w:szCs w:val="21"/>
        </w:rPr>
        <w:t xml:space="preserve"> </w:t>
      </w:r>
      <w:r w:rsidRPr="00F02F52">
        <w:rPr>
          <w:rFonts w:ascii="Arial" w:hAnsi="Arial" w:cs="Arial"/>
          <w:color w:val="2A2A2A"/>
          <w:sz w:val="21"/>
          <w:szCs w:val="21"/>
        </w:rPr>
        <w:t>nabude</w:t>
      </w:r>
      <w:r w:rsidRPr="00F02F52">
        <w:rPr>
          <w:rFonts w:ascii="Arial" w:hAnsi="Arial" w:cs="Arial"/>
          <w:color w:val="2A2A2A"/>
          <w:spacing w:val="57"/>
          <w:sz w:val="21"/>
          <w:szCs w:val="21"/>
        </w:rPr>
        <w:t xml:space="preserve"> </w:t>
      </w:r>
      <w:r w:rsidRPr="00F02F52">
        <w:rPr>
          <w:rFonts w:ascii="Arial" w:hAnsi="Arial" w:cs="Arial"/>
          <w:color w:val="2A2A2A"/>
          <w:sz w:val="21"/>
          <w:szCs w:val="21"/>
        </w:rPr>
        <w:t>účinnosti</w:t>
      </w:r>
      <w:r w:rsidRPr="00F02F52">
        <w:rPr>
          <w:rFonts w:ascii="Arial" w:hAnsi="Arial" w:cs="Arial"/>
          <w:color w:val="2A2A2A"/>
          <w:spacing w:val="52"/>
          <w:sz w:val="21"/>
          <w:szCs w:val="21"/>
        </w:rPr>
        <w:t xml:space="preserve"> </w:t>
      </w:r>
      <w:r w:rsidRPr="00F02F52">
        <w:rPr>
          <w:rFonts w:ascii="Arial" w:hAnsi="Arial" w:cs="Arial"/>
          <w:color w:val="2A2A2A"/>
          <w:sz w:val="21"/>
          <w:szCs w:val="21"/>
        </w:rPr>
        <w:t>novela</w:t>
      </w:r>
      <w:r w:rsidRPr="00F02F52">
        <w:rPr>
          <w:rFonts w:ascii="Arial" w:hAnsi="Arial" w:cs="Arial"/>
          <w:color w:val="2A2A2A"/>
          <w:spacing w:val="4"/>
          <w:sz w:val="21"/>
          <w:szCs w:val="21"/>
        </w:rPr>
        <w:t xml:space="preserve"> </w:t>
      </w:r>
      <w:r w:rsidRPr="00F02F52">
        <w:rPr>
          <w:rFonts w:ascii="Arial" w:hAnsi="Arial" w:cs="Arial"/>
          <w:color w:val="2A2A2A"/>
          <w:sz w:val="21"/>
          <w:szCs w:val="21"/>
        </w:rPr>
        <w:t>některého</w:t>
      </w:r>
      <w:r w:rsidRPr="00F02F52">
        <w:rPr>
          <w:rFonts w:ascii="Arial" w:hAnsi="Arial" w:cs="Arial"/>
          <w:color w:val="2A2A2A"/>
          <w:spacing w:val="4"/>
          <w:sz w:val="21"/>
          <w:szCs w:val="21"/>
        </w:rPr>
        <w:t xml:space="preserve"> </w:t>
      </w:r>
      <w:r w:rsidRPr="00F02F52">
        <w:rPr>
          <w:rFonts w:ascii="Arial" w:hAnsi="Arial" w:cs="Arial"/>
          <w:color w:val="2A2A2A"/>
          <w:sz w:val="21"/>
          <w:szCs w:val="21"/>
        </w:rPr>
        <w:t>z</w:t>
      </w:r>
      <w:r w:rsidRPr="00F02F52">
        <w:rPr>
          <w:rFonts w:ascii="Arial" w:hAnsi="Arial" w:cs="Arial"/>
          <w:color w:val="2A2A2A"/>
          <w:spacing w:val="53"/>
          <w:sz w:val="21"/>
          <w:szCs w:val="21"/>
        </w:rPr>
        <w:t xml:space="preserve"> </w:t>
      </w:r>
      <w:r w:rsidRPr="00F02F52">
        <w:rPr>
          <w:rFonts w:ascii="Arial" w:hAnsi="Arial" w:cs="Arial"/>
          <w:color w:val="2A2A2A"/>
          <w:sz w:val="21"/>
          <w:szCs w:val="21"/>
        </w:rPr>
        <w:t>výše</w:t>
      </w:r>
      <w:r w:rsidRPr="00F02F52">
        <w:rPr>
          <w:rFonts w:ascii="Arial" w:hAnsi="Arial" w:cs="Arial"/>
          <w:color w:val="2A2A2A"/>
          <w:w w:val="94"/>
          <w:sz w:val="21"/>
          <w:szCs w:val="21"/>
        </w:rPr>
        <w:t xml:space="preserve"> </w:t>
      </w:r>
      <w:r w:rsidRPr="00F02F52">
        <w:rPr>
          <w:rFonts w:ascii="Arial" w:hAnsi="Arial" w:cs="Arial"/>
          <w:color w:val="2A2A2A"/>
          <w:sz w:val="21"/>
          <w:szCs w:val="21"/>
        </w:rPr>
        <w:t>uvedených</w:t>
      </w:r>
      <w:r w:rsidRPr="00F02F52">
        <w:rPr>
          <w:rFonts w:ascii="Arial" w:hAnsi="Arial" w:cs="Arial"/>
          <w:color w:val="2A2A2A"/>
          <w:spacing w:val="57"/>
          <w:sz w:val="21"/>
          <w:szCs w:val="21"/>
        </w:rPr>
        <w:t xml:space="preserve"> </w:t>
      </w:r>
      <w:r w:rsidRPr="00F02F52">
        <w:rPr>
          <w:rFonts w:ascii="Arial" w:hAnsi="Arial" w:cs="Arial"/>
          <w:color w:val="2A2A2A"/>
          <w:sz w:val="21"/>
          <w:szCs w:val="21"/>
        </w:rPr>
        <w:t>právních</w:t>
      </w:r>
      <w:r w:rsidRPr="00F02F52">
        <w:rPr>
          <w:rFonts w:ascii="Arial" w:hAnsi="Arial" w:cs="Arial"/>
          <w:color w:val="2A2A2A"/>
          <w:spacing w:val="43"/>
          <w:sz w:val="21"/>
          <w:szCs w:val="21"/>
        </w:rPr>
        <w:t xml:space="preserve"> </w:t>
      </w:r>
      <w:r w:rsidRPr="00F02F52">
        <w:rPr>
          <w:rFonts w:ascii="Arial" w:hAnsi="Arial" w:cs="Arial"/>
          <w:color w:val="2A2A2A"/>
          <w:sz w:val="21"/>
          <w:szCs w:val="21"/>
        </w:rPr>
        <w:t>předpisů,</w:t>
      </w:r>
      <w:r w:rsidRPr="00F02F52">
        <w:rPr>
          <w:rFonts w:ascii="Arial" w:hAnsi="Arial" w:cs="Arial"/>
          <w:color w:val="2A2A2A"/>
          <w:spacing w:val="37"/>
          <w:sz w:val="21"/>
          <w:szCs w:val="21"/>
        </w:rPr>
        <w:t xml:space="preserve"> </w:t>
      </w:r>
      <w:r w:rsidRPr="00F02F52">
        <w:rPr>
          <w:rFonts w:ascii="Arial" w:hAnsi="Arial" w:cs="Arial"/>
          <w:color w:val="2A2A2A"/>
          <w:spacing w:val="2"/>
          <w:sz w:val="21"/>
          <w:szCs w:val="21"/>
        </w:rPr>
        <w:t>popř</w:t>
      </w:r>
      <w:r w:rsidRPr="00F02F52">
        <w:rPr>
          <w:rFonts w:ascii="Arial" w:hAnsi="Arial" w:cs="Arial"/>
          <w:color w:val="444444"/>
          <w:spacing w:val="2"/>
          <w:sz w:val="21"/>
          <w:szCs w:val="21"/>
        </w:rPr>
        <w:t>.</w:t>
      </w:r>
      <w:r w:rsidRPr="00F02F52">
        <w:rPr>
          <w:rFonts w:ascii="Arial" w:hAnsi="Arial" w:cs="Arial"/>
          <w:color w:val="444444"/>
          <w:spacing w:val="5"/>
          <w:sz w:val="21"/>
          <w:szCs w:val="21"/>
        </w:rPr>
        <w:t xml:space="preserve"> </w:t>
      </w:r>
      <w:r w:rsidRPr="00F02F52">
        <w:rPr>
          <w:rFonts w:ascii="Arial" w:hAnsi="Arial" w:cs="Arial"/>
          <w:color w:val="2A2A2A"/>
          <w:sz w:val="21"/>
          <w:szCs w:val="21"/>
        </w:rPr>
        <w:t>nabude</w:t>
      </w:r>
      <w:r w:rsidRPr="00F02F52">
        <w:rPr>
          <w:rFonts w:ascii="Arial" w:hAnsi="Arial" w:cs="Arial"/>
          <w:color w:val="2A2A2A"/>
          <w:spacing w:val="50"/>
          <w:sz w:val="21"/>
          <w:szCs w:val="21"/>
        </w:rPr>
        <w:t xml:space="preserve"> </w:t>
      </w:r>
      <w:r w:rsidRPr="00F02F52">
        <w:rPr>
          <w:rFonts w:ascii="Arial" w:hAnsi="Arial" w:cs="Arial"/>
          <w:color w:val="2A2A2A"/>
          <w:sz w:val="21"/>
          <w:szCs w:val="21"/>
        </w:rPr>
        <w:t>účinnosti</w:t>
      </w:r>
      <w:r w:rsidRPr="00F02F52">
        <w:rPr>
          <w:rFonts w:ascii="Arial" w:hAnsi="Arial" w:cs="Arial"/>
          <w:color w:val="2A2A2A"/>
          <w:spacing w:val="13"/>
          <w:sz w:val="21"/>
          <w:szCs w:val="21"/>
        </w:rPr>
        <w:t xml:space="preserve"> </w:t>
      </w:r>
      <w:r w:rsidRPr="00F02F52">
        <w:rPr>
          <w:rFonts w:ascii="Arial" w:hAnsi="Arial" w:cs="Arial"/>
          <w:color w:val="2A2A2A"/>
          <w:sz w:val="21"/>
          <w:szCs w:val="21"/>
        </w:rPr>
        <w:t>jiný</w:t>
      </w:r>
      <w:r w:rsidRPr="00F02F52">
        <w:rPr>
          <w:rFonts w:ascii="Arial" w:hAnsi="Arial" w:cs="Arial"/>
          <w:color w:val="2A2A2A"/>
          <w:spacing w:val="10"/>
          <w:sz w:val="21"/>
          <w:szCs w:val="21"/>
        </w:rPr>
        <w:t xml:space="preserve"> </w:t>
      </w:r>
      <w:r w:rsidRPr="00F02F52">
        <w:rPr>
          <w:rFonts w:ascii="Arial" w:hAnsi="Arial" w:cs="Arial"/>
          <w:color w:val="2A2A2A"/>
          <w:sz w:val="21"/>
          <w:szCs w:val="21"/>
        </w:rPr>
        <w:t>právní</w:t>
      </w:r>
      <w:r w:rsidRPr="00F02F52">
        <w:rPr>
          <w:rFonts w:ascii="Arial" w:hAnsi="Arial" w:cs="Arial"/>
          <w:color w:val="2A2A2A"/>
          <w:spacing w:val="42"/>
          <w:sz w:val="21"/>
          <w:szCs w:val="21"/>
        </w:rPr>
        <w:t xml:space="preserve"> </w:t>
      </w:r>
      <w:r w:rsidRPr="00F02F52">
        <w:rPr>
          <w:rFonts w:ascii="Arial" w:hAnsi="Arial" w:cs="Arial"/>
          <w:color w:val="2A2A2A"/>
          <w:sz w:val="21"/>
          <w:szCs w:val="21"/>
        </w:rPr>
        <w:t>předpis</w:t>
      </w:r>
      <w:r w:rsidRPr="00F02F52">
        <w:rPr>
          <w:rFonts w:ascii="Arial" w:hAnsi="Arial" w:cs="Arial"/>
          <w:color w:val="2A2A2A"/>
          <w:spacing w:val="31"/>
          <w:sz w:val="21"/>
          <w:szCs w:val="21"/>
        </w:rPr>
        <w:t xml:space="preserve"> </w:t>
      </w:r>
      <w:r w:rsidRPr="00F02F52">
        <w:rPr>
          <w:rFonts w:ascii="Arial" w:hAnsi="Arial" w:cs="Arial"/>
          <w:color w:val="2A2A2A"/>
          <w:sz w:val="21"/>
          <w:szCs w:val="21"/>
        </w:rPr>
        <w:t>vztahující</w:t>
      </w:r>
      <w:r w:rsidRPr="00F02F52">
        <w:rPr>
          <w:rFonts w:ascii="Arial" w:hAnsi="Arial" w:cs="Arial"/>
          <w:color w:val="2A2A2A"/>
          <w:spacing w:val="24"/>
          <w:w w:val="101"/>
          <w:sz w:val="21"/>
          <w:szCs w:val="21"/>
        </w:rPr>
        <w:t xml:space="preserve"> </w:t>
      </w:r>
      <w:r w:rsidRPr="00F02F52">
        <w:rPr>
          <w:rFonts w:ascii="Arial" w:hAnsi="Arial" w:cs="Arial"/>
          <w:color w:val="2A2A2A"/>
          <w:sz w:val="21"/>
          <w:szCs w:val="21"/>
        </w:rPr>
        <w:t>se</w:t>
      </w:r>
      <w:r w:rsidRPr="00F02F52">
        <w:rPr>
          <w:rFonts w:ascii="Arial" w:hAnsi="Arial" w:cs="Arial"/>
          <w:color w:val="2A2A2A"/>
          <w:spacing w:val="30"/>
          <w:sz w:val="21"/>
          <w:szCs w:val="21"/>
        </w:rPr>
        <w:t xml:space="preserve"> </w:t>
      </w:r>
      <w:r w:rsidRPr="00F02F52">
        <w:rPr>
          <w:rFonts w:ascii="Arial" w:hAnsi="Arial" w:cs="Arial"/>
          <w:color w:val="2A2A2A"/>
          <w:sz w:val="21"/>
          <w:szCs w:val="21"/>
        </w:rPr>
        <w:t>k</w:t>
      </w:r>
      <w:r w:rsidRPr="00F02F52">
        <w:rPr>
          <w:rFonts w:ascii="Arial" w:hAnsi="Arial" w:cs="Arial"/>
          <w:color w:val="2A2A2A"/>
          <w:spacing w:val="19"/>
          <w:sz w:val="21"/>
          <w:szCs w:val="21"/>
        </w:rPr>
        <w:t xml:space="preserve"> </w:t>
      </w:r>
      <w:r w:rsidRPr="00F02F52">
        <w:rPr>
          <w:rFonts w:ascii="Arial" w:hAnsi="Arial" w:cs="Arial"/>
          <w:color w:val="2A2A2A"/>
          <w:sz w:val="21"/>
          <w:szCs w:val="21"/>
        </w:rPr>
        <w:t>předmětu</w:t>
      </w:r>
      <w:r w:rsidRPr="00F02F52">
        <w:rPr>
          <w:rFonts w:ascii="Arial" w:hAnsi="Arial" w:cs="Arial"/>
          <w:color w:val="2A2A2A"/>
          <w:spacing w:val="31"/>
          <w:sz w:val="21"/>
          <w:szCs w:val="21"/>
        </w:rPr>
        <w:t xml:space="preserve"> </w:t>
      </w:r>
      <w:r w:rsidRPr="00F02F52">
        <w:rPr>
          <w:rFonts w:ascii="Arial" w:hAnsi="Arial" w:cs="Arial"/>
          <w:color w:val="2A2A2A"/>
          <w:sz w:val="21"/>
          <w:szCs w:val="21"/>
        </w:rPr>
        <w:t>plnění,</w:t>
      </w:r>
      <w:r w:rsidRPr="00F02F52">
        <w:rPr>
          <w:rFonts w:ascii="Arial" w:hAnsi="Arial" w:cs="Arial"/>
          <w:color w:val="2A2A2A"/>
          <w:spacing w:val="-4"/>
          <w:sz w:val="21"/>
          <w:szCs w:val="21"/>
        </w:rPr>
        <w:t xml:space="preserve"> </w:t>
      </w:r>
      <w:r w:rsidRPr="00F02F52">
        <w:rPr>
          <w:rFonts w:ascii="Arial" w:hAnsi="Arial" w:cs="Arial"/>
          <w:color w:val="2A2A2A"/>
          <w:sz w:val="21"/>
          <w:szCs w:val="21"/>
        </w:rPr>
        <w:t>je</w:t>
      </w:r>
      <w:r w:rsidRPr="00F02F52">
        <w:rPr>
          <w:rFonts w:ascii="Arial" w:hAnsi="Arial" w:cs="Arial"/>
          <w:color w:val="2A2A2A"/>
          <w:spacing w:val="49"/>
          <w:sz w:val="21"/>
          <w:szCs w:val="21"/>
        </w:rPr>
        <w:t xml:space="preserve"> </w:t>
      </w:r>
      <w:r w:rsidRPr="00F02F52">
        <w:rPr>
          <w:rFonts w:ascii="Arial" w:hAnsi="Arial" w:cs="Arial"/>
          <w:color w:val="2A2A2A"/>
          <w:sz w:val="21"/>
          <w:szCs w:val="21"/>
        </w:rPr>
        <w:t>příkazník</w:t>
      </w:r>
      <w:r w:rsidRPr="00F02F52">
        <w:rPr>
          <w:rFonts w:ascii="Arial" w:hAnsi="Arial" w:cs="Arial"/>
          <w:color w:val="2A2A2A"/>
          <w:spacing w:val="33"/>
          <w:sz w:val="21"/>
          <w:szCs w:val="21"/>
        </w:rPr>
        <w:t xml:space="preserve"> </w:t>
      </w:r>
      <w:r w:rsidRPr="00F02F52">
        <w:rPr>
          <w:rFonts w:ascii="Arial" w:hAnsi="Arial" w:cs="Arial"/>
          <w:color w:val="2A2A2A"/>
          <w:sz w:val="21"/>
          <w:szCs w:val="21"/>
        </w:rPr>
        <w:t>povinen</w:t>
      </w:r>
      <w:r w:rsidRPr="00F02F52">
        <w:rPr>
          <w:rFonts w:ascii="Arial" w:hAnsi="Arial" w:cs="Arial"/>
          <w:color w:val="2A2A2A"/>
          <w:spacing w:val="18"/>
          <w:sz w:val="21"/>
          <w:szCs w:val="21"/>
        </w:rPr>
        <w:t xml:space="preserve"> </w:t>
      </w:r>
      <w:r w:rsidRPr="00F02F52">
        <w:rPr>
          <w:rFonts w:ascii="Arial" w:hAnsi="Arial" w:cs="Arial"/>
          <w:color w:val="2A2A2A"/>
          <w:sz w:val="21"/>
          <w:szCs w:val="21"/>
        </w:rPr>
        <w:t>se</w:t>
      </w:r>
      <w:r w:rsidRPr="00F02F52">
        <w:rPr>
          <w:rFonts w:ascii="Arial" w:hAnsi="Arial" w:cs="Arial"/>
          <w:color w:val="2A2A2A"/>
          <w:spacing w:val="35"/>
          <w:sz w:val="21"/>
          <w:szCs w:val="21"/>
        </w:rPr>
        <w:t xml:space="preserve"> </w:t>
      </w:r>
      <w:r w:rsidRPr="00F02F52">
        <w:rPr>
          <w:rFonts w:ascii="Arial" w:hAnsi="Arial" w:cs="Arial"/>
          <w:color w:val="2A2A2A"/>
          <w:spacing w:val="-3"/>
          <w:sz w:val="21"/>
          <w:szCs w:val="21"/>
        </w:rPr>
        <w:t>řídit</w:t>
      </w:r>
      <w:r w:rsidRPr="00F02F52">
        <w:rPr>
          <w:rFonts w:ascii="Arial" w:hAnsi="Arial" w:cs="Arial"/>
          <w:color w:val="2A2A2A"/>
          <w:spacing w:val="8"/>
          <w:sz w:val="21"/>
          <w:szCs w:val="21"/>
        </w:rPr>
        <w:t xml:space="preserve"> </w:t>
      </w:r>
      <w:r w:rsidRPr="00F02F52">
        <w:rPr>
          <w:rFonts w:ascii="Arial" w:hAnsi="Arial" w:cs="Arial"/>
          <w:color w:val="2A2A2A"/>
          <w:sz w:val="21"/>
          <w:szCs w:val="21"/>
        </w:rPr>
        <w:t>těmito</w:t>
      </w:r>
      <w:r w:rsidRPr="00F02F52">
        <w:rPr>
          <w:rFonts w:ascii="Arial" w:hAnsi="Arial" w:cs="Arial"/>
          <w:color w:val="2A2A2A"/>
          <w:spacing w:val="40"/>
          <w:sz w:val="21"/>
          <w:szCs w:val="21"/>
        </w:rPr>
        <w:t xml:space="preserve"> </w:t>
      </w:r>
      <w:r w:rsidRPr="00F02F52">
        <w:rPr>
          <w:rFonts w:ascii="Arial" w:hAnsi="Arial" w:cs="Arial"/>
          <w:color w:val="2A2A2A"/>
          <w:sz w:val="21"/>
          <w:szCs w:val="21"/>
        </w:rPr>
        <w:t>novými</w:t>
      </w:r>
      <w:r w:rsidRPr="00F02F52">
        <w:rPr>
          <w:rFonts w:ascii="Arial" w:hAnsi="Arial" w:cs="Arial"/>
          <w:color w:val="2A2A2A"/>
          <w:spacing w:val="27"/>
          <w:sz w:val="21"/>
          <w:szCs w:val="21"/>
        </w:rPr>
        <w:t xml:space="preserve"> </w:t>
      </w:r>
      <w:r w:rsidRPr="00F02F52">
        <w:rPr>
          <w:rFonts w:ascii="Arial" w:hAnsi="Arial" w:cs="Arial"/>
          <w:color w:val="2A2A2A"/>
          <w:sz w:val="21"/>
          <w:szCs w:val="21"/>
        </w:rPr>
        <w:t>právními</w:t>
      </w:r>
      <w:r w:rsidRPr="00F02F52">
        <w:rPr>
          <w:rFonts w:ascii="Arial" w:hAnsi="Arial" w:cs="Arial"/>
          <w:color w:val="2A2A2A"/>
          <w:spacing w:val="16"/>
          <w:sz w:val="21"/>
          <w:szCs w:val="21"/>
        </w:rPr>
        <w:t xml:space="preserve"> </w:t>
      </w:r>
      <w:r w:rsidRPr="00F02F52">
        <w:rPr>
          <w:rFonts w:ascii="Arial" w:hAnsi="Arial" w:cs="Arial"/>
          <w:color w:val="2A2A2A"/>
          <w:sz w:val="21"/>
          <w:szCs w:val="21"/>
        </w:rPr>
        <w:t>předpisy.</w:t>
      </w:r>
    </w:p>
    <w:p w14:paraId="290CCFB6" w14:textId="77777777" w:rsidR="005264BE" w:rsidRPr="00F02F52" w:rsidRDefault="005264BE" w:rsidP="005264BE">
      <w:pPr>
        <w:kinsoku w:val="0"/>
        <w:overflowPunct w:val="0"/>
        <w:spacing w:before="7"/>
        <w:rPr>
          <w:rFonts w:ascii="Arial" w:hAnsi="Arial" w:cs="Arial"/>
          <w:sz w:val="25"/>
          <w:szCs w:val="25"/>
        </w:rPr>
      </w:pPr>
    </w:p>
    <w:p w14:paraId="6B8938BB" w14:textId="77777777" w:rsidR="005264BE" w:rsidRPr="00F02F52" w:rsidRDefault="005264BE" w:rsidP="005264BE">
      <w:pPr>
        <w:numPr>
          <w:ilvl w:val="0"/>
          <w:numId w:val="5"/>
        </w:numPr>
        <w:tabs>
          <w:tab w:val="left" w:pos="517"/>
        </w:tabs>
        <w:kinsoku w:val="0"/>
        <w:overflowPunct w:val="0"/>
        <w:spacing w:line="290" w:lineRule="auto"/>
        <w:ind w:left="516" w:right="123" w:hanging="408"/>
        <w:rPr>
          <w:rFonts w:ascii="Arial" w:hAnsi="Arial" w:cs="Arial"/>
          <w:color w:val="000000"/>
          <w:sz w:val="21"/>
          <w:szCs w:val="21"/>
        </w:rPr>
      </w:pPr>
      <w:proofErr w:type="gramStart"/>
      <w:r w:rsidRPr="00F02F52">
        <w:rPr>
          <w:rFonts w:ascii="Arial" w:hAnsi="Arial" w:cs="Arial"/>
          <w:color w:val="2A2A2A"/>
          <w:sz w:val="21"/>
          <w:szCs w:val="21"/>
        </w:rPr>
        <w:t xml:space="preserve">Výstupem </w:t>
      </w:r>
      <w:r w:rsidRPr="00F02F52">
        <w:rPr>
          <w:rFonts w:ascii="Arial" w:hAnsi="Arial" w:cs="Arial"/>
          <w:color w:val="2A2A2A"/>
          <w:spacing w:val="9"/>
          <w:sz w:val="21"/>
          <w:szCs w:val="21"/>
        </w:rPr>
        <w:t xml:space="preserve"> </w:t>
      </w:r>
      <w:r w:rsidRPr="00F02F52">
        <w:rPr>
          <w:rFonts w:ascii="Arial" w:hAnsi="Arial" w:cs="Arial"/>
          <w:color w:val="2A2A2A"/>
          <w:sz w:val="21"/>
          <w:szCs w:val="21"/>
        </w:rPr>
        <w:t>práce</w:t>
      </w:r>
      <w:proofErr w:type="gramEnd"/>
      <w:r w:rsidRPr="00F02F52">
        <w:rPr>
          <w:rFonts w:ascii="Arial" w:hAnsi="Arial" w:cs="Arial"/>
          <w:color w:val="2A2A2A"/>
          <w:spacing w:val="41"/>
          <w:sz w:val="21"/>
          <w:szCs w:val="21"/>
        </w:rPr>
        <w:t xml:space="preserve"> </w:t>
      </w:r>
      <w:r w:rsidRPr="00F02F52">
        <w:rPr>
          <w:rFonts w:ascii="Arial" w:hAnsi="Arial" w:cs="Arial"/>
          <w:color w:val="2A2A2A"/>
          <w:sz w:val="21"/>
          <w:szCs w:val="21"/>
        </w:rPr>
        <w:t xml:space="preserve">příkazníka </w:t>
      </w:r>
      <w:r w:rsidRPr="00F02F52">
        <w:rPr>
          <w:rFonts w:ascii="Arial" w:hAnsi="Arial" w:cs="Arial"/>
          <w:color w:val="2A2A2A"/>
          <w:spacing w:val="2"/>
          <w:sz w:val="21"/>
          <w:szCs w:val="21"/>
        </w:rPr>
        <w:t xml:space="preserve"> </w:t>
      </w:r>
      <w:r w:rsidRPr="00F02F52">
        <w:rPr>
          <w:rFonts w:ascii="Arial" w:hAnsi="Arial" w:cs="Arial"/>
          <w:color w:val="2A2A2A"/>
          <w:sz w:val="21"/>
          <w:szCs w:val="21"/>
        </w:rPr>
        <w:t>při</w:t>
      </w:r>
      <w:r w:rsidRPr="00F02F52">
        <w:rPr>
          <w:rFonts w:ascii="Arial" w:hAnsi="Arial" w:cs="Arial"/>
          <w:color w:val="2A2A2A"/>
          <w:spacing w:val="27"/>
          <w:sz w:val="21"/>
          <w:szCs w:val="21"/>
        </w:rPr>
        <w:t xml:space="preserve"> </w:t>
      </w:r>
      <w:r w:rsidRPr="00F02F52">
        <w:rPr>
          <w:rFonts w:ascii="Arial" w:hAnsi="Arial" w:cs="Arial"/>
          <w:color w:val="2A2A2A"/>
          <w:sz w:val="21"/>
          <w:szCs w:val="21"/>
        </w:rPr>
        <w:t>realizaci</w:t>
      </w:r>
      <w:r w:rsidRPr="00F02F52">
        <w:rPr>
          <w:rFonts w:ascii="Arial" w:hAnsi="Arial" w:cs="Arial"/>
          <w:color w:val="2A2A2A"/>
          <w:spacing w:val="30"/>
          <w:sz w:val="21"/>
          <w:szCs w:val="21"/>
        </w:rPr>
        <w:t xml:space="preserve"> </w:t>
      </w:r>
      <w:r w:rsidRPr="00F02F52">
        <w:rPr>
          <w:rFonts w:ascii="Arial" w:hAnsi="Arial" w:cs="Arial"/>
          <w:color w:val="2A2A2A"/>
          <w:sz w:val="21"/>
          <w:szCs w:val="21"/>
        </w:rPr>
        <w:t>Stavby</w:t>
      </w:r>
      <w:r w:rsidRPr="00F02F52">
        <w:rPr>
          <w:rFonts w:ascii="Arial" w:hAnsi="Arial" w:cs="Arial"/>
          <w:color w:val="2A2A2A"/>
          <w:spacing w:val="25"/>
          <w:sz w:val="21"/>
          <w:szCs w:val="21"/>
        </w:rPr>
        <w:t xml:space="preserve"> </w:t>
      </w:r>
      <w:r w:rsidRPr="00F02F52">
        <w:rPr>
          <w:rFonts w:ascii="Arial" w:hAnsi="Arial" w:cs="Arial"/>
          <w:color w:val="2A2A2A"/>
          <w:sz w:val="21"/>
          <w:szCs w:val="21"/>
        </w:rPr>
        <w:t>je</w:t>
      </w:r>
      <w:r w:rsidRPr="00F02F52">
        <w:rPr>
          <w:rFonts w:ascii="Arial" w:hAnsi="Arial" w:cs="Arial"/>
          <w:color w:val="2A2A2A"/>
          <w:spacing w:val="48"/>
          <w:sz w:val="21"/>
          <w:szCs w:val="21"/>
        </w:rPr>
        <w:t xml:space="preserve"> </w:t>
      </w:r>
      <w:r w:rsidRPr="00F02F52">
        <w:rPr>
          <w:rFonts w:ascii="Arial" w:hAnsi="Arial" w:cs="Arial"/>
          <w:color w:val="2A2A2A"/>
          <w:sz w:val="21"/>
          <w:szCs w:val="21"/>
        </w:rPr>
        <w:t>souhrn</w:t>
      </w:r>
      <w:r w:rsidRPr="00F02F52">
        <w:rPr>
          <w:rFonts w:ascii="Arial" w:hAnsi="Arial" w:cs="Arial"/>
          <w:color w:val="2A2A2A"/>
          <w:spacing w:val="49"/>
          <w:sz w:val="21"/>
          <w:szCs w:val="21"/>
        </w:rPr>
        <w:t xml:space="preserve"> </w:t>
      </w:r>
      <w:r w:rsidRPr="00F02F52">
        <w:rPr>
          <w:rFonts w:ascii="Arial" w:hAnsi="Arial" w:cs="Arial"/>
          <w:color w:val="2A2A2A"/>
          <w:sz w:val="21"/>
          <w:szCs w:val="21"/>
        </w:rPr>
        <w:t>dokumentů,</w:t>
      </w:r>
      <w:r w:rsidRPr="00F02F52">
        <w:rPr>
          <w:rFonts w:ascii="Arial" w:hAnsi="Arial" w:cs="Arial"/>
          <w:color w:val="2A2A2A"/>
          <w:spacing w:val="42"/>
          <w:sz w:val="21"/>
          <w:szCs w:val="21"/>
        </w:rPr>
        <w:t xml:space="preserve"> </w:t>
      </w:r>
      <w:r w:rsidRPr="00F02F52">
        <w:rPr>
          <w:rFonts w:ascii="Arial" w:hAnsi="Arial" w:cs="Arial"/>
          <w:color w:val="2A2A2A"/>
          <w:sz w:val="21"/>
          <w:szCs w:val="21"/>
        </w:rPr>
        <w:t>které</w:t>
      </w:r>
      <w:r w:rsidRPr="00F02F52">
        <w:rPr>
          <w:rFonts w:ascii="Arial" w:hAnsi="Arial" w:cs="Arial"/>
          <w:color w:val="2A2A2A"/>
          <w:spacing w:val="37"/>
          <w:sz w:val="21"/>
          <w:szCs w:val="21"/>
        </w:rPr>
        <w:t xml:space="preserve"> </w:t>
      </w:r>
      <w:r w:rsidRPr="00F02F52">
        <w:rPr>
          <w:rFonts w:ascii="Arial" w:hAnsi="Arial" w:cs="Arial"/>
          <w:color w:val="2A2A2A"/>
          <w:sz w:val="21"/>
          <w:szCs w:val="21"/>
        </w:rPr>
        <w:t>představují</w:t>
      </w:r>
      <w:r w:rsidRPr="00F02F52">
        <w:rPr>
          <w:rFonts w:ascii="Arial" w:hAnsi="Arial" w:cs="Arial"/>
          <w:color w:val="2A2A2A"/>
          <w:w w:val="102"/>
          <w:sz w:val="21"/>
          <w:szCs w:val="21"/>
        </w:rPr>
        <w:t xml:space="preserve"> </w:t>
      </w:r>
      <w:r w:rsidRPr="00F02F52">
        <w:rPr>
          <w:rFonts w:ascii="Arial" w:hAnsi="Arial" w:cs="Arial"/>
          <w:color w:val="2A2A2A"/>
          <w:sz w:val="21"/>
          <w:szCs w:val="21"/>
        </w:rPr>
        <w:t>informační</w:t>
      </w:r>
      <w:r w:rsidRPr="00F02F52">
        <w:rPr>
          <w:rFonts w:ascii="Arial" w:hAnsi="Arial" w:cs="Arial"/>
          <w:color w:val="2A2A2A"/>
          <w:spacing w:val="40"/>
          <w:sz w:val="21"/>
          <w:szCs w:val="21"/>
        </w:rPr>
        <w:t xml:space="preserve"> </w:t>
      </w:r>
      <w:r w:rsidRPr="00F02F52">
        <w:rPr>
          <w:rFonts w:ascii="Arial" w:hAnsi="Arial" w:cs="Arial"/>
          <w:color w:val="2A2A2A"/>
          <w:sz w:val="21"/>
          <w:szCs w:val="21"/>
        </w:rPr>
        <w:t xml:space="preserve">systém </w:t>
      </w:r>
      <w:r w:rsidRPr="00F02F52">
        <w:rPr>
          <w:rFonts w:ascii="Arial" w:hAnsi="Arial" w:cs="Arial"/>
          <w:color w:val="2A2A2A"/>
          <w:spacing w:val="11"/>
          <w:sz w:val="21"/>
          <w:szCs w:val="21"/>
        </w:rPr>
        <w:t xml:space="preserve"> </w:t>
      </w:r>
      <w:r w:rsidRPr="00F02F52">
        <w:rPr>
          <w:rFonts w:ascii="Arial" w:hAnsi="Arial" w:cs="Arial"/>
          <w:color w:val="2A2A2A"/>
          <w:sz w:val="21"/>
          <w:szCs w:val="21"/>
        </w:rPr>
        <w:t>příkazníka,</w:t>
      </w:r>
      <w:r w:rsidRPr="00F02F52">
        <w:rPr>
          <w:rFonts w:ascii="Arial" w:hAnsi="Arial" w:cs="Arial"/>
          <w:color w:val="2A2A2A"/>
          <w:spacing w:val="39"/>
          <w:sz w:val="21"/>
          <w:szCs w:val="21"/>
        </w:rPr>
        <w:t xml:space="preserve"> </w:t>
      </w:r>
      <w:r w:rsidRPr="00F02F52">
        <w:rPr>
          <w:rFonts w:ascii="Arial" w:hAnsi="Arial" w:cs="Arial"/>
          <w:color w:val="2A2A2A"/>
          <w:sz w:val="21"/>
          <w:szCs w:val="21"/>
        </w:rPr>
        <w:t xml:space="preserve">jejichž </w:t>
      </w:r>
      <w:r w:rsidRPr="00F02F52">
        <w:rPr>
          <w:rFonts w:ascii="Arial" w:hAnsi="Arial" w:cs="Arial"/>
          <w:color w:val="2A2A2A"/>
          <w:spacing w:val="21"/>
          <w:sz w:val="21"/>
          <w:szCs w:val="21"/>
        </w:rPr>
        <w:t xml:space="preserve"> </w:t>
      </w:r>
      <w:r w:rsidRPr="00F02F52">
        <w:rPr>
          <w:rFonts w:ascii="Arial" w:hAnsi="Arial" w:cs="Arial"/>
          <w:color w:val="2A2A2A"/>
          <w:sz w:val="21"/>
          <w:szCs w:val="21"/>
        </w:rPr>
        <w:t>nedílnou</w:t>
      </w:r>
      <w:r w:rsidRPr="00F02F52">
        <w:rPr>
          <w:rFonts w:ascii="Arial" w:hAnsi="Arial" w:cs="Arial"/>
          <w:color w:val="2A2A2A"/>
          <w:spacing w:val="55"/>
          <w:sz w:val="21"/>
          <w:szCs w:val="21"/>
        </w:rPr>
        <w:t xml:space="preserve"> </w:t>
      </w:r>
      <w:r w:rsidRPr="00F02F52">
        <w:rPr>
          <w:rFonts w:ascii="Arial" w:hAnsi="Arial" w:cs="Arial"/>
          <w:color w:val="2A2A2A"/>
          <w:sz w:val="21"/>
          <w:szCs w:val="21"/>
        </w:rPr>
        <w:t>součástí</w:t>
      </w:r>
      <w:r w:rsidRPr="00F02F52">
        <w:rPr>
          <w:rFonts w:ascii="Arial" w:hAnsi="Arial" w:cs="Arial"/>
          <w:color w:val="2A2A2A"/>
          <w:spacing w:val="36"/>
          <w:sz w:val="21"/>
          <w:szCs w:val="21"/>
        </w:rPr>
        <w:t xml:space="preserve"> </w:t>
      </w:r>
      <w:r w:rsidRPr="00F02F52">
        <w:rPr>
          <w:rFonts w:ascii="Arial" w:hAnsi="Arial" w:cs="Arial"/>
          <w:color w:val="2A2A2A"/>
          <w:sz w:val="21"/>
          <w:szCs w:val="21"/>
        </w:rPr>
        <w:t xml:space="preserve">jsou </w:t>
      </w:r>
      <w:r w:rsidRPr="00F02F52">
        <w:rPr>
          <w:rFonts w:ascii="Arial" w:hAnsi="Arial" w:cs="Arial"/>
          <w:color w:val="2A2A2A"/>
          <w:spacing w:val="3"/>
          <w:sz w:val="21"/>
          <w:szCs w:val="21"/>
        </w:rPr>
        <w:t xml:space="preserve"> </w:t>
      </w:r>
      <w:r w:rsidRPr="00F02F52">
        <w:rPr>
          <w:rFonts w:ascii="Arial" w:hAnsi="Arial" w:cs="Arial"/>
          <w:color w:val="2A2A2A"/>
          <w:sz w:val="21"/>
          <w:szCs w:val="21"/>
        </w:rPr>
        <w:t>„zápisy</w:t>
      </w:r>
      <w:r w:rsidRPr="00F02F52">
        <w:rPr>
          <w:rFonts w:ascii="Arial" w:hAnsi="Arial" w:cs="Arial"/>
          <w:color w:val="2A2A2A"/>
          <w:spacing w:val="56"/>
          <w:sz w:val="21"/>
          <w:szCs w:val="21"/>
        </w:rPr>
        <w:t xml:space="preserve"> </w:t>
      </w:r>
      <w:r w:rsidRPr="00F02F52">
        <w:rPr>
          <w:rFonts w:ascii="Arial" w:hAnsi="Arial" w:cs="Arial"/>
          <w:color w:val="2A2A2A"/>
          <w:sz w:val="21"/>
          <w:szCs w:val="21"/>
        </w:rPr>
        <w:t>z</w:t>
      </w:r>
      <w:r w:rsidRPr="00F02F52">
        <w:rPr>
          <w:rFonts w:ascii="Arial" w:hAnsi="Arial" w:cs="Arial"/>
          <w:color w:val="2A2A2A"/>
          <w:spacing w:val="22"/>
          <w:sz w:val="21"/>
          <w:szCs w:val="21"/>
        </w:rPr>
        <w:t xml:space="preserve"> </w:t>
      </w:r>
      <w:r w:rsidRPr="00F02F52">
        <w:rPr>
          <w:rFonts w:ascii="Arial" w:hAnsi="Arial" w:cs="Arial"/>
          <w:color w:val="2A2A2A"/>
          <w:sz w:val="21"/>
          <w:szCs w:val="21"/>
        </w:rPr>
        <w:t>kontrolních  dnů</w:t>
      </w:r>
      <w:r w:rsidRPr="00F02F52">
        <w:rPr>
          <w:rFonts w:ascii="Arial" w:hAnsi="Arial" w:cs="Arial"/>
          <w:color w:val="2A2A2A"/>
          <w:w w:val="99"/>
          <w:sz w:val="21"/>
          <w:szCs w:val="21"/>
        </w:rPr>
        <w:t xml:space="preserve"> </w:t>
      </w:r>
      <w:r w:rsidRPr="00F02F52">
        <w:rPr>
          <w:rFonts w:ascii="Arial" w:hAnsi="Arial" w:cs="Arial"/>
          <w:color w:val="2A2A2A"/>
          <w:sz w:val="21"/>
          <w:szCs w:val="21"/>
        </w:rPr>
        <w:t>BOZP"</w:t>
      </w:r>
      <w:r w:rsidRPr="00F02F52">
        <w:rPr>
          <w:rFonts w:ascii="Arial" w:hAnsi="Arial" w:cs="Arial"/>
          <w:color w:val="2A2A2A"/>
          <w:spacing w:val="20"/>
          <w:sz w:val="21"/>
          <w:szCs w:val="21"/>
        </w:rPr>
        <w:t xml:space="preserve"> </w:t>
      </w:r>
      <w:r w:rsidRPr="00F02F52">
        <w:rPr>
          <w:rFonts w:ascii="Arial" w:hAnsi="Arial" w:cs="Arial"/>
          <w:color w:val="2A2A2A"/>
          <w:sz w:val="21"/>
          <w:szCs w:val="21"/>
        </w:rPr>
        <w:t>a</w:t>
      </w:r>
      <w:r w:rsidRPr="00F02F52">
        <w:rPr>
          <w:rFonts w:ascii="Arial" w:hAnsi="Arial" w:cs="Arial"/>
          <w:color w:val="2A2A2A"/>
          <w:spacing w:val="18"/>
          <w:sz w:val="21"/>
          <w:szCs w:val="21"/>
        </w:rPr>
        <w:t xml:space="preserve"> </w:t>
      </w:r>
      <w:r w:rsidRPr="00F02F52">
        <w:rPr>
          <w:color w:val="2A2A2A"/>
          <w:position w:val="-3"/>
          <w:sz w:val="9"/>
          <w:szCs w:val="9"/>
        </w:rPr>
        <w:t>11</w:t>
      </w:r>
      <w:r w:rsidRPr="00F02F52">
        <w:rPr>
          <w:rFonts w:ascii="Arial" w:hAnsi="Arial" w:cs="Arial"/>
          <w:color w:val="2A2A2A"/>
          <w:sz w:val="21"/>
          <w:szCs w:val="21"/>
        </w:rPr>
        <w:t>závěrečná</w:t>
      </w:r>
      <w:r w:rsidRPr="00F02F52">
        <w:rPr>
          <w:rFonts w:ascii="Arial" w:hAnsi="Arial" w:cs="Arial"/>
          <w:color w:val="2A2A2A"/>
          <w:spacing w:val="46"/>
          <w:sz w:val="21"/>
          <w:szCs w:val="21"/>
        </w:rPr>
        <w:t xml:space="preserve"> </w:t>
      </w:r>
      <w:r w:rsidRPr="00F02F52">
        <w:rPr>
          <w:rFonts w:ascii="Arial" w:hAnsi="Arial" w:cs="Arial"/>
          <w:color w:val="2A2A2A"/>
          <w:sz w:val="21"/>
          <w:szCs w:val="21"/>
        </w:rPr>
        <w:t>zpráva</w:t>
      </w:r>
      <w:r w:rsidRPr="00F02F52">
        <w:rPr>
          <w:rFonts w:ascii="Arial" w:hAnsi="Arial" w:cs="Arial"/>
          <w:color w:val="2A2A2A"/>
          <w:spacing w:val="41"/>
          <w:sz w:val="21"/>
          <w:szCs w:val="21"/>
        </w:rPr>
        <w:t xml:space="preserve"> </w:t>
      </w:r>
      <w:r w:rsidRPr="00F02F52">
        <w:rPr>
          <w:rFonts w:ascii="Arial" w:hAnsi="Arial" w:cs="Arial"/>
          <w:color w:val="2A2A2A"/>
          <w:sz w:val="21"/>
          <w:szCs w:val="21"/>
        </w:rPr>
        <w:t>BOZP</w:t>
      </w:r>
      <w:r w:rsidRPr="00F02F52">
        <w:rPr>
          <w:rFonts w:ascii="Arial" w:hAnsi="Arial" w:cs="Arial"/>
          <w:color w:val="2A2A2A"/>
          <w:spacing w:val="29"/>
          <w:sz w:val="21"/>
          <w:szCs w:val="21"/>
        </w:rPr>
        <w:t xml:space="preserve"> </w:t>
      </w:r>
      <w:r w:rsidRPr="00F02F52">
        <w:rPr>
          <w:rFonts w:ascii="Arial" w:hAnsi="Arial" w:cs="Arial"/>
          <w:color w:val="2A2A2A"/>
          <w:sz w:val="21"/>
          <w:szCs w:val="21"/>
        </w:rPr>
        <w:t>Koordinátora".</w:t>
      </w:r>
      <w:r w:rsidRPr="00F02F52">
        <w:rPr>
          <w:rFonts w:ascii="Arial" w:hAnsi="Arial" w:cs="Arial"/>
          <w:color w:val="2A2A2A"/>
          <w:spacing w:val="34"/>
          <w:sz w:val="21"/>
          <w:szCs w:val="21"/>
        </w:rPr>
        <w:t xml:space="preserve"> </w:t>
      </w:r>
      <w:r w:rsidRPr="00F02F52">
        <w:rPr>
          <w:rFonts w:ascii="Arial" w:hAnsi="Arial" w:cs="Arial"/>
          <w:color w:val="2A2A2A"/>
          <w:sz w:val="21"/>
          <w:szCs w:val="21"/>
        </w:rPr>
        <w:t>Informační</w:t>
      </w:r>
      <w:r w:rsidRPr="00F02F52">
        <w:rPr>
          <w:rFonts w:ascii="Arial" w:hAnsi="Arial" w:cs="Arial"/>
          <w:color w:val="2A2A2A"/>
          <w:spacing w:val="11"/>
          <w:sz w:val="21"/>
          <w:szCs w:val="21"/>
        </w:rPr>
        <w:t xml:space="preserve"> </w:t>
      </w:r>
      <w:r w:rsidRPr="00F02F52">
        <w:rPr>
          <w:rFonts w:ascii="Arial" w:hAnsi="Arial" w:cs="Arial"/>
          <w:color w:val="2A2A2A"/>
          <w:sz w:val="21"/>
          <w:szCs w:val="21"/>
        </w:rPr>
        <w:t>systém</w:t>
      </w:r>
      <w:r w:rsidRPr="00F02F52">
        <w:rPr>
          <w:rFonts w:ascii="Arial" w:hAnsi="Arial" w:cs="Arial"/>
          <w:color w:val="2A2A2A"/>
          <w:spacing w:val="31"/>
          <w:sz w:val="21"/>
          <w:szCs w:val="21"/>
        </w:rPr>
        <w:t xml:space="preserve"> </w:t>
      </w:r>
      <w:r w:rsidRPr="00F02F52">
        <w:rPr>
          <w:rFonts w:ascii="Arial" w:hAnsi="Arial" w:cs="Arial"/>
          <w:color w:val="2A2A2A"/>
          <w:sz w:val="21"/>
          <w:szCs w:val="21"/>
        </w:rPr>
        <w:t>sestává</w:t>
      </w:r>
      <w:r w:rsidRPr="00F02F52">
        <w:rPr>
          <w:rFonts w:ascii="Arial" w:hAnsi="Arial" w:cs="Arial"/>
          <w:color w:val="2A2A2A"/>
          <w:spacing w:val="29"/>
          <w:sz w:val="21"/>
          <w:szCs w:val="21"/>
        </w:rPr>
        <w:t xml:space="preserve"> </w:t>
      </w:r>
      <w:r w:rsidRPr="00F02F52">
        <w:rPr>
          <w:rFonts w:ascii="Arial" w:hAnsi="Arial" w:cs="Arial"/>
          <w:color w:val="2A2A2A"/>
          <w:sz w:val="21"/>
          <w:szCs w:val="21"/>
        </w:rPr>
        <w:t>zejména těchto</w:t>
      </w:r>
      <w:r w:rsidRPr="00F02F52">
        <w:rPr>
          <w:rFonts w:ascii="Arial" w:hAnsi="Arial" w:cs="Arial"/>
          <w:color w:val="2A2A2A"/>
          <w:spacing w:val="27"/>
          <w:sz w:val="21"/>
          <w:szCs w:val="21"/>
        </w:rPr>
        <w:t xml:space="preserve"> </w:t>
      </w:r>
      <w:r w:rsidRPr="00F02F52">
        <w:rPr>
          <w:rFonts w:ascii="Arial" w:hAnsi="Arial" w:cs="Arial"/>
          <w:color w:val="2A2A2A"/>
          <w:sz w:val="21"/>
          <w:szCs w:val="21"/>
        </w:rPr>
        <w:t>záznamů:</w:t>
      </w:r>
    </w:p>
    <w:p w14:paraId="0A523FF2" w14:textId="77777777" w:rsidR="005264BE" w:rsidRPr="00F02F52" w:rsidRDefault="005264BE" w:rsidP="005264BE">
      <w:pPr>
        <w:tabs>
          <w:tab w:val="left" w:pos="517"/>
        </w:tabs>
        <w:kinsoku w:val="0"/>
        <w:overflowPunct w:val="0"/>
        <w:spacing w:line="290" w:lineRule="auto"/>
        <w:ind w:left="516" w:right="123"/>
        <w:rPr>
          <w:rFonts w:ascii="Arial" w:hAnsi="Arial" w:cs="Arial"/>
          <w:color w:val="000000"/>
          <w:sz w:val="21"/>
          <w:szCs w:val="21"/>
        </w:rPr>
      </w:pPr>
      <w:r w:rsidRPr="00F02F52">
        <w:rPr>
          <w:rFonts w:ascii="Arial" w:hAnsi="Arial" w:cs="Arial"/>
          <w:color w:val="000000"/>
          <w:sz w:val="21"/>
          <w:szCs w:val="21"/>
        </w:rPr>
        <w:t>•</w:t>
      </w:r>
      <w:r w:rsidRPr="00F02F52">
        <w:rPr>
          <w:rFonts w:ascii="Arial" w:hAnsi="Arial" w:cs="Arial"/>
          <w:color w:val="000000"/>
          <w:sz w:val="21"/>
          <w:szCs w:val="21"/>
        </w:rPr>
        <w:tab/>
        <w:t xml:space="preserve">prováděné činnosti Koordinátora o zjištěných nedostatcích v BOZP, na </w:t>
      </w:r>
      <w:proofErr w:type="spellStart"/>
      <w:r w:rsidRPr="00F02F52">
        <w:rPr>
          <w:rFonts w:ascii="Arial" w:hAnsi="Arial" w:cs="Arial"/>
          <w:color w:val="000000"/>
          <w:sz w:val="21"/>
          <w:szCs w:val="21"/>
        </w:rPr>
        <w:t>nez</w:t>
      </w:r>
      <w:proofErr w:type="spellEnd"/>
      <w:r w:rsidRPr="00F02F52">
        <w:rPr>
          <w:rFonts w:ascii="Arial" w:hAnsi="Arial" w:cs="Arial"/>
          <w:color w:val="000000"/>
          <w:sz w:val="21"/>
          <w:szCs w:val="21"/>
        </w:rPr>
        <w:t xml:space="preserve"> prokazatelně upozornil zhotovitele Stavby, Koordinátor zapisuje údaje o tom, zda a </w:t>
      </w:r>
      <w:proofErr w:type="gramStart"/>
      <w:r w:rsidRPr="00F02F52">
        <w:rPr>
          <w:rFonts w:ascii="Arial" w:hAnsi="Arial" w:cs="Arial"/>
          <w:color w:val="000000"/>
          <w:sz w:val="21"/>
          <w:szCs w:val="21"/>
        </w:rPr>
        <w:t>jakým  způsobem</w:t>
      </w:r>
      <w:proofErr w:type="gramEnd"/>
      <w:r w:rsidRPr="00F02F52">
        <w:rPr>
          <w:rFonts w:ascii="Arial" w:hAnsi="Arial" w:cs="Arial"/>
          <w:color w:val="000000"/>
          <w:sz w:val="21"/>
          <w:szCs w:val="21"/>
        </w:rPr>
        <w:t xml:space="preserve">  byly tyto nedostatky odstraněny,</w:t>
      </w:r>
    </w:p>
    <w:p w14:paraId="106BCA82" w14:textId="77777777" w:rsidR="005264BE" w:rsidRPr="00F02F52" w:rsidRDefault="005264BE" w:rsidP="005264BE">
      <w:pPr>
        <w:tabs>
          <w:tab w:val="left" w:pos="517"/>
        </w:tabs>
        <w:kinsoku w:val="0"/>
        <w:overflowPunct w:val="0"/>
        <w:spacing w:line="290" w:lineRule="auto"/>
        <w:ind w:left="516" w:right="123"/>
        <w:rPr>
          <w:rFonts w:ascii="Arial" w:hAnsi="Arial" w:cs="Arial"/>
          <w:color w:val="000000"/>
          <w:sz w:val="21"/>
          <w:szCs w:val="21"/>
        </w:rPr>
      </w:pPr>
      <w:r w:rsidRPr="00F02F52">
        <w:rPr>
          <w:rFonts w:ascii="Arial" w:hAnsi="Arial" w:cs="Arial"/>
          <w:color w:val="000000"/>
          <w:sz w:val="21"/>
          <w:szCs w:val="21"/>
        </w:rPr>
        <w:t>•</w:t>
      </w:r>
      <w:r w:rsidRPr="00F02F52">
        <w:rPr>
          <w:rFonts w:ascii="Arial" w:hAnsi="Arial" w:cs="Arial"/>
          <w:color w:val="000000"/>
          <w:sz w:val="21"/>
          <w:szCs w:val="21"/>
        </w:rPr>
        <w:tab/>
        <w:t xml:space="preserve">databázi zjištěných závad v oblasti BOZP, Koordinátor vytváří </w:t>
      </w:r>
      <w:proofErr w:type="gramStart"/>
      <w:r w:rsidRPr="00F02F52">
        <w:rPr>
          <w:rFonts w:ascii="Arial" w:hAnsi="Arial" w:cs="Arial"/>
          <w:color w:val="000000"/>
          <w:sz w:val="21"/>
          <w:szCs w:val="21"/>
        </w:rPr>
        <w:t>přehledové  listy</w:t>
      </w:r>
      <w:proofErr w:type="gramEnd"/>
      <w:r w:rsidRPr="00F02F52">
        <w:rPr>
          <w:rFonts w:ascii="Arial" w:hAnsi="Arial" w:cs="Arial"/>
          <w:color w:val="000000"/>
          <w:sz w:val="21"/>
          <w:szCs w:val="21"/>
        </w:rPr>
        <w:t xml:space="preserve"> zjištěných závad pro různé úrovně řízení Stavby, včetně průkazné fotodokumentace,</w:t>
      </w:r>
    </w:p>
    <w:p w14:paraId="12449B6C" w14:textId="77777777" w:rsidR="005264BE" w:rsidRPr="00F02F52" w:rsidRDefault="005264BE" w:rsidP="005264BE">
      <w:pPr>
        <w:tabs>
          <w:tab w:val="left" w:pos="517"/>
        </w:tabs>
        <w:kinsoku w:val="0"/>
        <w:overflowPunct w:val="0"/>
        <w:spacing w:line="290" w:lineRule="auto"/>
        <w:ind w:left="516" w:right="123"/>
        <w:rPr>
          <w:rFonts w:ascii="Arial" w:hAnsi="Arial" w:cs="Arial"/>
          <w:color w:val="000000"/>
          <w:sz w:val="21"/>
          <w:szCs w:val="21"/>
        </w:rPr>
      </w:pPr>
      <w:r w:rsidRPr="00F02F52">
        <w:rPr>
          <w:rFonts w:ascii="Arial" w:hAnsi="Arial" w:cs="Arial"/>
          <w:color w:val="000000"/>
          <w:sz w:val="21"/>
          <w:szCs w:val="21"/>
        </w:rPr>
        <w:t>•</w:t>
      </w:r>
      <w:r w:rsidRPr="00F02F52">
        <w:rPr>
          <w:rFonts w:ascii="Arial" w:hAnsi="Arial" w:cs="Arial"/>
          <w:color w:val="000000"/>
          <w:sz w:val="21"/>
          <w:szCs w:val="21"/>
        </w:rPr>
        <w:tab/>
      </w:r>
      <w:proofErr w:type="gramStart"/>
      <w:r w:rsidRPr="00F02F52">
        <w:rPr>
          <w:rFonts w:ascii="Arial" w:hAnsi="Arial" w:cs="Arial"/>
          <w:color w:val="000000"/>
          <w:sz w:val="21"/>
          <w:szCs w:val="21"/>
        </w:rPr>
        <w:t>analýza  výše</w:t>
      </w:r>
      <w:proofErr w:type="gramEnd"/>
      <w:r w:rsidRPr="00F02F52">
        <w:rPr>
          <w:rFonts w:ascii="Arial" w:hAnsi="Arial" w:cs="Arial"/>
          <w:color w:val="000000"/>
          <w:sz w:val="21"/>
          <w:szCs w:val="21"/>
        </w:rPr>
        <w:t xml:space="preserve">  uvedených  zjištěných  údajů v  měsíčních  intervalech,  posouzení jednotlivých subjektů v dodržování předpisů BOZP,</w:t>
      </w:r>
    </w:p>
    <w:p w14:paraId="6D0B2891" w14:textId="77777777" w:rsidR="005264BE" w:rsidRPr="00F02F52" w:rsidRDefault="005264BE" w:rsidP="005264BE">
      <w:pPr>
        <w:tabs>
          <w:tab w:val="left" w:pos="517"/>
        </w:tabs>
        <w:kinsoku w:val="0"/>
        <w:overflowPunct w:val="0"/>
        <w:spacing w:line="290" w:lineRule="auto"/>
        <w:ind w:left="516" w:right="123"/>
        <w:rPr>
          <w:rFonts w:ascii="Arial" w:hAnsi="Arial" w:cs="Arial"/>
          <w:color w:val="000000"/>
          <w:sz w:val="21"/>
          <w:szCs w:val="21"/>
        </w:rPr>
      </w:pPr>
      <w:r w:rsidRPr="00F02F52">
        <w:rPr>
          <w:rFonts w:ascii="Arial" w:hAnsi="Arial" w:cs="Arial"/>
          <w:color w:val="000000"/>
          <w:sz w:val="21"/>
          <w:szCs w:val="21"/>
        </w:rPr>
        <w:t>•</w:t>
      </w:r>
      <w:r w:rsidRPr="00F02F52">
        <w:rPr>
          <w:rFonts w:ascii="Arial" w:hAnsi="Arial" w:cs="Arial"/>
          <w:color w:val="000000"/>
          <w:sz w:val="21"/>
          <w:szCs w:val="21"/>
        </w:rPr>
        <w:tab/>
        <w:t>vyhodnocení zjištěných závad z hlediska míry závažnosti,</w:t>
      </w:r>
    </w:p>
    <w:p w14:paraId="60203491" w14:textId="77777777" w:rsidR="005264BE" w:rsidRPr="00F02F52" w:rsidRDefault="005264BE" w:rsidP="005264BE">
      <w:pPr>
        <w:tabs>
          <w:tab w:val="left" w:pos="517"/>
        </w:tabs>
        <w:kinsoku w:val="0"/>
        <w:overflowPunct w:val="0"/>
        <w:spacing w:line="290" w:lineRule="auto"/>
        <w:ind w:left="516" w:right="123"/>
        <w:rPr>
          <w:rFonts w:ascii="Arial" w:hAnsi="Arial" w:cs="Arial"/>
          <w:color w:val="000000"/>
          <w:sz w:val="21"/>
          <w:szCs w:val="21"/>
        </w:rPr>
      </w:pPr>
      <w:r w:rsidRPr="00F02F52">
        <w:rPr>
          <w:rFonts w:ascii="Arial" w:hAnsi="Arial" w:cs="Arial"/>
          <w:color w:val="000000"/>
          <w:sz w:val="21"/>
          <w:szCs w:val="21"/>
        </w:rPr>
        <w:t>•</w:t>
      </w:r>
      <w:r w:rsidRPr="00F02F52">
        <w:rPr>
          <w:rFonts w:ascii="Arial" w:hAnsi="Arial" w:cs="Arial"/>
          <w:color w:val="000000"/>
          <w:sz w:val="21"/>
          <w:szCs w:val="21"/>
        </w:rPr>
        <w:tab/>
        <w:t>měsíční písemná zpráva o dodržování BOZP na Staveništi.</w:t>
      </w:r>
    </w:p>
    <w:p w14:paraId="4E8D7C1C" w14:textId="77777777" w:rsidR="005264BE" w:rsidRPr="00F02F52" w:rsidRDefault="005264BE" w:rsidP="005264BE">
      <w:pPr>
        <w:tabs>
          <w:tab w:val="left" w:pos="517"/>
        </w:tabs>
        <w:kinsoku w:val="0"/>
        <w:overflowPunct w:val="0"/>
        <w:spacing w:line="290" w:lineRule="auto"/>
        <w:ind w:left="516" w:right="123"/>
        <w:rPr>
          <w:rFonts w:ascii="Arial" w:hAnsi="Arial" w:cs="Arial"/>
          <w:color w:val="2A2A2A"/>
          <w:sz w:val="21"/>
          <w:szCs w:val="21"/>
        </w:rPr>
      </w:pPr>
    </w:p>
    <w:p w14:paraId="24DF2B6B" w14:textId="77777777" w:rsidR="005264BE" w:rsidRPr="00F02F52" w:rsidRDefault="005264BE" w:rsidP="005264BE">
      <w:pPr>
        <w:numPr>
          <w:ilvl w:val="0"/>
          <w:numId w:val="5"/>
        </w:numPr>
        <w:tabs>
          <w:tab w:val="left" w:pos="517"/>
        </w:tabs>
        <w:kinsoku w:val="0"/>
        <w:overflowPunct w:val="0"/>
        <w:spacing w:line="290" w:lineRule="auto"/>
        <w:ind w:left="516" w:right="123" w:hanging="408"/>
        <w:rPr>
          <w:rFonts w:ascii="Arial" w:hAnsi="Arial" w:cs="Arial"/>
          <w:color w:val="2A2A2A"/>
          <w:sz w:val="21"/>
          <w:szCs w:val="21"/>
        </w:rPr>
      </w:pPr>
      <w:r w:rsidRPr="00F02F52">
        <w:rPr>
          <w:rFonts w:ascii="Arial" w:hAnsi="Arial" w:cs="Arial"/>
          <w:color w:val="2A2A2A"/>
          <w:sz w:val="21"/>
          <w:szCs w:val="21"/>
        </w:rPr>
        <w:t xml:space="preserve">Výše uvedené písemné výstupy ze své činnosti bude příkazník předkládat nejméně 1x měsíčně pověřené osobě jednat ve věcech z této smlouvy za příkazce. Závěrečnou zprávu příkazníka se příkazník zavazuje předat oprávněné osobě </w:t>
      </w:r>
      <w:proofErr w:type="gramStart"/>
      <w:r w:rsidRPr="00F02F52">
        <w:rPr>
          <w:rFonts w:ascii="Arial" w:hAnsi="Arial" w:cs="Arial"/>
          <w:color w:val="2A2A2A"/>
          <w:sz w:val="21"/>
          <w:szCs w:val="21"/>
        </w:rPr>
        <w:t>příkazce  bez</w:t>
      </w:r>
      <w:proofErr w:type="gramEnd"/>
      <w:r w:rsidRPr="00F02F52">
        <w:rPr>
          <w:rFonts w:ascii="Arial" w:hAnsi="Arial" w:cs="Arial"/>
          <w:color w:val="2A2A2A"/>
          <w:sz w:val="21"/>
          <w:szCs w:val="21"/>
        </w:rPr>
        <w:t xml:space="preserve"> zbytečného odkladu po vydání kolaudačního souhlasu na Stavbu, o kterém bude příkazník touto osobou vyrozuměn.</w:t>
      </w:r>
    </w:p>
    <w:p w14:paraId="20917B45" w14:textId="77777777" w:rsidR="005264BE" w:rsidRPr="00F02F52" w:rsidRDefault="005264BE" w:rsidP="005264BE">
      <w:pPr>
        <w:tabs>
          <w:tab w:val="left" w:pos="517"/>
        </w:tabs>
        <w:kinsoku w:val="0"/>
        <w:overflowPunct w:val="0"/>
        <w:spacing w:line="290" w:lineRule="auto"/>
        <w:ind w:left="516" w:right="123"/>
        <w:rPr>
          <w:rFonts w:ascii="Arial" w:hAnsi="Arial" w:cs="Arial"/>
          <w:color w:val="2A2A2A"/>
          <w:sz w:val="21"/>
          <w:szCs w:val="21"/>
        </w:rPr>
      </w:pPr>
    </w:p>
    <w:p w14:paraId="0832BFEA" w14:textId="77777777" w:rsidR="000579DF" w:rsidRDefault="005264BE" w:rsidP="005264BE">
      <w:pPr>
        <w:pStyle w:val="Zkladntext"/>
        <w:kinsoku w:val="0"/>
        <w:overflowPunct w:val="0"/>
        <w:spacing w:line="300" w:lineRule="auto"/>
        <w:ind w:left="3716" w:right="3668" w:hanging="10"/>
        <w:jc w:val="center"/>
        <w:rPr>
          <w:rFonts w:ascii="Arial" w:hAnsi="Arial" w:cs="Arial"/>
          <w:b/>
          <w:bCs/>
          <w:color w:val="1A1A1A"/>
          <w:w w:val="104"/>
          <w:sz w:val="20"/>
          <w:szCs w:val="20"/>
        </w:rPr>
      </w:pPr>
      <w:r>
        <w:rPr>
          <w:rFonts w:ascii="Arial" w:hAnsi="Arial" w:cs="Arial"/>
          <w:b/>
          <w:bCs/>
          <w:color w:val="1A1A1A"/>
          <w:sz w:val="20"/>
          <w:szCs w:val="20"/>
        </w:rPr>
        <w:t>Článek</w:t>
      </w:r>
      <w:r>
        <w:rPr>
          <w:rFonts w:ascii="Arial" w:hAnsi="Arial" w:cs="Arial"/>
          <w:b/>
          <w:bCs/>
          <w:color w:val="1A1A1A"/>
          <w:spacing w:val="10"/>
          <w:sz w:val="20"/>
          <w:szCs w:val="20"/>
        </w:rPr>
        <w:t xml:space="preserve"> </w:t>
      </w:r>
      <w:r w:rsidR="000579DF">
        <w:rPr>
          <w:rFonts w:ascii="Arial" w:hAnsi="Arial" w:cs="Arial"/>
          <w:b/>
          <w:bCs/>
          <w:color w:val="1A1A1A"/>
          <w:sz w:val="20"/>
          <w:szCs w:val="20"/>
        </w:rPr>
        <w:t>IV</w:t>
      </w:r>
      <w:r>
        <w:rPr>
          <w:rFonts w:ascii="Arial" w:hAnsi="Arial" w:cs="Arial"/>
          <w:b/>
          <w:bCs/>
          <w:color w:val="1A1A1A"/>
          <w:sz w:val="20"/>
          <w:szCs w:val="20"/>
        </w:rPr>
        <w:t>.</w:t>
      </w:r>
      <w:r>
        <w:rPr>
          <w:rFonts w:ascii="Arial" w:hAnsi="Arial" w:cs="Arial"/>
          <w:b/>
          <w:bCs/>
          <w:color w:val="1A1A1A"/>
          <w:w w:val="104"/>
          <w:sz w:val="20"/>
          <w:szCs w:val="20"/>
        </w:rPr>
        <w:t xml:space="preserve"> </w:t>
      </w:r>
    </w:p>
    <w:p w14:paraId="1DF9302D" w14:textId="77777777" w:rsidR="005264BE" w:rsidRDefault="005264BE" w:rsidP="005264BE">
      <w:pPr>
        <w:pStyle w:val="Zkladntext"/>
        <w:kinsoku w:val="0"/>
        <w:overflowPunct w:val="0"/>
        <w:spacing w:line="300" w:lineRule="auto"/>
        <w:ind w:left="3716" w:right="3668" w:hanging="10"/>
        <w:jc w:val="center"/>
        <w:rPr>
          <w:rFonts w:ascii="Arial" w:hAnsi="Arial" w:cs="Arial"/>
          <w:color w:val="000000"/>
          <w:sz w:val="20"/>
          <w:szCs w:val="20"/>
        </w:rPr>
      </w:pPr>
      <w:r>
        <w:rPr>
          <w:rFonts w:ascii="Arial" w:hAnsi="Arial" w:cs="Arial"/>
          <w:b/>
          <w:bCs/>
          <w:color w:val="1A1A1A"/>
          <w:sz w:val="20"/>
          <w:szCs w:val="20"/>
        </w:rPr>
        <w:t>Povinnosti</w:t>
      </w:r>
      <w:r>
        <w:rPr>
          <w:rFonts w:ascii="Arial" w:hAnsi="Arial" w:cs="Arial"/>
          <w:b/>
          <w:bCs/>
          <w:color w:val="1A1A1A"/>
          <w:spacing w:val="22"/>
          <w:sz w:val="20"/>
          <w:szCs w:val="20"/>
        </w:rPr>
        <w:t xml:space="preserve"> </w:t>
      </w:r>
      <w:r>
        <w:rPr>
          <w:rFonts w:ascii="Arial" w:hAnsi="Arial" w:cs="Arial"/>
          <w:b/>
          <w:bCs/>
          <w:color w:val="1A1A1A"/>
          <w:sz w:val="20"/>
          <w:szCs w:val="20"/>
        </w:rPr>
        <w:t>příkazce</w:t>
      </w:r>
    </w:p>
    <w:p w14:paraId="7BBA02B7" w14:textId="77777777" w:rsidR="005264BE" w:rsidRPr="00F02F52" w:rsidRDefault="005264BE" w:rsidP="005264BE">
      <w:pPr>
        <w:tabs>
          <w:tab w:val="left" w:pos="517"/>
        </w:tabs>
        <w:kinsoku w:val="0"/>
        <w:overflowPunct w:val="0"/>
        <w:spacing w:line="290" w:lineRule="auto"/>
        <w:ind w:left="516" w:right="123"/>
        <w:rPr>
          <w:rFonts w:ascii="Arial" w:hAnsi="Arial" w:cs="Arial"/>
          <w:color w:val="2A2A2A"/>
          <w:sz w:val="21"/>
          <w:szCs w:val="21"/>
        </w:rPr>
      </w:pPr>
    </w:p>
    <w:p w14:paraId="2A07148D" w14:textId="77777777" w:rsidR="005264BE" w:rsidRPr="00F02F52" w:rsidRDefault="005264BE" w:rsidP="005264BE">
      <w:pPr>
        <w:pStyle w:val="Zkladntext"/>
        <w:numPr>
          <w:ilvl w:val="0"/>
          <w:numId w:val="1"/>
        </w:numPr>
        <w:kinsoku w:val="0"/>
        <w:overflowPunct w:val="0"/>
        <w:spacing w:line="285" w:lineRule="auto"/>
        <w:ind w:right="135"/>
        <w:rPr>
          <w:rFonts w:ascii="Arial" w:hAnsi="Arial" w:cs="Arial"/>
          <w:color w:val="000000"/>
          <w:sz w:val="21"/>
          <w:szCs w:val="21"/>
        </w:rPr>
      </w:pPr>
      <w:r w:rsidRPr="00F02F52">
        <w:rPr>
          <w:rFonts w:ascii="Arial" w:hAnsi="Arial" w:cs="Arial"/>
          <w:color w:val="1A1A1A"/>
          <w:sz w:val="21"/>
          <w:szCs w:val="21"/>
        </w:rPr>
        <w:t>Příkazce</w:t>
      </w:r>
      <w:r w:rsidRPr="00F02F52">
        <w:rPr>
          <w:rFonts w:ascii="Arial" w:hAnsi="Arial" w:cs="Arial"/>
          <w:color w:val="1A1A1A"/>
          <w:spacing w:val="6"/>
          <w:sz w:val="21"/>
          <w:szCs w:val="21"/>
        </w:rPr>
        <w:t xml:space="preserve"> </w:t>
      </w:r>
      <w:r w:rsidRPr="00F02F52">
        <w:rPr>
          <w:rFonts w:ascii="Arial" w:hAnsi="Arial" w:cs="Arial"/>
          <w:color w:val="1A1A1A"/>
          <w:sz w:val="21"/>
          <w:szCs w:val="21"/>
        </w:rPr>
        <w:t>se</w:t>
      </w:r>
      <w:r w:rsidRPr="00F02F52">
        <w:rPr>
          <w:rFonts w:ascii="Arial" w:hAnsi="Arial" w:cs="Arial"/>
          <w:color w:val="1A1A1A"/>
          <w:spacing w:val="7"/>
          <w:sz w:val="21"/>
          <w:szCs w:val="21"/>
        </w:rPr>
        <w:t xml:space="preserve"> </w:t>
      </w:r>
      <w:r w:rsidRPr="00F02F52">
        <w:rPr>
          <w:rFonts w:ascii="Arial" w:hAnsi="Arial" w:cs="Arial"/>
          <w:color w:val="1A1A1A"/>
          <w:sz w:val="21"/>
          <w:szCs w:val="21"/>
        </w:rPr>
        <w:t>zavazuje</w:t>
      </w:r>
      <w:r w:rsidRPr="00F02F52">
        <w:rPr>
          <w:rFonts w:ascii="Arial" w:hAnsi="Arial" w:cs="Arial"/>
          <w:color w:val="1A1A1A"/>
          <w:spacing w:val="26"/>
          <w:sz w:val="21"/>
          <w:szCs w:val="21"/>
        </w:rPr>
        <w:t xml:space="preserve"> </w:t>
      </w:r>
      <w:r w:rsidRPr="00F02F52">
        <w:rPr>
          <w:rFonts w:ascii="Arial" w:hAnsi="Arial" w:cs="Arial"/>
          <w:color w:val="1A1A1A"/>
          <w:sz w:val="21"/>
          <w:szCs w:val="21"/>
        </w:rPr>
        <w:t>dát</w:t>
      </w:r>
      <w:r w:rsidRPr="00F02F52">
        <w:rPr>
          <w:rFonts w:ascii="Arial" w:hAnsi="Arial" w:cs="Arial"/>
          <w:color w:val="1A1A1A"/>
          <w:spacing w:val="13"/>
          <w:sz w:val="21"/>
          <w:szCs w:val="21"/>
        </w:rPr>
        <w:t xml:space="preserve"> </w:t>
      </w:r>
      <w:r w:rsidRPr="00F02F52">
        <w:rPr>
          <w:rFonts w:ascii="Arial" w:hAnsi="Arial" w:cs="Arial"/>
          <w:color w:val="1A1A1A"/>
          <w:sz w:val="21"/>
          <w:szCs w:val="21"/>
        </w:rPr>
        <w:t>příkazníkovi</w:t>
      </w:r>
      <w:r w:rsidRPr="00F02F52">
        <w:rPr>
          <w:rFonts w:ascii="Arial" w:hAnsi="Arial" w:cs="Arial"/>
          <w:color w:val="1A1A1A"/>
          <w:spacing w:val="19"/>
          <w:sz w:val="21"/>
          <w:szCs w:val="21"/>
        </w:rPr>
        <w:t xml:space="preserve"> </w:t>
      </w:r>
      <w:r w:rsidRPr="00F02F52">
        <w:rPr>
          <w:rFonts w:ascii="Arial" w:hAnsi="Arial" w:cs="Arial"/>
          <w:color w:val="1A1A1A"/>
          <w:sz w:val="21"/>
          <w:szCs w:val="21"/>
        </w:rPr>
        <w:t>pokyny</w:t>
      </w:r>
      <w:r w:rsidRPr="00F02F52">
        <w:rPr>
          <w:rFonts w:ascii="Arial" w:hAnsi="Arial" w:cs="Arial"/>
          <w:color w:val="1A1A1A"/>
          <w:spacing w:val="6"/>
          <w:sz w:val="21"/>
          <w:szCs w:val="21"/>
        </w:rPr>
        <w:t xml:space="preserve"> </w:t>
      </w:r>
      <w:r w:rsidRPr="00F02F52">
        <w:rPr>
          <w:rFonts w:ascii="Arial" w:hAnsi="Arial" w:cs="Arial"/>
          <w:color w:val="1A1A1A"/>
          <w:sz w:val="21"/>
          <w:szCs w:val="21"/>
        </w:rPr>
        <w:t>pro</w:t>
      </w:r>
      <w:r w:rsidRPr="00F02F52">
        <w:rPr>
          <w:rFonts w:ascii="Arial" w:hAnsi="Arial" w:cs="Arial"/>
          <w:color w:val="1A1A1A"/>
          <w:spacing w:val="39"/>
          <w:sz w:val="21"/>
          <w:szCs w:val="21"/>
        </w:rPr>
        <w:t xml:space="preserve"> </w:t>
      </w:r>
      <w:r w:rsidRPr="00F02F52">
        <w:rPr>
          <w:rFonts w:ascii="Arial" w:hAnsi="Arial" w:cs="Arial"/>
          <w:color w:val="1A1A1A"/>
          <w:sz w:val="21"/>
          <w:szCs w:val="21"/>
        </w:rPr>
        <w:t>jeho</w:t>
      </w:r>
      <w:r w:rsidRPr="00F02F52">
        <w:rPr>
          <w:rFonts w:ascii="Arial" w:hAnsi="Arial" w:cs="Arial"/>
          <w:color w:val="1A1A1A"/>
          <w:spacing w:val="24"/>
          <w:sz w:val="21"/>
          <w:szCs w:val="21"/>
        </w:rPr>
        <w:t xml:space="preserve"> </w:t>
      </w:r>
      <w:proofErr w:type="gramStart"/>
      <w:r w:rsidRPr="00F02F52">
        <w:rPr>
          <w:rFonts w:ascii="Arial" w:hAnsi="Arial" w:cs="Arial"/>
          <w:color w:val="1A1A1A"/>
          <w:sz w:val="21"/>
          <w:szCs w:val="21"/>
        </w:rPr>
        <w:t xml:space="preserve">činnost </w:t>
      </w:r>
      <w:r w:rsidRPr="00F02F52">
        <w:rPr>
          <w:rFonts w:ascii="Arial" w:hAnsi="Arial" w:cs="Arial"/>
          <w:color w:val="1A1A1A"/>
          <w:spacing w:val="17"/>
          <w:sz w:val="21"/>
          <w:szCs w:val="21"/>
        </w:rPr>
        <w:t xml:space="preserve"> </w:t>
      </w:r>
      <w:r w:rsidRPr="00F02F52">
        <w:rPr>
          <w:rFonts w:ascii="Arial" w:hAnsi="Arial" w:cs="Arial"/>
          <w:color w:val="1A1A1A"/>
          <w:sz w:val="21"/>
          <w:szCs w:val="21"/>
        </w:rPr>
        <w:t>podle</w:t>
      </w:r>
      <w:proofErr w:type="gramEnd"/>
      <w:r w:rsidRPr="00F02F52">
        <w:rPr>
          <w:rFonts w:ascii="Arial" w:hAnsi="Arial" w:cs="Arial"/>
          <w:color w:val="1A1A1A"/>
          <w:spacing w:val="43"/>
          <w:sz w:val="21"/>
          <w:szCs w:val="21"/>
        </w:rPr>
        <w:t xml:space="preserve"> </w:t>
      </w:r>
      <w:r w:rsidRPr="00F02F52">
        <w:rPr>
          <w:rFonts w:ascii="Arial" w:hAnsi="Arial" w:cs="Arial"/>
          <w:color w:val="1A1A1A"/>
          <w:sz w:val="21"/>
          <w:szCs w:val="21"/>
        </w:rPr>
        <w:t xml:space="preserve">této </w:t>
      </w:r>
      <w:r w:rsidRPr="00F02F52">
        <w:rPr>
          <w:rFonts w:ascii="Arial" w:hAnsi="Arial" w:cs="Arial"/>
          <w:color w:val="1A1A1A"/>
          <w:spacing w:val="4"/>
          <w:sz w:val="21"/>
          <w:szCs w:val="21"/>
        </w:rPr>
        <w:t xml:space="preserve"> </w:t>
      </w:r>
      <w:r w:rsidRPr="00F02F52">
        <w:rPr>
          <w:rFonts w:ascii="Arial" w:hAnsi="Arial" w:cs="Arial"/>
          <w:color w:val="1A1A1A"/>
          <w:sz w:val="21"/>
          <w:szCs w:val="21"/>
        </w:rPr>
        <w:t xml:space="preserve">smlouvy </w:t>
      </w:r>
      <w:r w:rsidRPr="00F02F52">
        <w:rPr>
          <w:rFonts w:ascii="Arial" w:hAnsi="Arial" w:cs="Arial"/>
          <w:color w:val="1A1A1A"/>
          <w:spacing w:val="12"/>
          <w:sz w:val="21"/>
          <w:szCs w:val="21"/>
        </w:rPr>
        <w:t xml:space="preserve"> </w:t>
      </w:r>
      <w:r w:rsidRPr="00F02F52">
        <w:rPr>
          <w:rFonts w:ascii="Arial" w:hAnsi="Arial" w:cs="Arial"/>
          <w:color w:val="1A1A1A"/>
          <w:sz w:val="21"/>
          <w:szCs w:val="21"/>
        </w:rPr>
        <w:t>a</w:t>
      </w:r>
      <w:r w:rsidRPr="00F02F52">
        <w:rPr>
          <w:rFonts w:ascii="Arial" w:hAnsi="Arial" w:cs="Arial"/>
          <w:color w:val="1A1A1A"/>
          <w:w w:val="84"/>
          <w:sz w:val="21"/>
          <w:szCs w:val="21"/>
        </w:rPr>
        <w:t xml:space="preserve"> </w:t>
      </w:r>
      <w:r w:rsidRPr="00F02F52">
        <w:rPr>
          <w:rFonts w:ascii="Arial" w:hAnsi="Arial" w:cs="Arial"/>
          <w:color w:val="1A1A1A"/>
          <w:sz w:val="21"/>
          <w:szCs w:val="21"/>
        </w:rPr>
        <w:t>vybavit</w:t>
      </w:r>
      <w:r w:rsidRPr="00F02F52">
        <w:rPr>
          <w:rFonts w:ascii="Arial" w:hAnsi="Arial" w:cs="Arial"/>
          <w:color w:val="1A1A1A"/>
          <w:spacing w:val="47"/>
          <w:sz w:val="21"/>
          <w:szCs w:val="21"/>
        </w:rPr>
        <w:t xml:space="preserve"> </w:t>
      </w:r>
      <w:r w:rsidRPr="00F02F52">
        <w:rPr>
          <w:rFonts w:ascii="Arial" w:hAnsi="Arial" w:cs="Arial"/>
          <w:color w:val="1A1A1A"/>
          <w:sz w:val="21"/>
          <w:szCs w:val="21"/>
        </w:rPr>
        <w:t xml:space="preserve">jej </w:t>
      </w:r>
      <w:r w:rsidRPr="00F02F52">
        <w:rPr>
          <w:rFonts w:ascii="Arial" w:hAnsi="Arial" w:cs="Arial"/>
          <w:color w:val="1A1A1A"/>
          <w:spacing w:val="15"/>
          <w:sz w:val="21"/>
          <w:szCs w:val="21"/>
        </w:rPr>
        <w:t xml:space="preserve"> </w:t>
      </w:r>
      <w:r w:rsidRPr="00F02F52">
        <w:rPr>
          <w:rFonts w:ascii="Arial" w:hAnsi="Arial" w:cs="Arial"/>
          <w:color w:val="1A1A1A"/>
          <w:sz w:val="21"/>
          <w:szCs w:val="21"/>
        </w:rPr>
        <w:t xml:space="preserve">potřebnými </w:t>
      </w:r>
      <w:r w:rsidRPr="00F02F52">
        <w:rPr>
          <w:rFonts w:ascii="Arial" w:hAnsi="Arial" w:cs="Arial"/>
          <w:color w:val="1A1A1A"/>
          <w:spacing w:val="4"/>
          <w:sz w:val="21"/>
          <w:szCs w:val="21"/>
        </w:rPr>
        <w:t xml:space="preserve"> </w:t>
      </w:r>
      <w:r w:rsidRPr="00F02F52">
        <w:rPr>
          <w:rFonts w:ascii="Arial" w:hAnsi="Arial" w:cs="Arial"/>
          <w:color w:val="1A1A1A"/>
          <w:sz w:val="21"/>
          <w:szCs w:val="21"/>
        </w:rPr>
        <w:t>podklady.</w:t>
      </w:r>
    </w:p>
    <w:p w14:paraId="6CAC389E" w14:textId="77777777" w:rsidR="005264BE" w:rsidRPr="00F02F52" w:rsidRDefault="005264BE" w:rsidP="005264BE">
      <w:pPr>
        <w:pStyle w:val="Odstavecseseznamem"/>
        <w:numPr>
          <w:ilvl w:val="0"/>
          <w:numId w:val="1"/>
        </w:numPr>
        <w:tabs>
          <w:tab w:val="left" w:pos="568"/>
        </w:tabs>
        <w:kinsoku w:val="0"/>
        <w:overflowPunct w:val="0"/>
        <w:spacing w:before="126"/>
        <w:ind w:right="2"/>
        <w:rPr>
          <w:color w:val="000000"/>
          <w:sz w:val="21"/>
          <w:szCs w:val="21"/>
        </w:rPr>
      </w:pPr>
      <w:r w:rsidRPr="00F02F52">
        <w:rPr>
          <w:rFonts w:ascii="Arial" w:hAnsi="Arial" w:cs="Arial"/>
          <w:color w:val="1A1A1A"/>
          <w:sz w:val="21"/>
          <w:szCs w:val="21"/>
        </w:rPr>
        <w:t xml:space="preserve">Příkazce </w:t>
      </w:r>
      <w:r w:rsidRPr="00F02F52">
        <w:rPr>
          <w:rFonts w:ascii="Arial" w:hAnsi="Arial" w:cs="Arial"/>
          <w:color w:val="1A1A1A"/>
          <w:spacing w:val="10"/>
          <w:sz w:val="21"/>
          <w:szCs w:val="21"/>
        </w:rPr>
        <w:t xml:space="preserve"> </w:t>
      </w:r>
      <w:r w:rsidRPr="00F02F52">
        <w:rPr>
          <w:rFonts w:ascii="Arial" w:hAnsi="Arial" w:cs="Arial"/>
          <w:color w:val="1A1A1A"/>
          <w:sz w:val="21"/>
          <w:szCs w:val="21"/>
        </w:rPr>
        <w:t xml:space="preserve">se </w:t>
      </w:r>
      <w:r w:rsidRPr="00F02F52">
        <w:rPr>
          <w:rFonts w:ascii="Arial" w:hAnsi="Arial" w:cs="Arial"/>
          <w:color w:val="1A1A1A"/>
          <w:spacing w:val="3"/>
          <w:sz w:val="21"/>
          <w:szCs w:val="21"/>
        </w:rPr>
        <w:t xml:space="preserve"> </w:t>
      </w:r>
      <w:r w:rsidRPr="00F02F52">
        <w:rPr>
          <w:rFonts w:ascii="Arial" w:hAnsi="Arial" w:cs="Arial"/>
          <w:color w:val="1A1A1A"/>
          <w:sz w:val="21"/>
          <w:szCs w:val="21"/>
        </w:rPr>
        <w:t xml:space="preserve">zavazuje </w:t>
      </w:r>
      <w:r w:rsidRPr="00F02F52">
        <w:rPr>
          <w:rFonts w:ascii="Arial" w:hAnsi="Arial" w:cs="Arial"/>
          <w:color w:val="1A1A1A"/>
          <w:spacing w:val="31"/>
          <w:sz w:val="21"/>
          <w:szCs w:val="21"/>
        </w:rPr>
        <w:t xml:space="preserve"> </w:t>
      </w:r>
      <w:r w:rsidRPr="00F02F52">
        <w:rPr>
          <w:rFonts w:ascii="Arial" w:hAnsi="Arial" w:cs="Arial"/>
          <w:color w:val="1A1A1A"/>
          <w:sz w:val="21"/>
          <w:szCs w:val="21"/>
        </w:rPr>
        <w:t xml:space="preserve">příkazníkovi </w:t>
      </w:r>
      <w:r w:rsidRPr="00F02F52">
        <w:rPr>
          <w:rFonts w:ascii="Arial" w:hAnsi="Arial" w:cs="Arial"/>
          <w:color w:val="1A1A1A"/>
          <w:spacing w:val="8"/>
          <w:sz w:val="21"/>
          <w:szCs w:val="21"/>
        </w:rPr>
        <w:t xml:space="preserve"> </w:t>
      </w:r>
      <w:r w:rsidRPr="00F02F52">
        <w:rPr>
          <w:rFonts w:ascii="Arial" w:hAnsi="Arial" w:cs="Arial"/>
          <w:color w:val="1A1A1A"/>
          <w:sz w:val="21"/>
          <w:szCs w:val="21"/>
        </w:rPr>
        <w:t xml:space="preserve">oznámit </w:t>
      </w:r>
      <w:r w:rsidRPr="00F02F52">
        <w:rPr>
          <w:rFonts w:ascii="Arial" w:hAnsi="Arial" w:cs="Arial"/>
          <w:color w:val="1A1A1A"/>
          <w:spacing w:val="9"/>
          <w:sz w:val="21"/>
          <w:szCs w:val="21"/>
        </w:rPr>
        <w:t xml:space="preserve"> </w:t>
      </w:r>
      <w:r w:rsidRPr="00F02F52">
        <w:rPr>
          <w:rFonts w:ascii="Arial" w:hAnsi="Arial" w:cs="Arial"/>
          <w:color w:val="1A1A1A"/>
          <w:sz w:val="21"/>
          <w:szCs w:val="21"/>
        </w:rPr>
        <w:t xml:space="preserve">termín </w:t>
      </w:r>
      <w:r w:rsidRPr="00F02F52">
        <w:rPr>
          <w:rFonts w:ascii="Arial" w:hAnsi="Arial" w:cs="Arial"/>
          <w:color w:val="1A1A1A"/>
          <w:spacing w:val="13"/>
          <w:sz w:val="21"/>
          <w:szCs w:val="21"/>
        </w:rPr>
        <w:t xml:space="preserve"> </w:t>
      </w:r>
      <w:r w:rsidRPr="00F02F52">
        <w:rPr>
          <w:rFonts w:ascii="Arial" w:hAnsi="Arial" w:cs="Arial"/>
          <w:color w:val="1A1A1A"/>
          <w:sz w:val="21"/>
          <w:szCs w:val="21"/>
        </w:rPr>
        <w:t xml:space="preserve">zahájení </w:t>
      </w:r>
      <w:r w:rsidRPr="00F02F52">
        <w:rPr>
          <w:rFonts w:ascii="Arial" w:hAnsi="Arial" w:cs="Arial"/>
          <w:color w:val="1A1A1A"/>
          <w:spacing w:val="16"/>
          <w:sz w:val="21"/>
          <w:szCs w:val="21"/>
        </w:rPr>
        <w:t xml:space="preserve"> </w:t>
      </w:r>
      <w:r w:rsidRPr="00F02F52">
        <w:rPr>
          <w:rFonts w:ascii="Arial" w:hAnsi="Arial" w:cs="Arial"/>
          <w:color w:val="1A1A1A"/>
          <w:sz w:val="21"/>
          <w:szCs w:val="21"/>
        </w:rPr>
        <w:t>prací</w:t>
      </w:r>
      <w:r w:rsidRPr="00F02F52">
        <w:rPr>
          <w:rFonts w:ascii="Arial" w:hAnsi="Arial" w:cs="Arial"/>
          <w:color w:val="1A1A1A"/>
          <w:spacing w:val="55"/>
          <w:sz w:val="21"/>
          <w:szCs w:val="21"/>
        </w:rPr>
        <w:t xml:space="preserve"> </w:t>
      </w:r>
      <w:r w:rsidRPr="00F02F52">
        <w:rPr>
          <w:rFonts w:ascii="Arial" w:hAnsi="Arial" w:cs="Arial"/>
          <w:color w:val="1A1A1A"/>
          <w:sz w:val="21"/>
          <w:szCs w:val="21"/>
        </w:rPr>
        <w:t>nejpozději</w:t>
      </w:r>
      <w:r w:rsidRPr="00F02F52">
        <w:rPr>
          <w:rFonts w:ascii="Arial" w:hAnsi="Arial" w:cs="Arial"/>
          <w:color w:val="1A1A1A"/>
          <w:spacing w:val="51"/>
          <w:sz w:val="21"/>
          <w:szCs w:val="21"/>
        </w:rPr>
        <w:t xml:space="preserve"> </w:t>
      </w:r>
      <w:proofErr w:type="gramStart"/>
      <w:r w:rsidRPr="00F02F52">
        <w:rPr>
          <w:rFonts w:ascii="Arial" w:hAnsi="Arial" w:cs="Arial"/>
          <w:color w:val="1A1A1A"/>
          <w:sz w:val="21"/>
          <w:szCs w:val="21"/>
        </w:rPr>
        <w:t xml:space="preserve">jeden </w:t>
      </w:r>
      <w:r w:rsidRPr="00F02F52">
        <w:rPr>
          <w:rFonts w:ascii="Arial" w:hAnsi="Arial" w:cs="Arial"/>
          <w:color w:val="1A1A1A"/>
          <w:spacing w:val="32"/>
          <w:sz w:val="21"/>
          <w:szCs w:val="21"/>
        </w:rPr>
        <w:t xml:space="preserve"> </w:t>
      </w:r>
      <w:r w:rsidRPr="00F02F52">
        <w:rPr>
          <w:color w:val="1A1A1A"/>
          <w:spacing w:val="-5"/>
          <w:sz w:val="21"/>
          <w:szCs w:val="21"/>
        </w:rPr>
        <w:t>(1</w:t>
      </w:r>
      <w:r w:rsidRPr="00F02F52">
        <w:rPr>
          <w:color w:val="1A1A1A"/>
          <w:spacing w:val="-7"/>
          <w:sz w:val="21"/>
          <w:szCs w:val="21"/>
        </w:rPr>
        <w:t>)</w:t>
      </w:r>
      <w:proofErr w:type="gramEnd"/>
    </w:p>
    <w:p w14:paraId="2604E59C" w14:textId="77777777" w:rsidR="005264BE" w:rsidRPr="00F02F52" w:rsidRDefault="005264BE" w:rsidP="005264BE">
      <w:pPr>
        <w:pStyle w:val="Odstavecseseznamem"/>
        <w:kinsoku w:val="0"/>
        <w:overflowPunct w:val="0"/>
        <w:spacing w:before="50"/>
        <w:ind w:left="360"/>
        <w:rPr>
          <w:rFonts w:ascii="Arial" w:hAnsi="Arial" w:cs="Arial"/>
          <w:color w:val="000000"/>
          <w:sz w:val="21"/>
          <w:szCs w:val="21"/>
        </w:rPr>
      </w:pPr>
      <w:r w:rsidRPr="00F02F52">
        <w:rPr>
          <w:rFonts w:ascii="Arial" w:hAnsi="Arial" w:cs="Arial"/>
          <w:color w:val="1A1A1A"/>
          <w:w w:val="105"/>
          <w:sz w:val="21"/>
          <w:szCs w:val="21"/>
        </w:rPr>
        <w:lastRenderedPageBreak/>
        <w:t>týden</w:t>
      </w:r>
      <w:r w:rsidRPr="00F02F52">
        <w:rPr>
          <w:rFonts w:ascii="Arial" w:hAnsi="Arial" w:cs="Arial"/>
          <w:color w:val="1A1A1A"/>
          <w:spacing w:val="34"/>
          <w:w w:val="105"/>
          <w:sz w:val="21"/>
          <w:szCs w:val="21"/>
        </w:rPr>
        <w:t xml:space="preserve"> </w:t>
      </w:r>
      <w:r w:rsidRPr="00F02F52">
        <w:rPr>
          <w:rFonts w:ascii="Arial" w:hAnsi="Arial" w:cs="Arial"/>
          <w:color w:val="1A1A1A"/>
          <w:w w:val="105"/>
          <w:sz w:val="21"/>
          <w:szCs w:val="21"/>
        </w:rPr>
        <w:t>před</w:t>
      </w:r>
      <w:r w:rsidRPr="00F02F52">
        <w:rPr>
          <w:rFonts w:ascii="Arial" w:hAnsi="Arial" w:cs="Arial"/>
          <w:color w:val="1A1A1A"/>
          <w:spacing w:val="2"/>
          <w:w w:val="105"/>
          <w:sz w:val="21"/>
          <w:szCs w:val="21"/>
        </w:rPr>
        <w:t xml:space="preserve"> </w:t>
      </w:r>
      <w:r w:rsidRPr="00F02F52">
        <w:rPr>
          <w:rFonts w:ascii="Arial" w:hAnsi="Arial" w:cs="Arial"/>
          <w:color w:val="1A1A1A"/>
          <w:w w:val="105"/>
          <w:sz w:val="21"/>
          <w:szCs w:val="21"/>
        </w:rPr>
        <w:t>tímto</w:t>
      </w:r>
      <w:r w:rsidRPr="00F02F52">
        <w:rPr>
          <w:rFonts w:ascii="Arial" w:hAnsi="Arial" w:cs="Arial"/>
          <w:color w:val="1A1A1A"/>
          <w:spacing w:val="21"/>
          <w:w w:val="105"/>
          <w:sz w:val="21"/>
          <w:szCs w:val="21"/>
        </w:rPr>
        <w:t xml:space="preserve"> </w:t>
      </w:r>
      <w:r w:rsidRPr="00F02F52">
        <w:rPr>
          <w:rFonts w:ascii="Arial" w:hAnsi="Arial" w:cs="Arial"/>
          <w:color w:val="1A1A1A"/>
          <w:w w:val="105"/>
          <w:sz w:val="21"/>
          <w:szCs w:val="21"/>
        </w:rPr>
        <w:t>termínem.</w:t>
      </w:r>
    </w:p>
    <w:p w14:paraId="24E94DD7" w14:textId="77777777" w:rsidR="005264BE" w:rsidRPr="00F02F52" w:rsidRDefault="005264BE" w:rsidP="005264BE">
      <w:pPr>
        <w:numPr>
          <w:ilvl w:val="0"/>
          <w:numId w:val="1"/>
        </w:numPr>
        <w:tabs>
          <w:tab w:val="left" w:pos="568"/>
        </w:tabs>
        <w:kinsoku w:val="0"/>
        <w:overflowPunct w:val="0"/>
        <w:spacing w:before="163" w:line="289" w:lineRule="auto"/>
        <w:ind w:left="548" w:right="125" w:hanging="417"/>
        <w:jc w:val="both"/>
        <w:rPr>
          <w:rFonts w:ascii="Arial" w:hAnsi="Arial" w:cs="Arial"/>
          <w:color w:val="000000"/>
          <w:sz w:val="21"/>
          <w:szCs w:val="21"/>
        </w:rPr>
      </w:pPr>
      <w:r w:rsidRPr="00F02F52">
        <w:rPr>
          <w:rFonts w:ascii="Arial" w:hAnsi="Arial" w:cs="Arial"/>
          <w:color w:val="1A1A1A"/>
          <w:sz w:val="21"/>
          <w:szCs w:val="21"/>
        </w:rPr>
        <w:t>Příkazce</w:t>
      </w:r>
      <w:r w:rsidRPr="00F02F52">
        <w:rPr>
          <w:rFonts w:ascii="Arial" w:hAnsi="Arial" w:cs="Arial"/>
          <w:color w:val="1A1A1A"/>
          <w:spacing w:val="47"/>
          <w:sz w:val="21"/>
          <w:szCs w:val="21"/>
        </w:rPr>
        <w:t xml:space="preserve"> </w:t>
      </w:r>
      <w:r w:rsidRPr="00F02F52">
        <w:rPr>
          <w:rFonts w:ascii="Arial" w:hAnsi="Arial" w:cs="Arial"/>
          <w:color w:val="1A1A1A"/>
          <w:sz w:val="21"/>
          <w:szCs w:val="21"/>
        </w:rPr>
        <w:t>se</w:t>
      </w:r>
      <w:r w:rsidRPr="00F02F52">
        <w:rPr>
          <w:rFonts w:ascii="Arial" w:hAnsi="Arial" w:cs="Arial"/>
          <w:color w:val="1A1A1A"/>
          <w:spacing w:val="45"/>
          <w:sz w:val="21"/>
          <w:szCs w:val="21"/>
        </w:rPr>
        <w:t xml:space="preserve"> </w:t>
      </w:r>
      <w:r w:rsidRPr="00F02F52">
        <w:rPr>
          <w:rFonts w:ascii="Arial" w:hAnsi="Arial" w:cs="Arial"/>
          <w:color w:val="1A1A1A"/>
          <w:sz w:val="21"/>
          <w:szCs w:val="21"/>
        </w:rPr>
        <w:t>zavazuje</w:t>
      </w:r>
      <w:r w:rsidRPr="00F02F52">
        <w:rPr>
          <w:rFonts w:ascii="Arial" w:hAnsi="Arial" w:cs="Arial"/>
          <w:color w:val="1A1A1A"/>
          <w:spacing w:val="5"/>
          <w:sz w:val="21"/>
          <w:szCs w:val="21"/>
        </w:rPr>
        <w:t xml:space="preserve"> </w:t>
      </w:r>
      <w:r w:rsidRPr="00F02F52">
        <w:rPr>
          <w:rFonts w:ascii="Arial" w:hAnsi="Arial" w:cs="Arial"/>
          <w:color w:val="1A1A1A"/>
          <w:sz w:val="21"/>
          <w:szCs w:val="21"/>
        </w:rPr>
        <w:t>poskytnout příkazníkovi</w:t>
      </w:r>
      <w:r w:rsidRPr="00F02F52">
        <w:rPr>
          <w:rFonts w:ascii="Arial" w:hAnsi="Arial" w:cs="Arial"/>
          <w:color w:val="1A1A1A"/>
          <w:spacing w:val="50"/>
          <w:sz w:val="21"/>
          <w:szCs w:val="21"/>
        </w:rPr>
        <w:t xml:space="preserve"> </w:t>
      </w:r>
      <w:r w:rsidRPr="00F02F52">
        <w:rPr>
          <w:rFonts w:ascii="Arial" w:hAnsi="Arial" w:cs="Arial"/>
          <w:color w:val="1A1A1A"/>
          <w:sz w:val="21"/>
          <w:szCs w:val="21"/>
        </w:rPr>
        <w:t>veškerou</w:t>
      </w:r>
      <w:r w:rsidRPr="00F02F52">
        <w:rPr>
          <w:rFonts w:ascii="Arial" w:hAnsi="Arial" w:cs="Arial"/>
          <w:color w:val="1A1A1A"/>
          <w:spacing w:val="54"/>
          <w:sz w:val="21"/>
          <w:szCs w:val="21"/>
        </w:rPr>
        <w:t xml:space="preserve"> </w:t>
      </w:r>
      <w:r w:rsidRPr="00F02F52">
        <w:rPr>
          <w:rFonts w:ascii="Arial" w:hAnsi="Arial" w:cs="Arial"/>
          <w:color w:val="1A1A1A"/>
          <w:sz w:val="21"/>
          <w:szCs w:val="21"/>
        </w:rPr>
        <w:t>součinnost</w:t>
      </w:r>
      <w:r w:rsidRPr="00F02F52">
        <w:rPr>
          <w:rFonts w:ascii="Arial" w:hAnsi="Arial" w:cs="Arial"/>
          <w:color w:val="1A1A1A"/>
          <w:spacing w:val="15"/>
          <w:sz w:val="21"/>
          <w:szCs w:val="21"/>
        </w:rPr>
        <w:t xml:space="preserve"> </w:t>
      </w:r>
      <w:r w:rsidRPr="00F02F52">
        <w:rPr>
          <w:rFonts w:ascii="Arial" w:hAnsi="Arial" w:cs="Arial"/>
          <w:color w:val="1A1A1A"/>
          <w:sz w:val="21"/>
          <w:szCs w:val="21"/>
        </w:rPr>
        <w:t>nutnou</w:t>
      </w:r>
      <w:r w:rsidRPr="00F02F52">
        <w:rPr>
          <w:rFonts w:ascii="Arial" w:hAnsi="Arial" w:cs="Arial"/>
          <w:color w:val="1A1A1A"/>
          <w:spacing w:val="52"/>
          <w:sz w:val="21"/>
          <w:szCs w:val="21"/>
        </w:rPr>
        <w:t xml:space="preserve"> </w:t>
      </w:r>
      <w:r w:rsidRPr="00F02F52">
        <w:rPr>
          <w:rFonts w:ascii="Arial" w:hAnsi="Arial" w:cs="Arial"/>
          <w:color w:val="1A1A1A"/>
          <w:sz w:val="21"/>
          <w:szCs w:val="21"/>
        </w:rPr>
        <w:t>k</w:t>
      </w:r>
      <w:r w:rsidRPr="00F02F52">
        <w:rPr>
          <w:rFonts w:ascii="Arial" w:hAnsi="Arial" w:cs="Arial"/>
          <w:color w:val="1A1A1A"/>
          <w:spacing w:val="41"/>
          <w:sz w:val="21"/>
          <w:szCs w:val="21"/>
        </w:rPr>
        <w:t xml:space="preserve"> </w:t>
      </w:r>
      <w:r w:rsidRPr="00F02F52">
        <w:rPr>
          <w:rFonts w:ascii="Arial" w:hAnsi="Arial" w:cs="Arial"/>
          <w:color w:val="1A1A1A"/>
          <w:sz w:val="21"/>
          <w:szCs w:val="21"/>
        </w:rPr>
        <w:t>provádění</w:t>
      </w:r>
      <w:r w:rsidRPr="00F02F52">
        <w:rPr>
          <w:rFonts w:ascii="Arial" w:hAnsi="Arial" w:cs="Arial"/>
          <w:color w:val="1A1A1A"/>
          <w:w w:val="102"/>
          <w:sz w:val="21"/>
          <w:szCs w:val="21"/>
        </w:rPr>
        <w:t xml:space="preserve"> </w:t>
      </w:r>
      <w:r w:rsidRPr="00F02F52">
        <w:rPr>
          <w:rFonts w:ascii="Arial" w:hAnsi="Arial" w:cs="Arial"/>
          <w:color w:val="1A1A1A"/>
          <w:sz w:val="21"/>
          <w:szCs w:val="21"/>
        </w:rPr>
        <w:t>činností</w:t>
      </w:r>
      <w:r w:rsidRPr="00F02F52">
        <w:rPr>
          <w:rFonts w:ascii="Arial" w:hAnsi="Arial" w:cs="Arial"/>
          <w:color w:val="1A1A1A"/>
          <w:spacing w:val="44"/>
          <w:sz w:val="21"/>
          <w:szCs w:val="21"/>
        </w:rPr>
        <w:t xml:space="preserve"> </w:t>
      </w:r>
      <w:r w:rsidRPr="00F02F52">
        <w:rPr>
          <w:rFonts w:ascii="Arial" w:hAnsi="Arial" w:cs="Arial"/>
          <w:color w:val="1A1A1A"/>
          <w:sz w:val="21"/>
          <w:szCs w:val="21"/>
        </w:rPr>
        <w:t>podle</w:t>
      </w:r>
      <w:r w:rsidRPr="00F02F52">
        <w:rPr>
          <w:rFonts w:ascii="Arial" w:hAnsi="Arial" w:cs="Arial"/>
          <w:color w:val="1A1A1A"/>
          <w:spacing w:val="29"/>
          <w:sz w:val="21"/>
          <w:szCs w:val="21"/>
        </w:rPr>
        <w:t xml:space="preserve"> </w:t>
      </w:r>
      <w:r w:rsidRPr="00F02F52">
        <w:rPr>
          <w:rFonts w:ascii="Arial" w:hAnsi="Arial" w:cs="Arial"/>
          <w:color w:val="1A1A1A"/>
          <w:sz w:val="21"/>
          <w:szCs w:val="21"/>
        </w:rPr>
        <w:t>této</w:t>
      </w:r>
      <w:r w:rsidRPr="00F02F52">
        <w:rPr>
          <w:rFonts w:ascii="Arial" w:hAnsi="Arial" w:cs="Arial"/>
          <w:color w:val="1A1A1A"/>
          <w:spacing w:val="46"/>
          <w:sz w:val="21"/>
          <w:szCs w:val="21"/>
        </w:rPr>
        <w:t xml:space="preserve"> </w:t>
      </w:r>
      <w:r w:rsidRPr="00F02F52">
        <w:rPr>
          <w:rFonts w:ascii="Arial" w:hAnsi="Arial" w:cs="Arial"/>
          <w:color w:val="1A1A1A"/>
          <w:sz w:val="21"/>
          <w:szCs w:val="21"/>
        </w:rPr>
        <w:t>smlouvy.</w:t>
      </w:r>
      <w:r w:rsidRPr="00F02F52">
        <w:rPr>
          <w:rFonts w:ascii="Arial" w:hAnsi="Arial" w:cs="Arial"/>
          <w:color w:val="1A1A1A"/>
          <w:spacing w:val="5"/>
          <w:sz w:val="21"/>
          <w:szCs w:val="21"/>
        </w:rPr>
        <w:t xml:space="preserve"> </w:t>
      </w:r>
      <w:r w:rsidRPr="00F02F52">
        <w:rPr>
          <w:rFonts w:ascii="Arial" w:hAnsi="Arial" w:cs="Arial"/>
          <w:color w:val="1A1A1A"/>
          <w:sz w:val="21"/>
          <w:szCs w:val="21"/>
        </w:rPr>
        <w:t>Příkazce</w:t>
      </w:r>
      <w:r w:rsidRPr="00F02F52">
        <w:rPr>
          <w:rFonts w:ascii="Arial" w:hAnsi="Arial" w:cs="Arial"/>
          <w:color w:val="1A1A1A"/>
          <w:spacing w:val="47"/>
          <w:sz w:val="21"/>
          <w:szCs w:val="21"/>
        </w:rPr>
        <w:t xml:space="preserve"> </w:t>
      </w:r>
      <w:r w:rsidRPr="00F02F52">
        <w:rPr>
          <w:rFonts w:ascii="Arial" w:hAnsi="Arial" w:cs="Arial"/>
          <w:color w:val="1A1A1A"/>
          <w:sz w:val="21"/>
          <w:szCs w:val="21"/>
        </w:rPr>
        <w:t>se</w:t>
      </w:r>
      <w:r w:rsidRPr="00F02F52">
        <w:rPr>
          <w:rFonts w:ascii="Arial" w:hAnsi="Arial" w:cs="Arial"/>
          <w:color w:val="1A1A1A"/>
          <w:spacing w:val="48"/>
          <w:sz w:val="21"/>
          <w:szCs w:val="21"/>
        </w:rPr>
        <w:t xml:space="preserve"> </w:t>
      </w:r>
      <w:r w:rsidRPr="00F02F52">
        <w:rPr>
          <w:rFonts w:ascii="Arial" w:hAnsi="Arial" w:cs="Arial"/>
          <w:color w:val="1A1A1A"/>
          <w:sz w:val="21"/>
          <w:szCs w:val="21"/>
        </w:rPr>
        <w:t>dále</w:t>
      </w:r>
      <w:r w:rsidRPr="00F02F52">
        <w:rPr>
          <w:rFonts w:ascii="Arial" w:hAnsi="Arial" w:cs="Arial"/>
          <w:color w:val="1A1A1A"/>
          <w:spacing w:val="45"/>
          <w:sz w:val="21"/>
          <w:szCs w:val="21"/>
        </w:rPr>
        <w:t xml:space="preserve"> </w:t>
      </w:r>
      <w:r w:rsidRPr="00F02F52">
        <w:rPr>
          <w:rFonts w:ascii="Arial" w:hAnsi="Arial" w:cs="Arial"/>
          <w:color w:val="1A1A1A"/>
          <w:sz w:val="21"/>
          <w:szCs w:val="21"/>
        </w:rPr>
        <w:t>zavazuje,</w:t>
      </w:r>
      <w:r w:rsidRPr="00F02F52">
        <w:rPr>
          <w:rFonts w:ascii="Arial" w:hAnsi="Arial" w:cs="Arial"/>
          <w:color w:val="1A1A1A"/>
          <w:spacing w:val="54"/>
          <w:sz w:val="21"/>
          <w:szCs w:val="21"/>
        </w:rPr>
        <w:t xml:space="preserve"> </w:t>
      </w:r>
      <w:r w:rsidRPr="00F02F52">
        <w:rPr>
          <w:rFonts w:ascii="Arial" w:hAnsi="Arial" w:cs="Arial"/>
          <w:color w:val="1A1A1A"/>
          <w:sz w:val="21"/>
          <w:szCs w:val="21"/>
        </w:rPr>
        <w:t>že</w:t>
      </w:r>
      <w:r w:rsidRPr="00F02F52">
        <w:rPr>
          <w:rFonts w:ascii="Arial" w:hAnsi="Arial" w:cs="Arial"/>
          <w:color w:val="1A1A1A"/>
          <w:spacing w:val="54"/>
          <w:sz w:val="21"/>
          <w:szCs w:val="21"/>
        </w:rPr>
        <w:t xml:space="preserve"> </w:t>
      </w:r>
      <w:r w:rsidRPr="00F02F52">
        <w:rPr>
          <w:rFonts w:ascii="Arial" w:hAnsi="Arial" w:cs="Arial"/>
          <w:color w:val="1A1A1A"/>
          <w:sz w:val="21"/>
          <w:szCs w:val="21"/>
        </w:rPr>
        <w:t>k</w:t>
      </w:r>
      <w:r w:rsidRPr="00F02F52">
        <w:rPr>
          <w:rFonts w:ascii="Arial" w:hAnsi="Arial" w:cs="Arial"/>
          <w:color w:val="1A1A1A"/>
          <w:spacing w:val="35"/>
          <w:sz w:val="21"/>
          <w:szCs w:val="21"/>
        </w:rPr>
        <w:t xml:space="preserve"> </w:t>
      </w:r>
      <w:r w:rsidRPr="00F02F52">
        <w:rPr>
          <w:rFonts w:ascii="Arial" w:hAnsi="Arial" w:cs="Arial"/>
          <w:color w:val="1A1A1A"/>
          <w:sz w:val="21"/>
          <w:szCs w:val="21"/>
        </w:rPr>
        <w:t>součinnosti</w:t>
      </w:r>
      <w:r w:rsidRPr="00F02F52">
        <w:rPr>
          <w:rFonts w:ascii="Arial" w:hAnsi="Arial" w:cs="Arial"/>
          <w:color w:val="1A1A1A"/>
          <w:spacing w:val="2"/>
          <w:sz w:val="21"/>
          <w:szCs w:val="21"/>
        </w:rPr>
        <w:t xml:space="preserve"> </w:t>
      </w:r>
      <w:r w:rsidRPr="00F02F52">
        <w:rPr>
          <w:rFonts w:ascii="Arial" w:hAnsi="Arial" w:cs="Arial"/>
          <w:color w:val="1A1A1A"/>
          <w:sz w:val="21"/>
          <w:szCs w:val="21"/>
        </w:rPr>
        <w:t>zaváže</w:t>
      </w:r>
      <w:r w:rsidRPr="00F02F52">
        <w:rPr>
          <w:rFonts w:ascii="Arial" w:hAnsi="Arial" w:cs="Arial"/>
          <w:color w:val="1A1A1A"/>
          <w:spacing w:val="12"/>
          <w:sz w:val="21"/>
          <w:szCs w:val="21"/>
        </w:rPr>
        <w:t xml:space="preserve"> </w:t>
      </w:r>
      <w:r w:rsidRPr="00F02F52">
        <w:rPr>
          <w:rFonts w:ascii="Arial" w:hAnsi="Arial" w:cs="Arial"/>
          <w:color w:val="1A1A1A"/>
          <w:sz w:val="21"/>
          <w:szCs w:val="21"/>
        </w:rPr>
        <w:t>i</w:t>
      </w:r>
      <w:r w:rsidRPr="00F02F52">
        <w:rPr>
          <w:rFonts w:ascii="Arial" w:hAnsi="Arial" w:cs="Arial"/>
          <w:color w:val="1A1A1A"/>
          <w:spacing w:val="16"/>
          <w:sz w:val="21"/>
          <w:szCs w:val="21"/>
        </w:rPr>
        <w:t xml:space="preserve"> </w:t>
      </w:r>
      <w:r w:rsidRPr="00F02F52">
        <w:rPr>
          <w:rFonts w:ascii="Arial" w:hAnsi="Arial" w:cs="Arial"/>
          <w:color w:val="1A1A1A"/>
          <w:sz w:val="21"/>
          <w:szCs w:val="21"/>
        </w:rPr>
        <w:t>třetí</w:t>
      </w:r>
      <w:r w:rsidRPr="00F02F52">
        <w:rPr>
          <w:rFonts w:ascii="Arial" w:hAnsi="Arial" w:cs="Arial"/>
          <w:color w:val="1A1A1A"/>
          <w:w w:val="114"/>
          <w:sz w:val="21"/>
          <w:szCs w:val="21"/>
        </w:rPr>
        <w:t xml:space="preserve"> </w:t>
      </w:r>
      <w:r w:rsidRPr="00F02F52">
        <w:rPr>
          <w:rFonts w:ascii="Arial" w:hAnsi="Arial" w:cs="Arial"/>
          <w:color w:val="1A1A1A"/>
          <w:sz w:val="21"/>
          <w:szCs w:val="21"/>
        </w:rPr>
        <w:t>osoby,</w:t>
      </w:r>
      <w:r w:rsidRPr="00F02F52">
        <w:rPr>
          <w:rFonts w:ascii="Arial" w:hAnsi="Arial" w:cs="Arial"/>
          <w:color w:val="1A1A1A"/>
          <w:spacing w:val="26"/>
          <w:sz w:val="21"/>
          <w:szCs w:val="21"/>
        </w:rPr>
        <w:t xml:space="preserve"> </w:t>
      </w:r>
      <w:r w:rsidRPr="00F02F52">
        <w:rPr>
          <w:rFonts w:ascii="Arial" w:hAnsi="Arial" w:cs="Arial"/>
          <w:color w:val="1A1A1A"/>
          <w:sz w:val="21"/>
          <w:szCs w:val="21"/>
        </w:rPr>
        <w:t>které</w:t>
      </w:r>
      <w:r w:rsidRPr="00F02F52">
        <w:rPr>
          <w:rFonts w:ascii="Arial" w:hAnsi="Arial" w:cs="Arial"/>
          <w:color w:val="1A1A1A"/>
          <w:spacing w:val="8"/>
          <w:sz w:val="21"/>
          <w:szCs w:val="21"/>
        </w:rPr>
        <w:t xml:space="preserve"> </w:t>
      </w:r>
      <w:r w:rsidRPr="00F02F52">
        <w:rPr>
          <w:rFonts w:ascii="Arial" w:hAnsi="Arial" w:cs="Arial"/>
          <w:color w:val="1A1A1A"/>
          <w:sz w:val="21"/>
          <w:szCs w:val="21"/>
        </w:rPr>
        <w:t>se</w:t>
      </w:r>
      <w:r w:rsidRPr="00F02F52">
        <w:rPr>
          <w:rFonts w:ascii="Arial" w:hAnsi="Arial" w:cs="Arial"/>
          <w:color w:val="1A1A1A"/>
          <w:spacing w:val="14"/>
          <w:sz w:val="21"/>
          <w:szCs w:val="21"/>
        </w:rPr>
        <w:t xml:space="preserve"> </w:t>
      </w:r>
      <w:r w:rsidRPr="00F02F52">
        <w:rPr>
          <w:rFonts w:ascii="Arial" w:hAnsi="Arial" w:cs="Arial"/>
          <w:color w:val="1A1A1A"/>
          <w:sz w:val="21"/>
          <w:szCs w:val="21"/>
        </w:rPr>
        <w:t>na</w:t>
      </w:r>
      <w:r w:rsidRPr="00F02F52">
        <w:rPr>
          <w:rFonts w:ascii="Arial" w:hAnsi="Arial" w:cs="Arial"/>
          <w:color w:val="1A1A1A"/>
          <w:spacing w:val="4"/>
          <w:sz w:val="21"/>
          <w:szCs w:val="21"/>
        </w:rPr>
        <w:t xml:space="preserve"> </w:t>
      </w:r>
      <w:r w:rsidRPr="00F02F52">
        <w:rPr>
          <w:rFonts w:ascii="Arial" w:hAnsi="Arial" w:cs="Arial"/>
          <w:color w:val="1A1A1A"/>
          <w:sz w:val="21"/>
          <w:szCs w:val="21"/>
        </w:rPr>
        <w:t>Stavbě,</w:t>
      </w:r>
      <w:r w:rsidRPr="00F02F52">
        <w:rPr>
          <w:rFonts w:ascii="Arial" w:hAnsi="Arial" w:cs="Arial"/>
          <w:color w:val="1A1A1A"/>
          <w:spacing w:val="23"/>
          <w:sz w:val="21"/>
          <w:szCs w:val="21"/>
        </w:rPr>
        <w:t xml:space="preserve"> </w:t>
      </w:r>
      <w:r w:rsidRPr="00F02F52">
        <w:rPr>
          <w:rFonts w:ascii="Arial" w:hAnsi="Arial" w:cs="Arial"/>
          <w:color w:val="1A1A1A"/>
          <w:sz w:val="21"/>
          <w:szCs w:val="21"/>
        </w:rPr>
        <w:t>na</w:t>
      </w:r>
      <w:r w:rsidRPr="00F02F52">
        <w:rPr>
          <w:rFonts w:ascii="Arial" w:hAnsi="Arial" w:cs="Arial"/>
          <w:color w:val="1A1A1A"/>
          <w:spacing w:val="14"/>
          <w:sz w:val="21"/>
          <w:szCs w:val="21"/>
        </w:rPr>
        <w:t xml:space="preserve"> </w:t>
      </w:r>
      <w:r w:rsidRPr="00F02F52">
        <w:rPr>
          <w:rFonts w:ascii="Arial" w:hAnsi="Arial" w:cs="Arial"/>
          <w:color w:val="1A1A1A"/>
          <w:sz w:val="21"/>
          <w:szCs w:val="21"/>
        </w:rPr>
        <w:t>které</w:t>
      </w:r>
      <w:r w:rsidRPr="00F02F52">
        <w:rPr>
          <w:rFonts w:ascii="Arial" w:hAnsi="Arial" w:cs="Arial"/>
          <w:color w:val="1A1A1A"/>
          <w:spacing w:val="14"/>
          <w:sz w:val="21"/>
          <w:szCs w:val="21"/>
        </w:rPr>
        <w:t xml:space="preserve"> </w:t>
      </w:r>
      <w:r w:rsidRPr="00F02F52">
        <w:rPr>
          <w:rFonts w:ascii="Arial" w:hAnsi="Arial" w:cs="Arial"/>
          <w:color w:val="1A1A1A"/>
          <w:sz w:val="21"/>
          <w:szCs w:val="21"/>
        </w:rPr>
        <w:t>bude</w:t>
      </w:r>
      <w:r w:rsidRPr="00F02F52">
        <w:rPr>
          <w:rFonts w:ascii="Arial" w:hAnsi="Arial" w:cs="Arial"/>
          <w:color w:val="1A1A1A"/>
          <w:spacing w:val="12"/>
          <w:sz w:val="21"/>
          <w:szCs w:val="21"/>
        </w:rPr>
        <w:t xml:space="preserve"> </w:t>
      </w:r>
      <w:r w:rsidRPr="00F02F52">
        <w:rPr>
          <w:rFonts w:ascii="Arial" w:hAnsi="Arial" w:cs="Arial"/>
          <w:color w:val="1A1A1A"/>
          <w:sz w:val="21"/>
          <w:szCs w:val="21"/>
        </w:rPr>
        <w:t>příkazník</w:t>
      </w:r>
      <w:r w:rsidRPr="00F02F52">
        <w:rPr>
          <w:rFonts w:ascii="Arial" w:hAnsi="Arial" w:cs="Arial"/>
          <w:color w:val="1A1A1A"/>
          <w:spacing w:val="21"/>
          <w:sz w:val="21"/>
          <w:szCs w:val="21"/>
        </w:rPr>
        <w:t xml:space="preserve"> </w:t>
      </w:r>
      <w:r w:rsidRPr="00F02F52">
        <w:rPr>
          <w:rFonts w:ascii="Arial" w:hAnsi="Arial" w:cs="Arial"/>
          <w:color w:val="1A1A1A"/>
          <w:sz w:val="21"/>
          <w:szCs w:val="21"/>
        </w:rPr>
        <w:t>provádět</w:t>
      </w:r>
      <w:r w:rsidRPr="00F02F52">
        <w:rPr>
          <w:rFonts w:ascii="Arial" w:hAnsi="Arial" w:cs="Arial"/>
          <w:color w:val="1A1A1A"/>
          <w:spacing w:val="17"/>
          <w:sz w:val="21"/>
          <w:szCs w:val="21"/>
        </w:rPr>
        <w:t xml:space="preserve"> </w:t>
      </w:r>
      <w:r w:rsidRPr="00F02F52">
        <w:rPr>
          <w:rFonts w:ascii="Arial" w:hAnsi="Arial" w:cs="Arial"/>
          <w:color w:val="1A1A1A"/>
          <w:sz w:val="21"/>
          <w:szCs w:val="21"/>
        </w:rPr>
        <w:t>svou</w:t>
      </w:r>
      <w:r w:rsidRPr="00F02F52">
        <w:rPr>
          <w:rFonts w:ascii="Arial" w:hAnsi="Arial" w:cs="Arial"/>
          <w:color w:val="1A1A1A"/>
          <w:spacing w:val="16"/>
          <w:sz w:val="21"/>
          <w:szCs w:val="21"/>
        </w:rPr>
        <w:t xml:space="preserve"> </w:t>
      </w:r>
      <w:r w:rsidRPr="00F02F52">
        <w:rPr>
          <w:rFonts w:ascii="Arial" w:hAnsi="Arial" w:cs="Arial"/>
          <w:color w:val="1A1A1A"/>
          <w:sz w:val="21"/>
          <w:szCs w:val="21"/>
        </w:rPr>
        <w:t>činnost</w:t>
      </w:r>
      <w:r w:rsidRPr="00F02F52">
        <w:rPr>
          <w:rFonts w:ascii="Arial" w:hAnsi="Arial" w:cs="Arial"/>
          <w:color w:val="1A1A1A"/>
          <w:spacing w:val="17"/>
          <w:sz w:val="21"/>
          <w:szCs w:val="21"/>
        </w:rPr>
        <w:t xml:space="preserve"> </w:t>
      </w:r>
      <w:proofErr w:type="gramStart"/>
      <w:r w:rsidRPr="00F02F52">
        <w:rPr>
          <w:rFonts w:ascii="Arial" w:hAnsi="Arial" w:cs="Arial"/>
          <w:color w:val="1A1A1A"/>
          <w:sz w:val="21"/>
          <w:szCs w:val="21"/>
        </w:rPr>
        <w:t xml:space="preserve">dle </w:t>
      </w:r>
      <w:r w:rsidRPr="00F02F52">
        <w:rPr>
          <w:rFonts w:ascii="Arial" w:hAnsi="Arial" w:cs="Arial"/>
          <w:color w:val="1A1A1A"/>
          <w:spacing w:val="8"/>
          <w:sz w:val="21"/>
          <w:szCs w:val="21"/>
        </w:rPr>
        <w:t xml:space="preserve"> </w:t>
      </w:r>
      <w:r w:rsidRPr="00F02F52">
        <w:rPr>
          <w:rFonts w:ascii="Arial" w:hAnsi="Arial" w:cs="Arial"/>
          <w:color w:val="1A1A1A"/>
          <w:sz w:val="21"/>
          <w:szCs w:val="21"/>
        </w:rPr>
        <w:t>této</w:t>
      </w:r>
      <w:proofErr w:type="gramEnd"/>
      <w:r w:rsidRPr="00F02F52">
        <w:rPr>
          <w:rFonts w:ascii="Arial" w:hAnsi="Arial" w:cs="Arial"/>
          <w:color w:val="1A1A1A"/>
          <w:w w:val="110"/>
          <w:sz w:val="21"/>
          <w:szCs w:val="21"/>
        </w:rPr>
        <w:t xml:space="preserve"> </w:t>
      </w:r>
      <w:r w:rsidRPr="00F02F52">
        <w:rPr>
          <w:rFonts w:ascii="Arial" w:hAnsi="Arial" w:cs="Arial"/>
          <w:color w:val="1A1A1A"/>
          <w:sz w:val="21"/>
          <w:szCs w:val="21"/>
        </w:rPr>
        <w:t>smlouvy,</w:t>
      </w:r>
      <w:r w:rsidRPr="00F02F52">
        <w:rPr>
          <w:rFonts w:ascii="Arial" w:hAnsi="Arial" w:cs="Arial"/>
          <w:color w:val="1A1A1A"/>
          <w:spacing w:val="37"/>
          <w:sz w:val="21"/>
          <w:szCs w:val="21"/>
        </w:rPr>
        <w:t xml:space="preserve"> </w:t>
      </w:r>
      <w:r w:rsidRPr="00F02F52">
        <w:rPr>
          <w:rFonts w:ascii="Arial" w:hAnsi="Arial" w:cs="Arial"/>
          <w:color w:val="1A1A1A"/>
          <w:spacing w:val="-1"/>
          <w:sz w:val="21"/>
          <w:szCs w:val="21"/>
        </w:rPr>
        <w:t>podílejí,</w:t>
      </w:r>
      <w:r w:rsidRPr="00F02F52">
        <w:rPr>
          <w:rFonts w:ascii="Arial" w:hAnsi="Arial" w:cs="Arial"/>
          <w:color w:val="1A1A1A"/>
          <w:spacing w:val="5"/>
          <w:sz w:val="21"/>
          <w:szCs w:val="21"/>
        </w:rPr>
        <w:t xml:space="preserve"> </w:t>
      </w:r>
      <w:r w:rsidRPr="00F02F52">
        <w:rPr>
          <w:rFonts w:ascii="Arial" w:hAnsi="Arial" w:cs="Arial"/>
          <w:color w:val="1A1A1A"/>
          <w:sz w:val="21"/>
          <w:szCs w:val="21"/>
        </w:rPr>
        <w:t>zejména</w:t>
      </w:r>
      <w:r w:rsidRPr="00F02F52">
        <w:rPr>
          <w:rFonts w:ascii="Arial" w:hAnsi="Arial" w:cs="Arial"/>
          <w:color w:val="1A1A1A"/>
          <w:spacing w:val="46"/>
          <w:sz w:val="21"/>
          <w:szCs w:val="21"/>
        </w:rPr>
        <w:t xml:space="preserve"> </w:t>
      </w:r>
      <w:r w:rsidRPr="00F02F52">
        <w:rPr>
          <w:rFonts w:ascii="Arial" w:hAnsi="Arial" w:cs="Arial"/>
          <w:color w:val="1A1A1A"/>
          <w:sz w:val="21"/>
          <w:szCs w:val="21"/>
        </w:rPr>
        <w:t>zhotovitele</w:t>
      </w:r>
      <w:r w:rsidRPr="00F02F52">
        <w:rPr>
          <w:rFonts w:ascii="Arial" w:hAnsi="Arial" w:cs="Arial"/>
          <w:color w:val="1A1A1A"/>
          <w:spacing w:val="43"/>
          <w:sz w:val="21"/>
          <w:szCs w:val="21"/>
        </w:rPr>
        <w:t xml:space="preserve"> </w:t>
      </w:r>
      <w:r w:rsidRPr="00F02F52">
        <w:rPr>
          <w:rFonts w:ascii="Arial" w:hAnsi="Arial" w:cs="Arial"/>
          <w:color w:val="1A1A1A"/>
          <w:sz w:val="21"/>
          <w:szCs w:val="21"/>
        </w:rPr>
        <w:t>a</w:t>
      </w:r>
      <w:r w:rsidRPr="00F02F52">
        <w:rPr>
          <w:rFonts w:ascii="Arial" w:hAnsi="Arial" w:cs="Arial"/>
          <w:color w:val="1A1A1A"/>
          <w:spacing w:val="36"/>
          <w:sz w:val="21"/>
          <w:szCs w:val="21"/>
        </w:rPr>
        <w:t xml:space="preserve"> </w:t>
      </w:r>
      <w:r w:rsidRPr="00F02F52">
        <w:rPr>
          <w:rFonts w:ascii="Arial" w:hAnsi="Arial" w:cs="Arial"/>
          <w:color w:val="1A1A1A"/>
          <w:sz w:val="21"/>
          <w:szCs w:val="21"/>
        </w:rPr>
        <w:t>poddodavatele</w:t>
      </w:r>
      <w:r w:rsidRPr="00F02F52">
        <w:rPr>
          <w:rFonts w:ascii="Arial" w:hAnsi="Arial" w:cs="Arial"/>
          <w:color w:val="1A1A1A"/>
          <w:spacing w:val="49"/>
          <w:sz w:val="21"/>
          <w:szCs w:val="21"/>
        </w:rPr>
        <w:t xml:space="preserve"> </w:t>
      </w:r>
      <w:r w:rsidRPr="00F02F52">
        <w:rPr>
          <w:rFonts w:ascii="Arial" w:hAnsi="Arial" w:cs="Arial"/>
          <w:color w:val="1A1A1A"/>
          <w:sz w:val="21"/>
          <w:szCs w:val="21"/>
        </w:rPr>
        <w:t>stavebních</w:t>
      </w:r>
      <w:r w:rsidRPr="00F02F52">
        <w:rPr>
          <w:rFonts w:ascii="Arial" w:hAnsi="Arial" w:cs="Arial"/>
          <w:color w:val="1A1A1A"/>
          <w:spacing w:val="55"/>
          <w:sz w:val="21"/>
          <w:szCs w:val="21"/>
        </w:rPr>
        <w:t xml:space="preserve"> </w:t>
      </w:r>
      <w:r w:rsidRPr="00F02F52">
        <w:rPr>
          <w:rFonts w:ascii="Arial" w:hAnsi="Arial" w:cs="Arial"/>
          <w:color w:val="1A1A1A"/>
          <w:spacing w:val="-2"/>
          <w:sz w:val="21"/>
          <w:szCs w:val="21"/>
        </w:rPr>
        <w:t>prací,</w:t>
      </w:r>
      <w:r w:rsidRPr="00F02F52">
        <w:rPr>
          <w:rFonts w:ascii="Arial" w:hAnsi="Arial" w:cs="Arial"/>
          <w:color w:val="1A1A1A"/>
          <w:spacing w:val="17"/>
          <w:sz w:val="21"/>
          <w:szCs w:val="21"/>
        </w:rPr>
        <w:t xml:space="preserve"> </w:t>
      </w:r>
      <w:r w:rsidRPr="00F02F52">
        <w:rPr>
          <w:rFonts w:ascii="Arial" w:hAnsi="Arial" w:cs="Arial"/>
          <w:color w:val="1A1A1A"/>
          <w:sz w:val="21"/>
          <w:szCs w:val="21"/>
        </w:rPr>
        <w:t>projektanty</w:t>
      </w:r>
      <w:r w:rsidRPr="00F02F52">
        <w:rPr>
          <w:rFonts w:ascii="Arial" w:hAnsi="Arial" w:cs="Arial"/>
          <w:color w:val="1A1A1A"/>
          <w:spacing w:val="23"/>
          <w:w w:val="106"/>
          <w:sz w:val="21"/>
          <w:szCs w:val="21"/>
        </w:rPr>
        <w:t xml:space="preserve"> </w:t>
      </w:r>
      <w:r w:rsidRPr="00F02F52">
        <w:rPr>
          <w:rFonts w:ascii="Arial" w:hAnsi="Arial" w:cs="Arial"/>
          <w:color w:val="1A1A1A"/>
          <w:sz w:val="21"/>
          <w:szCs w:val="21"/>
        </w:rPr>
        <w:t>Stavby</w:t>
      </w:r>
      <w:r w:rsidRPr="00F02F52">
        <w:rPr>
          <w:rFonts w:ascii="Arial" w:hAnsi="Arial" w:cs="Arial"/>
          <w:color w:val="1A1A1A"/>
          <w:spacing w:val="-9"/>
          <w:sz w:val="21"/>
          <w:szCs w:val="21"/>
        </w:rPr>
        <w:t xml:space="preserve"> </w:t>
      </w:r>
      <w:r w:rsidRPr="00F02F52">
        <w:rPr>
          <w:rFonts w:ascii="Arial" w:hAnsi="Arial" w:cs="Arial"/>
          <w:color w:val="1A1A1A"/>
          <w:sz w:val="21"/>
          <w:szCs w:val="21"/>
        </w:rPr>
        <w:t>a</w:t>
      </w:r>
      <w:r w:rsidRPr="00F02F52">
        <w:rPr>
          <w:rFonts w:ascii="Arial" w:hAnsi="Arial" w:cs="Arial"/>
          <w:color w:val="1A1A1A"/>
          <w:spacing w:val="-6"/>
          <w:sz w:val="21"/>
          <w:szCs w:val="21"/>
        </w:rPr>
        <w:t xml:space="preserve"> </w:t>
      </w:r>
      <w:r w:rsidRPr="00F02F52">
        <w:rPr>
          <w:rFonts w:ascii="Arial" w:hAnsi="Arial" w:cs="Arial"/>
          <w:color w:val="1A1A1A"/>
          <w:sz w:val="21"/>
          <w:szCs w:val="21"/>
        </w:rPr>
        <w:t>další.</w:t>
      </w:r>
    </w:p>
    <w:p w14:paraId="255C057A" w14:textId="77777777" w:rsidR="005264BE" w:rsidRPr="00F02F52" w:rsidRDefault="005264BE" w:rsidP="005264BE">
      <w:pPr>
        <w:numPr>
          <w:ilvl w:val="0"/>
          <w:numId w:val="1"/>
        </w:numPr>
        <w:tabs>
          <w:tab w:val="left" w:pos="564"/>
        </w:tabs>
        <w:kinsoku w:val="0"/>
        <w:overflowPunct w:val="0"/>
        <w:spacing w:before="114" w:line="285" w:lineRule="auto"/>
        <w:ind w:left="558" w:right="131" w:hanging="437"/>
        <w:jc w:val="both"/>
        <w:rPr>
          <w:rFonts w:ascii="Arial" w:hAnsi="Arial" w:cs="Arial"/>
          <w:color w:val="000000"/>
          <w:sz w:val="21"/>
          <w:szCs w:val="21"/>
        </w:rPr>
      </w:pPr>
      <w:r w:rsidRPr="00F02F52">
        <w:rPr>
          <w:rFonts w:ascii="Arial" w:hAnsi="Arial" w:cs="Arial"/>
          <w:color w:val="1A1A1A"/>
          <w:sz w:val="21"/>
          <w:szCs w:val="21"/>
        </w:rPr>
        <w:t>Příkazce</w:t>
      </w:r>
      <w:r w:rsidRPr="00F02F52">
        <w:rPr>
          <w:rFonts w:ascii="Arial" w:hAnsi="Arial" w:cs="Arial"/>
          <w:color w:val="1A1A1A"/>
          <w:spacing w:val="26"/>
          <w:sz w:val="21"/>
          <w:szCs w:val="21"/>
        </w:rPr>
        <w:t xml:space="preserve"> </w:t>
      </w:r>
      <w:r w:rsidRPr="00F02F52">
        <w:rPr>
          <w:rFonts w:ascii="Arial" w:hAnsi="Arial" w:cs="Arial"/>
          <w:color w:val="1A1A1A"/>
          <w:sz w:val="21"/>
          <w:szCs w:val="21"/>
        </w:rPr>
        <w:t>se</w:t>
      </w:r>
      <w:r w:rsidRPr="00F02F52">
        <w:rPr>
          <w:rFonts w:ascii="Arial" w:hAnsi="Arial" w:cs="Arial"/>
          <w:color w:val="1A1A1A"/>
          <w:spacing w:val="27"/>
          <w:sz w:val="21"/>
          <w:szCs w:val="21"/>
        </w:rPr>
        <w:t xml:space="preserve"> </w:t>
      </w:r>
      <w:r w:rsidRPr="00F02F52">
        <w:rPr>
          <w:rFonts w:ascii="Arial" w:hAnsi="Arial" w:cs="Arial"/>
          <w:color w:val="1A1A1A"/>
          <w:sz w:val="21"/>
          <w:szCs w:val="21"/>
        </w:rPr>
        <w:t>zavazuje</w:t>
      </w:r>
      <w:r w:rsidRPr="00F02F52">
        <w:rPr>
          <w:rFonts w:ascii="Arial" w:hAnsi="Arial" w:cs="Arial"/>
          <w:color w:val="1A1A1A"/>
          <w:spacing w:val="48"/>
          <w:sz w:val="21"/>
          <w:szCs w:val="21"/>
        </w:rPr>
        <w:t xml:space="preserve"> </w:t>
      </w:r>
      <w:r w:rsidRPr="00F02F52">
        <w:rPr>
          <w:rFonts w:ascii="Arial" w:hAnsi="Arial" w:cs="Arial"/>
          <w:color w:val="1A1A1A"/>
          <w:sz w:val="21"/>
          <w:szCs w:val="21"/>
        </w:rPr>
        <w:t>dostatečně</w:t>
      </w:r>
      <w:r w:rsidRPr="00F02F52">
        <w:rPr>
          <w:rFonts w:ascii="Arial" w:hAnsi="Arial" w:cs="Arial"/>
          <w:color w:val="1A1A1A"/>
          <w:spacing w:val="35"/>
          <w:sz w:val="21"/>
          <w:szCs w:val="21"/>
        </w:rPr>
        <w:t xml:space="preserve"> </w:t>
      </w:r>
      <w:r w:rsidRPr="00F02F52">
        <w:rPr>
          <w:rFonts w:ascii="Arial" w:hAnsi="Arial" w:cs="Arial"/>
          <w:color w:val="1A1A1A"/>
          <w:sz w:val="21"/>
          <w:szCs w:val="21"/>
        </w:rPr>
        <w:t>včas</w:t>
      </w:r>
      <w:r w:rsidRPr="00F02F52">
        <w:rPr>
          <w:rFonts w:ascii="Arial" w:hAnsi="Arial" w:cs="Arial"/>
          <w:color w:val="1A1A1A"/>
          <w:spacing w:val="30"/>
          <w:sz w:val="21"/>
          <w:szCs w:val="21"/>
        </w:rPr>
        <w:t xml:space="preserve"> </w:t>
      </w:r>
      <w:r w:rsidRPr="00F02F52">
        <w:rPr>
          <w:rFonts w:ascii="Arial" w:hAnsi="Arial" w:cs="Arial"/>
          <w:color w:val="1A1A1A"/>
          <w:sz w:val="21"/>
          <w:szCs w:val="21"/>
        </w:rPr>
        <w:t>oznámit</w:t>
      </w:r>
      <w:r w:rsidRPr="00F02F52">
        <w:rPr>
          <w:rFonts w:ascii="Arial" w:hAnsi="Arial" w:cs="Arial"/>
          <w:color w:val="1A1A1A"/>
          <w:spacing w:val="44"/>
          <w:sz w:val="21"/>
          <w:szCs w:val="21"/>
        </w:rPr>
        <w:t xml:space="preserve"> </w:t>
      </w:r>
      <w:r w:rsidRPr="00F02F52">
        <w:rPr>
          <w:rFonts w:ascii="Arial" w:hAnsi="Arial" w:cs="Arial"/>
          <w:color w:val="1A1A1A"/>
          <w:sz w:val="21"/>
          <w:szCs w:val="21"/>
        </w:rPr>
        <w:t>příkazníkovi</w:t>
      </w:r>
      <w:r w:rsidRPr="00F02F52">
        <w:rPr>
          <w:rFonts w:ascii="Arial" w:hAnsi="Arial" w:cs="Arial"/>
          <w:color w:val="1A1A1A"/>
          <w:spacing w:val="32"/>
          <w:sz w:val="21"/>
          <w:szCs w:val="21"/>
        </w:rPr>
        <w:t xml:space="preserve"> </w:t>
      </w:r>
      <w:r w:rsidRPr="00F02F52">
        <w:rPr>
          <w:rFonts w:ascii="Arial" w:hAnsi="Arial" w:cs="Arial"/>
          <w:color w:val="1A1A1A"/>
          <w:sz w:val="21"/>
          <w:szCs w:val="21"/>
        </w:rPr>
        <w:t>omezení</w:t>
      </w:r>
      <w:r w:rsidRPr="00F02F52">
        <w:rPr>
          <w:rFonts w:ascii="Arial" w:hAnsi="Arial" w:cs="Arial"/>
          <w:color w:val="1A1A1A"/>
          <w:spacing w:val="32"/>
          <w:sz w:val="21"/>
          <w:szCs w:val="21"/>
        </w:rPr>
        <w:t xml:space="preserve"> </w:t>
      </w:r>
      <w:r w:rsidRPr="00F02F52">
        <w:rPr>
          <w:rFonts w:ascii="Arial" w:hAnsi="Arial" w:cs="Arial"/>
          <w:color w:val="1A1A1A"/>
          <w:sz w:val="21"/>
          <w:szCs w:val="21"/>
        </w:rPr>
        <w:t>rozsahu</w:t>
      </w:r>
      <w:r w:rsidRPr="00F02F52">
        <w:rPr>
          <w:rFonts w:ascii="Arial" w:hAnsi="Arial" w:cs="Arial"/>
          <w:color w:val="1A1A1A"/>
          <w:spacing w:val="38"/>
          <w:sz w:val="21"/>
          <w:szCs w:val="21"/>
        </w:rPr>
        <w:t xml:space="preserve"> </w:t>
      </w:r>
      <w:r w:rsidRPr="00F02F52">
        <w:rPr>
          <w:rFonts w:ascii="Arial" w:hAnsi="Arial" w:cs="Arial"/>
          <w:color w:val="1A1A1A"/>
          <w:sz w:val="21"/>
          <w:szCs w:val="21"/>
        </w:rPr>
        <w:t>nebo</w:t>
      </w:r>
      <w:r w:rsidRPr="00F02F52">
        <w:rPr>
          <w:rFonts w:ascii="Arial" w:hAnsi="Arial" w:cs="Arial"/>
          <w:color w:val="1A1A1A"/>
          <w:w w:val="103"/>
          <w:sz w:val="21"/>
          <w:szCs w:val="21"/>
        </w:rPr>
        <w:t xml:space="preserve"> </w:t>
      </w:r>
      <w:r w:rsidRPr="00F02F52">
        <w:rPr>
          <w:rFonts w:ascii="Arial" w:hAnsi="Arial" w:cs="Arial"/>
          <w:color w:val="1A1A1A"/>
          <w:sz w:val="21"/>
          <w:szCs w:val="21"/>
        </w:rPr>
        <w:t>přerušení</w:t>
      </w:r>
      <w:r w:rsidRPr="00F02F52">
        <w:rPr>
          <w:rFonts w:ascii="Arial" w:hAnsi="Arial" w:cs="Arial"/>
          <w:color w:val="1A1A1A"/>
          <w:spacing w:val="21"/>
          <w:sz w:val="21"/>
          <w:szCs w:val="21"/>
        </w:rPr>
        <w:t xml:space="preserve"> </w:t>
      </w:r>
      <w:r w:rsidRPr="00F02F52">
        <w:rPr>
          <w:rFonts w:ascii="Arial" w:hAnsi="Arial" w:cs="Arial"/>
          <w:color w:val="1A1A1A"/>
          <w:sz w:val="21"/>
          <w:szCs w:val="21"/>
        </w:rPr>
        <w:t>prací,</w:t>
      </w:r>
      <w:r w:rsidRPr="00F02F52">
        <w:rPr>
          <w:rFonts w:ascii="Arial" w:hAnsi="Arial" w:cs="Arial"/>
          <w:color w:val="1A1A1A"/>
          <w:spacing w:val="-10"/>
          <w:sz w:val="21"/>
          <w:szCs w:val="21"/>
        </w:rPr>
        <w:t xml:space="preserve"> </w:t>
      </w:r>
      <w:r w:rsidRPr="00F02F52">
        <w:rPr>
          <w:rFonts w:ascii="Arial" w:hAnsi="Arial" w:cs="Arial"/>
          <w:color w:val="1A1A1A"/>
          <w:sz w:val="21"/>
          <w:szCs w:val="21"/>
        </w:rPr>
        <w:t>jež</w:t>
      </w:r>
      <w:r w:rsidRPr="00F02F52">
        <w:rPr>
          <w:rFonts w:ascii="Arial" w:hAnsi="Arial" w:cs="Arial"/>
          <w:color w:val="1A1A1A"/>
          <w:spacing w:val="50"/>
          <w:sz w:val="21"/>
          <w:szCs w:val="21"/>
        </w:rPr>
        <w:t xml:space="preserve"> </w:t>
      </w:r>
      <w:r w:rsidRPr="00F02F52">
        <w:rPr>
          <w:rFonts w:ascii="Arial" w:hAnsi="Arial" w:cs="Arial"/>
          <w:color w:val="1A1A1A"/>
          <w:sz w:val="21"/>
          <w:szCs w:val="21"/>
        </w:rPr>
        <w:t>bude</w:t>
      </w:r>
      <w:r w:rsidRPr="00F02F52">
        <w:rPr>
          <w:rFonts w:ascii="Arial" w:hAnsi="Arial" w:cs="Arial"/>
          <w:color w:val="1A1A1A"/>
          <w:spacing w:val="20"/>
          <w:sz w:val="21"/>
          <w:szCs w:val="21"/>
        </w:rPr>
        <w:t xml:space="preserve"> </w:t>
      </w:r>
      <w:r w:rsidRPr="00F02F52">
        <w:rPr>
          <w:rFonts w:ascii="Arial" w:hAnsi="Arial" w:cs="Arial"/>
          <w:color w:val="1A1A1A"/>
          <w:sz w:val="21"/>
          <w:szCs w:val="21"/>
        </w:rPr>
        <w:t>mít</w:t>
      </w:r>
      <w:r w:rsidRPr="00F02F52">
        <w:rPr>
          <w:rFonts w:ascii="Arial" w:hAnsi="Arial" w:cs="Arial"/>
          <w:color w:val="1A1A1A"/>
          <w:spacing w:val="3"/>
          <w:sz w:val="21"/>
          <w:szCs w:val="21"/>
        </w:rPr>
        <w:t xml:space="preserve"> </w:t>
      </w:r>
      <w:r w:rsidRPr="00F02F52">
        <w:rPr>
          <w:rFonts w:ascii="Arial" w:hAnsi="Arial" w:cs="Arial"/>
          <w:color w:val="1A1A1A"/>
          <w:sz w:val="21"/>
          <w:szCs w:val="21"/>
        </w:rPr>
        <w:t>vliv</w:t>
      </w:r>
      <w:r w:rsidRPr="00F02F52">
        <w:rPr>
          <w:rFonts w:ascii="Arial" w:hAnsi="Arial" w:cs="Arial"/>
          <w:color w:val="1A1A1A"/>
          <w:spacing w:val="23"/>
          <w:sz w:val="21"/>
          <w:szCs w:val="21"/>
        </w:rPr>
        <w:t xml:space="preserve"> </w:t>
      </w:r>
      <w:r w:rsidRPr="00F02F52">
        <w:rPr>
          <w:rFonts w:ascii="Arial" w:hAnsi="Arial" w:cs="Arial"/>
          <w:color w:val="1A1A1A"/>
          <w:w w:val="125"/>
          <w:sz w:val="21"/>
          <w:szCs w:val="21"/>
        </w:rPr>
        <w:t>i</w:t>
      </w:r>
      <w:r w:rsidRPr="00F02F52">
        <w:rPr>
          <w:rFonts w:ascii="Arial" w:hAnsi="Arial" w:cs="Arial"/>
          <w:color w:val="1A1A1A"/>
          <w:spacing w:val="-21"/>
          <w:w w:val="125"/>
          <w:sz w:val="21"/>
          <w:szCs w:val="21"/>
        </w:rPr>
        <w:t xml:space="preserve"> </w:t>
      </w:r>
      <w:r w:rsidRPr="00F02F52">
        <w:rPr>
          <w:rFonts w:ascii="Arial" w:hAnsi="Arial" w:cs="Arial"/>
          <w:color w:val="1A1A1A"/>
          <w:sz w:val="21"/>
          <w:szCs w:val="21"/>
        </w:rPr>
        <w:t>na</w:t>
      </w:r>
      <w:r w:rsidRPr="00F02F52">
        <w:rPr>
          <w:rFonts w:ascii="Arial" w:hAnsi="Arial" w:cs="Arial"/>
          <w:color w:val="1A1A1A"/>
          <w:spacing w:val="12"/>
          <w:sz w:val="21"/>
          <w:szCs w:val="21"/>
        </w:rPr>
        <w:t xml:space="preserve"> </w:t>
      </w:r>
      <w:r w:rsidRPr="00F02F52">
        <w:rPr>
          <w:rFonts w:ascii="Arial" w:hAnsi="Arial" w:cs="Arial"/>
          <w:color w:val="1A1A1A"/>
          <w:sz w:val="21"/>
          <w:szCs w:val="21"/>
        </w:rPr>
        <w:t>omezení</w:t>
      </w:r>
      <w:r w:rsidRPr="00F02F52">
        <w:rPr>
          <w:rFonts w:ascii="Arial" w:hAnsi="Arial" w:cs="Arial"/>
          <w:color w:val="1A1A1A"/>
          <w:spacing w:val="32"/>
          <w:sz w:val="21"/>
          <w:szCs w:val="21"/>
        </w:rPr>
        <w:t xml:space="preserve"> </w:t>
      </w:r>
      <w:r w:rsidRPr="00F02F52">
        <w:rPr>
          <w:rFonts w:ascii="Arial" w:hAnsi="Arial" w:cs="Arial"/>
          <w:color w:val="1A1A1A"/>
          <w:sz w:val="21"/>
          <w:szCs w:val="21"/>
        </w:rPr>
        <w:t>rozsahu</w:t>
      </w:r>
      <w:r w:rsidRPr="00F02F52">
        <w:rPr>
          <w:rFonts w:ascii="Arial" w:hAnsi="Arial" w:cs="Arial"/>
          <w:color w:val="1A1A1A"/>
          <w:spacing w:val="18"/>
          <w:sz w:val="21"/>
          <w:szCs w:val="21"/>
        </w:rPr>
        <w:t xml:space="preserve"> </w:t>
      </w:r>
      <w:r w:rsidRPr="00F02F52">
        <w:rPr>
          <w:rFonts w:ascii="Arial" w:hAnsi="Arial" w:cs="Arial"/>
          <w:color w:val="1A1A1A"/>
          <w:sz w:val="21"/>
          <w:szCs w:val="21"/>
        </w:rPr>
        <w:t>činnosti</w:t>
      </w:r>
      <w:r w:rsidRPr="00F02F52">
        <w:rPr>
          <w:rFonts w:ascii="Arial" w:hAnsi="Arial" w:cs="Arial"/>
          <w:color w:val="1A1A1A"/>
          <w:spacing w:val="24"/>
          <w:sz w:val="21"/>
          <w:szCs w:val="21"/>
        </w:rPr>
        <w:t xml:space="preserve"> </w:t>
      </w:r>
      <w:r w:rsidRPr="00F02F52">
        <w:rPr>
          <w:rFonts w:ascii="Arial" w:hAnsi="Arial" w:cs="Arial"/>
          <w:color w:val="1A1A1A"/>
          <w:sz w:val="21"/>
          <w:szCs w:val="21"/>
        </w:rPr>
        <w:t>zhotovitele</w:t>
      </w:r>
      <w:r w:rsidRPr="00F02F52">
        <w:rPr>
          <w:rFonts w:ascii="Arial" w:hAnsi="Arial" w:cs="Arial"/>
          <w:color w:val="1A1A1A"/>
          <w:spacing w:val="30"/>
          <w:sz w:val="21"/>
          <w:szCs w:val="21"/>
        </w:rPr>
        <w:t xml:space="preserve"> </w:t>
      </w:r>
      <w:r w:rsidRPr="00F02F52">
        <w:rPr>
          <w:rFonts w:ascii="Arial" w:hAnsi="Arial" w:cs="Arial"/>
          <w:color w:val="1A1A1A"/>
          <w:sz w:val="21"/>
          <w:szCs w:val="21"/>
        </w:rPr>
        <w:t>Stavby.</w:t>
      </w:r>
    </w:p>
    <w:p w14:paraId="564AE107" w14:textId="77777777" w:rsidR="005264BE" w:rsidRPr="00F02F52" w:rsidRDefault="005264BE" w:rsidP="005264BE">
      <w:pPr>
        <w:numPr>
          <w:ilvl w:val="0"/>
          <w:numId w:val="1"/>
        </w:numPr>
        <w:tabs>
          <w:tab w:val="left" w:pos="559"/>
        </w:tabs>
        <w:kinsoku w:val="0"/>
        <w:overflowPunct w:val="0"/>
        <w:spacing w:before="118" w:line="288" w:lineRule="auto"/>
        <w:ind w:left="544" w:right="133" w:hanging="423"/>
        <w:jc w:val="both"/>
        <w:rPr>
          <w:rFonts w:ascii="Arial" w:hAnsi="Arial" w:cs="Arial"/>
          <w:color w:val="000000"/>
          <w:sz w:val="21"/>
          <w:szCs w:val="21"/>
        </w:rPr>
      </w:pPr>
      <w:r w:rsidRPr="00F02F52">
        <w:rPr>
          <w:rFonts w:ascii="Arial" w:hAnsi="Arial" w:cs="Arial"/>
          <w:color w:val="1A1A1A"/>
          <w:sz w:val="21"/>
          <w:szCs w:val="21"/>
        </w:rPr>
        <w:t>Příkazce</w:t>
      </w:r>
      <w:r w:rsidRPr="00F02F52">
        <w:rPr>
          <w:rFonts w:ascii="Arial" w:hAnsi="Arial" w:cs="Arial"/>
          <w:color w:val="1A1A1A"/>
          <w:spacing w:val="50"/>
          <w:sz w:val="21"/>
          <w:szCs w:val="21"/>
        </w:rPr>
        <w:t xml:space="preserve"> </w:t>
      </w:r>
      <w:r w:rsidRPr="00F02F52">
        <w:rPr>
          <w:rFonts w:ascii="Arial" w:hAnsi="Arial" w:cs="Arial"/>
          <w:color w:val="1A1A1A"/>
          <w:sz w:val="21"/>
          <w:szCs w:val="21"/>
        </w:rPr>
        <w:t>poskytne</w:t>
      </w:r>
      <w:r w:rsidRPr="00F02F52">
        <w:rPr>
          <w:rFonts w:ascii="Arial" w:hAnsi="Arial" w:cs="Arial"/>
          <w:color w:val="1A1A1A"/>
          <w:spacing w:val="43"/>
          <w:sz w:val="21"/>
          <w:szCs w:val="21"/>
        </w:rPr>
        <w:t xml:space="preserve"> </w:t>
      </w:r>
      <w:r w:rsidRPr="00F02F52">
        <w:rPr>
          <w:rFonts w:ascii="Arial" w:hAnsi="Arial" w:cs="Arial"/>
          <w:color w:val="1A1A1A"/>
          <w:sz w:val="21"/>
          <w:szCs w:val="21"/>
        </w:rPr>
        <w:t>součinnost</w:t>
      </w:r>
      <w:r w:rsidRPr="00F02F52">
        <w:rPr>
          <w:rFonts w:ascii="Arial" w:hAnsi="Arial" w:cs="Arial"/>
          <w:color w:val="1A1A1A"/>
          <w:spacing w:val="13"/>
          <w:sz w:val="21"/>
          <w:szCs w:val="21"/>
        </w:rPr>
        <w:t xml:space="preserve"> </w:t>
      </w:r>
      <w:r w:rsidRPr="00F02F52">
        <w:rPr>
          <w:rFonts w:ascii="Arial" w:hAnsi="Arial" w:cs="Arial"/>
          <w:color w:val="1A1A1A"/>
          <w:sz w:val="21"/>
          <w:szCs w:val="21"/>
        </w:rPr>
        <w:t>příkazníkovi</w:t>
      </w:r>
      <w:r w:rsidRPr="00F02F52">
        <w:rPr>
          <w:rFonts w:ascii="Arial" w:hAnsi="Arial" w:cs="Arial"/>
          <w:color w:val="1A1A1A"/>
          <w:spacing w:val="53"/>
          <w:sz w:val="21"/>
          <w:szCs w:val="21"/>
        </w:rPr>
        <w:t xml:space="preserve"> </w:t>
      </w:r>
      <w:r w:rsidRPr="00F02F52">
        <w:rPr>
          <w:rFonts w:ascii="Arial" w:hAnsi="Arial" w:cs="Arial"/>
          <w:color w:val="1A1A1A"/>
          <w:sz w:val="21"/>
          <w:szCs w:val="21"/>
        </w:rPr>
        <w:t>při</w:t>
      </w:r>
      <w:r w:rsidRPr="00F02F52">
        <w:rPr>
          <w:rFonts w:ascii="Arial" w:hAnsi="Arial" w:cs="Arial"/>
          <w:color w:val="1A1A1A"/>
          <w:spacing w:val="27"/>
          <w:sz w:val="21"/>
          <w:szCs w:val="21"/>
        </w:rPr>
        <w:t xml:space="preserve"> </w:t>
      </w:r>
      <w:r w:rsidRPr="00F02F52">
        <w:rPr>
          <w:rFonts w:ascii="Arial" w:hAnsi="Arial" w:cs="Arial"/>
          <w:color w:val="1A1A1A"/>
          <w:sz w:val="21"/>
          <w:szCs w:val="21"/>
        </w:rPr>
        <w:t>stanovení</w:t>
      </w:r>
      <w:r w:rsidRPr="00F02F52">
        <w:rPr>
          <w:rFonts w:ascii="Arial" w:hAnsi="Arial" w:cs="Arial"/>
          <w:color w:val="1A1A1A"/>
          <w:spacing w:val="41"/>
          <w:sz w:val="21"/>
          <w:szCs w:val="21"/>
        </w:rPr>
        <w:t xml:space="preserve"> </w:t>
      </w:r>
      <w:r w:rsidRPr="00F02F52">
        <w:rPr>
          <w:rFonts w:ascii="Arial" w:hAnsi="Arial" w:cs="Arial"/>
          <w:color w:val="1A1A1A"/>
          <w:sz w:val="21"/>
          <w:szCs w:val="21"/>
        </w:rPr>
        <w:t>seznamu</w:t>
      </w:r>
      <w:r w:rsidRPr="00F02F52">
        <w:rPr>
          <w:rFonts w:ascii="Arial" w:hAnsi="Arial" w:cs="Arial"/>
          <w:color w:val="1A1A1A"/>
          <w:spacing w:val="1"/>
          <w:sz w:val="21"/>
          <w:szCs w:val="21"/>
        </w:rPr>
        <w:t xml:space="preserve"> </w:t>
      </w:r>
      <w:r w:rsidRPr="00F02F52">
        <w:rPr>
          <w:rFonts w:ascii="Arial" w:hAnsi="Arial" w:cs="Arial"/>
          <w:color w:val="1A1A1A"/>
          <w:sz w:val="21"/>
          <w:szCs w:val="21"/>
        </w:rPr>
        <w:t>prací</w:t>
      </w:r>
      <w:r w:rsidRPr="00F02F52">
        <w:rPr>
          <w:rFonts w:ascii="Arial" w:hAnsi="Arial" w:cs="Arial"/>
          <w:color w:val="1A1A1A"/>
          <w:spacing w:val="32"/>
          <w:sz w:val="21"/>
          <w:szCs w:val="21"/>
        </w:rPr>
        <w:t xml:space="preserve"> </w:t>
      </w:r>
      <w:r w:rsidRPr="00F02F52">
        <w:rPr>
          <w:rFonts w:ascii="Arial" w:hAnsi="Arial" w:cs="Arial"/>
          <w:color w:val="1A1A1A"/>
          <w:sz w:val="21"/>
          <w:szCs w:val="21"/>
        </w:rPr>
        <w:t>a</w:t>
      </w:r>
      <w:r w:rsidRPr="00F02F52">
        <w:rPr>
          <w:rFonts w:ascii="Arial" w:hAnsi="Arial" w:cs="Arial"/>
          <w:color w:val="1A1A1A"/>
          <w:spacing w:val="41"/>
          <w:sz w:val="21"/>
          <w:szCs w:val="21"/>
        </w:rPr>
        <w:t xml:space="preserve"> </w:t>
      </w:r>
      <w:r w:rsidRPr="00F02F52">
        <w:rPr>
          <w:rFonts w:ascii="Arial" w:hAnsi="Arial" w:cs="Arial"/>
          <w:color w:val="1A1A1A"/>
          <w:sz w:val="21"/>
          <w:szCs w:val="21"/>
        </w:rPr>
        <w:t>činností</w:t>
      </w:r>
      <w:r w:rsidRPr="00F02F52">
        <w:rPr>
          <w:rFonts w:ascii="Arial" w:hAnsi="Arial" w:cs="Arial"/>
          <w:color w:val="1A1A1A"/>
          <w:w w:val="103"/>
          <w:sz w:val="21"/>
          <w:szCs w:val="21"/>
        </w:rPr>
        <w:t xml:space="preserve"> </w:t>
      </w:r>
      <w:r w:rsidRPr="00F02F52">
        <w:rPr>
          <w:rFonts w:ascii="Arial" w:hAnsi="Arial" w:cs="Arial"/>
          <w:color w:val="1A1A1A"/>
          <w:sz w:val="21"/>
          <w:szCs w:val="21"/>
        </w:rPr>
        <w:t>vystavující</w:t>
      </w:r>
      <w:r w:rsidRPr="00F02F52">
        <w:rPr>
          <w:rFonts w:ascii="Arial" w:hAnsi="Arial" w:cs="Arial"/>
          <w:color w:val="1A1A1A"/>
          <w:spacing w:val="22"/>
          <w:sz w:val="21"/>
          <w:szCs w:val="21"/>
        </w:rPr>
        <w:t xml:space="preserve"> </w:t>
      </w:r>
      <w:r w:rsidRPr="00F02F52">
        <w:rPr>
          <w:rFonts w:ascii="Arial" w:hAnsi="Arial" w:cs="Arial"/>
          <w:color w:val="1A1A1A"/>
          <w:sz w:val="21"/>
          <w:szCs w:val="21"/>
        </w:rPr>
        <w:t>fyzickou</w:t>
      </w:r>
      <w:r w:rsidRPr="00F02F52">
        <w:rPr>
          <w:rFonts w:ascii="Arial" w:hAnsi="Arial" w:cs="Arial"/>
          <w:color w:val="1A1A1A"/>
          <w:spacing w:val="43"/>
          <w:sz w:val="21"/>
          <w:szCs w:val="21"/>
        </w:rPr>
        <w:t xml:space="preserve"> </w:t>
      </w:r>
      <w:r w:rsidRPr="00F02F52">
        <w:rPr>
          <w:rFonts w:ascii="Arial" w:hAnsi="Arial" w:cs="Arial"/>
          <w:color w:val="1A1A1A"/>
          <w:sz w:val="21"/>
          <w:szCs w:val="21"/>
        </w:rPr>
        <w:t>osobu</w:t>
      </w:r>
      <w:r w:rsidRPr="00F02F52">
        <w:rPr>
          <w:rFonts w:ascii="Arial" w:hAnsi="Arial" w:cs="Arial"/>
          <w:color w:val="1A1A1A"/>
          <w:spacing w:val="25"/>
          <w:sz w:val="21"/>
          <w:szCs w:val="21"/>
        </w:rPr>
        <w:t xml:space="preserve"> </w:t>
      </w:r>
      <w:r w:rsidRPr="00F02F52">
        <w:rPr>
          <w:rFonts w:ascii="Arial" w:hAnsi="Arial" w:cs="Arial"/>
          <w:color w:val="1A1A1A"/>
          <w:sz w:val="21"/>
          <w:szCs w:val="21"/>
        </w:rPr>
        <w:t>zvýšenému</w:t>
      </w:r>
      <w:r w:rsidRPr="00F02F52">
        <w:rPr>
          <w:rFonts w:ascii="Arial" w:hAnsi="Arial" w:cs="Arial"/>
          <w:color w:val="1A1A1A"/>
          <w:spacing w:val="43"/>
          <w:sz w:val="21"/>
          <w:szCs w:val="21"/>
        </w:rPr>
        <w:t xml:space="preserve"> </w:t>
      </w:r>
      <w:r w:rsidRPr="00F02F52">
        <w:rPr>
          <w:rFonts w:ascii="Arial" w:hAnsi="Arial" w:cs="Arial"/>
          <w:color w:val="1A1A1A"/>
          <w:sz w:val="21"/>
          <w:szCs w:val="21"/>
        </w:rPr>
        <w:t>ohrožení</w:t>
      </w:r>
      <w:r w:rsidRPr="00F02F52">
        <w:rPr>
          <w:rFonts w:ascii="Arial" w:hAnsi="Arial" w:cs="Arial"/>
          <w:color w:val="1A1A1A"/>
          <w:spacing w:val="22"/>
          <w:sz w:val="21"/>
          <w:szCs w:val="21"/>
        </w:rPr>
        <w:t xml:space="preserve"> </w:t>
      </w:r>
      <w:r w:rsidRPr="00F02F52">
        <w:rPr>
          <w:rFonts w:ascii="Arial" w:hAnsi="Arial" w:cs="Arial"/>
          <w:color w:val="1A1A1A"/>
          <w:sz w:val="21"/>
          <w:szCs w:val="21"/>
        </w:rPr>
        <w:t>života</w:t>
      </w:r>
      <w:r w:rsidRPr="00F02F52">
        <w:rPr>
          <w:rFonts w:ascii="Arial" w:hAnsi="Arial" w:cs="Arial"/>
          <w:color w:val="1A1A1A"/>
          <w:spacing w:val="42"/>
          <w:sz w:val="21"/>
          <w:szCs w:val="21"/>
        </w:rPr>
        <w:t xml:space="preserve"> </w:t>
      </w:r>
      <w:r w:rsidRPr="00F02F52">
        <w:rPr>
          <w:rFonts w:ascii="Arial" w:hAnsi="Arial" w:cs="Arial"/>
          <w:color w:val="1A1A1A"/>
          <w:sz w:val="21"/>
          <w:szCs w:val="21"/>
        </w:rPr>
        <w:t>nebo</w:t>
      </w:r>
      <w:r w:rsidRPr="00F02F52">
        <w:rPr>
          <w:rFonts w:ascii="Arial" w:hAnsi="Arial" w:cs="Arial"/>
          <w:color w:val="1A1A1A"/>
          <w:spacing w:val="22"/>
          <w:sz w:val="21"/>
          <w:szCs w:val="21"/>
        </w:rPr>
        <w:t xml:space="preserve"> </w:t>
      </w:r>
      <w:r w:rsidRPr="00F02F52">
        <w:rPr>
          <w:rFonts w:ascii="Arial" w:hAnsi="Arial" w:cs="Arial"/>
          <w:color w:val="1A1A1A"/>
          <w:sz w:val="21"/>
          <w:szCs w:val="21"/>
        </w:rPr>
        <w:t>poškození</w:t>
      </w:r>
      <w:r w:rsidRPr="00F02F52">
        <w:rPr>
          <w:rFonts w:ascii="Arial" w:hAnsi="Arial" w:cs="Arial"/>
          <w:color w:val="1A1A1A"/>
          <w:spacing w:val="22"/>
          <w:sz w:val="21"/>
          <w:szCs w:val="21"/>
        </w:rPr>
        <w:t xml:space="preserve"> </w:t>
      </w:r>
      <w:r w:rsidRPr="00F02F52">
        <w:rPr>
          <w:rFonts w:ascii="Arial" w:hAnsi="Arial" w:cs="Arial"/>
          <w:color w:val="1A1A1A"/>
          <w:sz w:val="21"/>
          <w:szCs w:val="21"/>
        </w:rPr>
        <w:t>zdraví</w:t>
      </w:r>
      <w:r w:rsidRPr="00F02F52">
        <w:rPr>
          <w:rFonts w:ascii="Arial" w:hAnsi="Arial" w:cs="Arial"/>
          <w:color w:val="1A1A1A"/>
          <w:spacing w:val="29"/>
          <w:sz w:val="21"/>
          <w:szCs w:val="21"/>
        </w:rPr>
        <w:t xml:space="preserve"> </w:t>
      </w:r>
      <w:r w:rsidRPr="00F02F52">
        <w:rPr>
          <w:rFonts w:ascii="Arial" w:hAnsi="Arial" w:cs="Arial"/>
          <w:color w:val="1A1A1A"/>
          <w:sz w:val="21"/>
          <w:szCs w:val="21"/>
        </w:rPr>
        <w:t>podle</w:t>
      </w:r>
      <w:r w:rsidRPr="00F02F52">
        <w:rPr>
          <w:rFonts w:ascii="Arial" w:hAnsi="Arial" w:cs="Arial"/>
          <w:color w:val="1A1A1A"/>
          <w:w w:val="104"/>
          <w:sz w:val="21"/>
          <w:szCs w:val="21"/>
        </w:rPr>
        <w:t xml:space="preserve"> </w:t>
      </w:r>
      <w:r w:rsidRPr="00F02F52">
        <w:rPr>
          <w:rFonts w:ascii="Arial" w:hAnsi="Arial" w:cs="Arial"/>
          <w:color w:val="1A1A1A"/>
          <w:sz w:val="21"/>
          <w:szCs w:val="21"/>
        </w:rPr>
        <w:t>nařízení</w:t>
      </w:r>
      <w:r w:rsidRPr="00F02F52">
        <w:rPr>
          <w:rFonts w:ascii="Arial" w:hAnsi="Arial" w:cs="Arial"/>
          <w:color w:val="1A1A1A"/>
          <w:spacing w:val="17"/>
          <w:sz w:val="21"/>
          <w:szCs w:val="21"/>
        </w:rPr>
        <w:t xml:space="preserve"> </w:t>
      </w:r>
      <w:r w:rsidRPr="00F02F52">
        <w:rPr>
          <w:rFonts w:ascii="Arial" w:hAnsi="Arial" w:cs="Arial"/>
          <w:color w:val="1A1A1A"/>
          <w:sz w:val="21"/>
          <w:szCs w:val="21"/>
        </w:rPr>
        <w:t>vlády</w:t>
      </w:r>
      <w:r w:rsidRPr="00F02F52">
        <w:rPr>
          <w:rFonts w:ascii="Arial" w:hAnsi="Arial" w:cs="Arial"/>
          <w:color w:val="1A1A1A"/>
          <w:spacing w:val="31"/>
          <w:sz w:val="21"/>
          <w:szCs w:val="21"/>
        </w:rPr>
        <w:t xml:space="preserve"> </w:t>
      </w:r>
      <w:r w:rsidRPr="00F02F52">
        <w:rPr>
          <w:rFonts w:ascii="Arial" w:hAnsi="Arial" w:cs="Arial"/>
          <w:color w:val="1A1A1A"/>
          <w:sz w:val="21"/>
          <w:szCs w:val="21"/>
        </w:rPr>
        <w:t>č.</w:t>
      </w:r>
      <w:r w:rsidRPr="00F02F52">
        <w:rPr>
          <w:rFonts w:ascii="Arial" w:hAnsi="Arial" w:cs="Arial"/>
          <w:color w:val="1A1A1A"/>
          <w:spacing w:val="16"/>
          <w:sz w:val="21"/>
          <w:szCs w:val="21"/>
        </w:rPr>
        <w:t xml:space="preserve"> </w:t>
      </w:r>
      <w:r w:rsidRPr="00F02F52">
        <w:rPr>
          <w:rFonts w:ascii="Arial" w:hAnsi="Arial" w:cs="Arial"/>
          <w:color w:val="1A1A1A"/>
          <w:sz w:val="21"/>
          <w:szCs w:val="21"/>
        </w:rPr>
        <w:t>59</w:t>
      </w:r>
      <w:r w:rsidRPr="00F02F52">
        <w:rPr>
          <w:rFonts w:ascii="Arial" w:hAnsi="Arial" w:cs="Arial"/>
          <w:color w:val="1A1A1A"/>
          <w:spacing w:val="-31"/>
          <w:sz w:val="21"/>
          <w:szCs w:val="21"/>
        </w:rPr>
        <w:t>1</w:t>
      </w:r>
      <w:r w:rsidRPr="00F02F52">
        <w:rPr>
          <w:rFonts w:ascii="Arial" w:hAnsi="Arial" w:cs="Arial"/>
          <w:color w:val="1A1A1A"/>
          <w:sz w:val="21"/>
          <w:szCs w:val="21"/>
        </w:rPr>
        <w:t>/2006</w:t>
      </w:r>
      <w:r w:rsidRPr="00F02F52">
        <w:rPr>
          <w:rFonts w:ascii="Arial" w:hAnsi="Arial" w:cs="Arial"/>
          <w:color w:val="1A1A1A"/>
          <w:spacing w:val="26"/>
          <w:sz w:val="21"/>
          <w:szCs w:val="21"/>
        </w:rPr>
        <w:t xml:space="preserve"> </w:t>
      </w:r>
      <w:r w:rsidRPr="00F02F52">
        <w:rPr>
          <w:rFonts w:ascii="Arial" w:hAnsi="Arial" w:cs="Arial"/>
          <w:color w:val="1A1A1A"/>
          <w:sz w:val="21"/>
          <w:szCs w:val="21"/>
        </w:rPr>
        <w:t>Sb.</w:t>
      </w:r>
      <w:r w:rsidRPr="00F02F52">
        <w:rPr>
          <w:rFonts w:ascii="Arial" w:hAnsi="Arial" w:cs="Arial"/>
          <w:color w:val="1A1A1A"/>
          <w:spacing w:val="25"/>
          <w:sz w:val="21"/>
          <w:szCs w:val="21"/>
        </w:rPr>
        <w:t xml:space="preserve"> </w:t>
      </w:r>
      <w:r w:rsidRPr="00F02F52">
        <w:rPr>
          <w:rFonts w:ascii="Arial" w:hAnsi="Arial" w:cs="Arial"/>
          <w:color w:val="1A1A1A"/>
          <w:sz w:val="21"/>
          <w:szCs w:val="21"/>
        </w:rPr>
        <w:t>pro</w:t>
      </w:r>
      <w:r w:rsidRPr="00F02F52">
        <w:rPr>
          <w:rFonts w:ascii="Arial" w:hAnsi="Arial" w:cs="Arial"/>
          <w:color w:val="1A1A1A"/>
          <w:spacing w:val="15"/>
          <w:sz w:val="21"/>
          <w:szCs w:val="21"/>
        </w:rPr>
        <w:t xml:space="preserve"> </w:t>
      </w:r>
      <w:r w:rsidRPr="00F02F52">
        <w:rPr>
          <w:rFonts w:ascii="Arial" w:hAnsi="Arial" w:cs="Arial"/>
          <w:color w:val="1A1A1A"/>
          <w:sz w:val="21"/>
          <w:szCs w:val="21"/>
        </w:rPr>
        <w:t>každý</w:t>
      </w:r>
      <w:r w:rsidRPr="00F02F52">
        <w:rPr>
          <w:rFonts w:ascii="Arial" w:hAnsi="Arial" w:cs="Arial"/>
          <w:color w:val="1A1A1A"/>
          <w:spacing w:val="20"/>
          <w:sz w:val="21"/>
          <w:szCs w:val="21"/>
        </w:rPr>
        <w:t xml:space="preserve"> </w:t>
      </w:r>
      <w:r w:rsidRPr="00F02F52">
        <w:rPr>
          <w:rFonts w:ascii="Arial" w:hAnsi="Arial" w:cs="Arial"/>
          <w:color w:val="1A1A1A"/>
          <w:sz w:val="21"/>
          <w:szCs w:val="21"/>
        </w:rPr>
        <w:t>stavební</w:t>
      </w:r>
      <w:r w:rsidRPr="00F02F52">
        <w:rPr>
          <w:rFonts w:ascii="Arial" w:hAnsi="Arial" w:cs="Arial"/>
          <w:color w:val="1A1A1A"/>
          <w:spacing w:val="19"/>
          <w:sz w:val="21"/>
          <w:szCs w:val="21"/>
        </w:rPr>
        <w:t xml:space="preserve"> </w:t>
      </w:r>
      <w:r w:rsidRPr="00F02F52">
        <w:rPr>
          <w:rFonts w:ascii="Arial" w:hAnsi="Arial" w:cs="Arial"/>
          <w:color w:val="1A1A1A"/>
          <w:sz w:val="21"/>
          <w:szCs w:val="21"/>
        </w:rPr>
        <w:t>objekt.</w:t>
      </w:r>
    </w:p>
    <w:p w14:paraId="11A79CDE" w14:textId="77777777" w:rsidR="005264BE" w:rsidRPr="00F02F52" w:rsidRDefault="005264BE" w:rsidP="005264BE">
      <w:pPr>
        <w:numPr>
          <w:ilvl w:val="0"/>
          <w:numId w:val="1"/>
        </w:numPr>
        <w:tabs>
          <w:tab w:val="left" w:pos="554"/>
        </w:tabs>
        <w:kinsoku w:val="0"/>
        <w:overflowPunct w:val="0"/>
        <w:spacing w:before="115" w:line="283" w:lineRule="auto"/>
        <w:ind w:left="539" w:right="130" w:hanging="423"/>
        <w:jc w:val="both"/>
        <w:rPr>
          <w:rFonts w:ascii="Arial" w:hAnsi="Arial" w:cs="Arial"/>
          <w:color w:val="000000"/>
          <w:sz w:val="21"/>
          <w:szCs w:val="21"/>
        </w:rPr>
      </w:pPr>
      <w:r w:rsidRPr="00F02F52">
        <w:rPr>
          <w:rFonts w:ascii="Arial" w:hAnsi="Arial" w:cs="Arial"/>
          <w:color w:val="1A1A1A"/>
          <w:sz w:val="21"/>
          <w:szCs w:val="21"/>
        </w:rPr>
        <w:t>Příkazce</w:t>
      </w:r>
      <w:r w:rsidRPr="00F02F52">
        <w:rPr>
          <w:rFonts w:ascii="Arial" w:hAnsi="Arial" w:cs="Arial"/>
          <w:color w:val="1A1A1A"/>
          <w:spacing w:val="16"/>
          <w:sz w:val="21"/>
          <w:szCs w:val="21"/>
        </w:rPr>
        <w:t xml:space="preserve"> </w:t>
      </w:r>
      <w:r w:rsidRPr="00F02F52">
        <w:rPr>
          <w:rFonts w:ascii="Arial" w:hAnsi="Arial" w:cs="Arial"/>
          <w:color w:val="1A1A1A"/>
          <w:sz w:val="21"/>
          <w:szCs w:val="21"/>
        </w:rPr>
        <w:t>je</w:t>
      </w:r>
      <w:r w:rsidRPr="00F02F52">
        <w:rPr>
          <w:rFonts w:ascii="Arial" w:hAnsi="Arial" w:cs="Arial"/>
          <w:color w:val="1A1A1A"/>
          <w:spacing w:val="56"/>
          <w:sz w:val="21"/>
          <w:szCs w:val="21"/>
        </w:rPr>
        <w:t xml:space="preserve"> </w:t>
      </w:r>
      <w:r w:rsidRPr="00F02F52">
        <w:rPr>
          <w:rFonts w:ascii="Arial" w:hAnsi="Arial" w:cs="Arial"/>
          <w:color w:val="1A1A1A"/>
          <w:sz w:val="21"/>
          <w:szCs w:val="21"/>
        </w:rPr>
        <w:t>povinen</w:t>
      </w:r>
      <w:r w:rsidRPr="00F02F52">
        <w:rPr>
          <w:rFonts w:ascii="Arial" w:hAnsi="Arial" w:cs="Arial"/>
          <w:color w:val="1A1A1A"/>
          <w:spacing w:val="35"/>
          <w:sz w:val="21"/>
          <w:szCs w:val="21"/>
        </w:rPr>
        <w:t xml:space="preserve"> </w:t>
      </w:r>
      <w:r w:rsidRPr="00F02F52">
        <w:rPr>
          <w:rFonts w:ascii="Arial" w:hAnsi="Arial" w:cs="Arial"/>
          <w:color w:val="1A1A1A"/>
          <w:sz w:val="21"/>
          <w:szCs w:val="21"/>
        </w:rPr>
        <w:t>před</w:t>
      </w:r>
      <w:r w:rsidRPr="00F02F52">
        <w:rPr>
          <w:rFonts w:ascii="Arial" w:hAnsi="Arial" w:cs="Arial"/>
          <w:color w:val="1A1A1A"/>
          <w:spacing w:val="20"/>
          <w:sz w:val="21"/>
          <w:szCs w:val="21"/>
        </w:rPr>
        <w:t xml:space="preserve"> </w:t>
      </w:r>
      <w:r w:rsidRPr="00F02F52">
        <w:rPr>
          <w:rFonts w:ascii="Arial" w:hAnsi="Arial" w:cs="Arial"/>
          <w:color w:val="1A1A1A"/>
          <w:sz w:val="21"/>
          <w:szCs w:val="21"/>
        </w:rPr>
        <w:t>schválením</w:t>
      </w:r>
      <w:r w:rsidRPr="00F02F52">
        <w:rPr>
          <w:rFonts w:ascii="Arial" w:hAnsi="Arial" w:cs="Arial"/>
          <w:color w:val="1A1A1A"/>
          <w:spacing w:val="55"/>
          <w:sz w:val="21"/>
          <w:szCs w:val="21"/>
        </w:rPr>
        <w:t xml:space="preserve"> </w:t>
      </w:r>
      <w:r w:rsidRPr="00F02F52">
        <w:rPr>
          <w:rFonts w:ascii="Arial" w:hAnsi="Arial" w:cs="Arial"/>
          <w:color w:val="1A1A1A"/>
          <w:sz w:val="21"/>
          <w:szCs w:val="21"/>
        </w:rPr>
        <w:t>pracovních</w:t>
      </w:r>
      <w:r w:rsidRPr="00F02F52">
        <w:rPr>
          <w:rFonts w:ascii="Arial" w:hAnsi="Arial" w:cs="Arial"/>
          <w:color w:val="1A1A1A"/>
          <w:spacing w:val="51"/>
          <w:sz w:val="21"/>
          <w:szCs w:val="21"/>
        </w:rPr>
        <w:t xml:space="preserve"> </w:t>
      </w:r>
      <w:r w:rsidRPr="00F02F52">
        <w:rPr>
          <w:rFonts w:ascii="Arial" w:hAnsi="Arial" w:cs="Arial"/>
          <w:color w:val="1A1A1A"/>
          <w:sz w:val="21"/>
          <w:szCs w:val="21"/>
        </w:rPr>
        <w:t>postupů</w:t>
      </w:r>
      <w:r w:rsidRPr="00F02F52">
        <w:rPr>
          <w:rFonts w:ascii="Arial" w:hAnsi="Arial" w:cs="Arial"/>
          <w:color w:val="1A1A1A"/>
          <w:spacing w:val="29"/>
          <w:sz w:val="21"/>
          <w:szCs w:val="21"/>
        </w:rPr>
        <w:t xml:space="preserve"> </w:t>
      </w:r>
      <w:r w:rsidRPr="00F02F52">
        <w:rPr>
          <w:rFonts w:ascii="Arial" w:hAnsi="Arial" w:cs="Arial"/>
          <w:color w:val="1A1A1A"/>
          <w:sz w:val="21"/>
          <w:szCs w:val="21"/>
        </w:rPr>
        <w:t>a</w:t>
      </w:r>
      <w:r w:rsidRPr="00F02F52">
        <w:rPr>
          <w:rFonts w:ascii="Arial" w:hAnsi="Arial" w:cs="Arial"/>
          <w:color w:val="1A1A1A"/>
          <w:spacing w:val="20"/>
          <w:sz w:val="21"/>
          <w:szCs w:val="21"/>
        </w:rPr>
        <w:t xml:space="preserve"> </w:t>
      </w:r>
      <w:r w:rsidRPr="00F02F52">
        <w:rPr>
          <w:rFonts w:ascii="Arial" w:hAnsi="Arial" w:cs="Arial"/>
          <w:color w:val="1A1A1A"/>
          <w:sz w:val="21"/>
          <w:szCs w:val="21"/>
        </w:rPr>
        <w:t>technologických</w:t>
      </w:r>
      <w:r w:rsidRPr="00F02F52">
        <w:rPr>
          <w:rFonts w:ascii="Arial" w:hAnsi="Arial" w:cs="Arial"/>
          <w:color w:val="1A1A1A"/>
          <w:spacing w:val="18"/>
          <w:sz w:val="21"/>
          <w:szCs w:val="21"/>
        </w:rPr>
        <w:t xml:space="preserve"> </w:t>
      </w:r>
      <w:r w:rsidRPr="00F02F52">
        <w:rPr>
          <w:rFonts w:ascii="Arial" w:hAnsi="Arial" w:cs="Arial"/>
          <w:color w:val="1A1A1A"/>
          <w:sz w:val="21"/>
          <w:szCs w:val="21"/>
        </w:rPr>
        <w:t>postupů</w:t>
      </w:r>
      <w:r w:rsidRPr="00F02F52">
        <w:rPr>
          <w:rFonts w:ascii="Arial" w:hAnsi="Arial" w:cs="Arial"/>
          <w:color w:val="1A1A1A"/>
          <w:spacing w:val="40"/>
          <w:sz w:val="21"/>
          <w:szCs w:val="21"/>
        </w:rPr>
        <w:t xml:space="preserve"> </w:t>
      </w:r>
      <w:r w:rsidRPr="00F02F52">
        <w:rPr>
          <w:rFonts w:ascii="Arial" w:hAnsi="Arial" w:cs="Arial"/>
          <w:color w:val="1A1A1A"/>
          <w:sz w:val="21"/>
          <w:szCs w:val="21"/>
        </w:rPr>
        <w:t>při</w:t>
      </w:r>
      <w:r w:rsidRPr="00F02F52">
        <w:rPr>
          <w:rFonts w:ascii="Arial" w:hAnsi="Arial" w:cs="Arial"/>
          <w:color w:val="1A1A1A"/>
          <w:w w:val="108"/>
          <w:sz w:val="21"/>
          <w:szCs w:val="21"/>
        </w:rPr>
        <w:t xml:space="preserve"> </w:t>
      </w:r>
      <w:r w:rsidRPr="00F02F52">
        <w:rPr>
          <w:rFonts w:ascii="Arial" w:hAnsi="Arial" w:cs="Arial"/>
          <w:color w:val="1A1A1A"/>
          <w:sz w:val="21"/>
          <w:szCs w:val="21"/>
        </w:rPr>
        <w:t>realizační</w:t>
      </w:r>
      <w:r w:rsidRPr="00F02F52">
        <w:rPr>
          <w:rFonts w:ascii="Arial" w:hAnsi="Arial" w:cs="Arial"/>
          <w:color w:val="1A1A1A"/>
          <w:spacing w:val="5"/>
          <w:sz w:val="21"/>
          <w:szCs w:val="21"/>
        </w:rPr>
        <w:t xml:space="preserve"> </w:t>
      </w:r>
      <w:r w:rsidRPr="00F02F52">
        <w:rPr>
          <w:rFonts w:ascii="Arial" w:hAnsi="Arial" w:cs="Arial"/>
          <w:color w:val="1A1A1A"/>
          <w:sz w:val="21"/>
          <w:szCs w:val="21"/>
        </w:rPr>
        <w:t>etapě</w:t>
      </w:r>
      <w:r w:rsidRPr="00F02F52">
        <w:rPr>
          <w:rFonts w:ascii="Arial" w:hAnsi="Arial" w:cs="Arial"/>
          <w:color w:val="1A1A1A"/>
          <w:spacing w:val="10"/>
          <w:sz w:val="21"/>
          <w:szCs w:val="21"/>
        </w:rPr>
        <w:t xml:space="preserve"> </w:t>
      </w:r>
      <w:r w:rsidRPr="00F02F52">
        <w:rPr>
          <w:rFonts w:ascii="Arial" w:hAnsi="Arial" w:cs="Arial"/>
          <w:color w:val="1A1A1A"/>
          <w:sz w:val="21"/>
          <w:szCs w:val="21"/>
        </w:rPr>
        <w:t>Stavby</w:t>
      </w:r>
      <w:r w:rsidRPr="00F02F52">
        <w:rPr>
          <w:rFonts w:ascii="Arial" w:hAnsi="Arial" w:cs="Arial"/>
          <w:color w:val="1A1A1A"/>
          <w:spacing w:val="56"/>
          <w:sz w:val="21"/>
          <w:szCs w:val="21"/>
        </w:rPr>
        <w:t xml:space="preserve"> </w:t>
      </w:r>
      <w:r w:rsidRPr="00F02F52">
        <w:rPr>
          <w:rFonts w:ascii="Arial" w:hAnsi="Arial" w:cs="Arial"/>
          <w:color w:val="1A1A1A"/>
          <w:sz w:val="21"/>
          <w:szCs w:val="21"/>
        </w:rPr>
        <w:t>je</w:t>
      </w:r>
      <w:r w:rsidRPr="00F02F52">
        <w:rPr>
          <w:rFonts w:ascii="Arial" w:hAnsi="Arial" w:cs="Arial"/>
          <w:color w:val="1A1A1A"/>
          <w:spacing w:val="36"/>
          <w:sz w:val="21"/>
          <w:szCs w:val="21"/>
        </w:rPr>
        <w:t xml:space="preserve"> </w:t>
      </w:r>
      <w:r w:rsidRPr="00F02F52">
        <w:rPr>
          <w:rFonts w:ascii="Arial" w:hAnsi="Arial" w:cs="Arial"/>
          <w:color w:val="1A1A1A"/>
          <w:sz w:val="21"/>
          <w:szCs w:val="21"/>
        </w:rPr>
        <w:t>předat</w:t>
      </w:r>
      <w:r w:rsidRPr="00F02F52">
        <w:rPr>
          <w:rFonts w:ascii="Arial" w:hAnsi="Arial" w:cs="Arial"/>
          <w:color w:val="1A1A1A"/>
          <w:spacing w:val="22"/>
          <w:sz w:val="21"/>
          <w:szCs w:val="21"/>
        </w:rPr>
        <w:t xml:space="preserve"> </w:t>
      </w:r>
      <w:r w:rsidRPr="00F02F52">
        <w:rPr>
          <w:rFonts w:ascii="Arial" w:hAnsi="Arial" w:cs="Arial"/>
          <w:color w:val="1A1A1A"/>
          <w:sz w:val="21"/>
          <w:szCs w:val="21"/>
        </w:rPr>
        <w:t>k</w:t>
      </w:r>
      <w:r w:rsidRPr="00F02F52">
        <w:rPr>
          <w:rFonts w:ascii="Arial" w:hAnsi="Arial" w:cs="Arial"/>
          <w:color w:val="1A1A1A"/>
          <w:spacing w:val="13"/>
          <w:sz w:val="21"/>
          <w:szCs w:val="21"/>
        </w:rPr>
        <w:t xml:space="preserve"> </w:t>
      </w:r>
      <w:r w:rsidRPr="00F02F52">
        <w:rPr>
          <w:rFonts w:ascii="Arial" w:hAnsi="Arial" w:cs="Arial"/>
          <w:color w:val="1A1A1A"/>
          <w:sz w:val="21"/>
          <w:szCs w:val="21"/>
        </w:rPr>
        <w:t>připomínkování</w:t>
      </w:r>
      <w:r w:rsidRPr="00F02F52">
        <w:rPr>
          <w:rFonts w:ascii="Arial" w:hAnsi="Arial" w:cs="Arial"/>
          <w:color w:val="1A1A1A"/>
          <w:spacing w:val="30"/>
          <w:sz w:val="21"/>
          <w:szCs w:val="21"/>
        </w:rPr>
        <w:t xml:space="preserve"> </w:t>
      </w:r>
      <w:r w:rsidRPr="00F02F52">
        <w:rPr>
          <w:rFonts w:ascii="Arial" w:hAnsi="Arial" w:cs="Arial"/>
          <w:color w:val="1A1A1A"/>
          <w:sz w:val="21"/>
          <w:szCs w:val="21"/>
        </w:rPr>
        <w:t>příkazníkovi.</w:t>
      </w:r>
      <w:r w:rsidRPr="00F02F52">
        <w:rPr>
          <w:rFonts w:ascii="Arial" w:hAnsi="Arial" w:cs="Arial"/>
          <w:color w:val="1A1A1A"/>
          <w:spacing w:val="16"/>
          <w:sz w:val="21"/>
          <w:szCs w:val="21"/>
        </w:rPr>
        <w:t xml:space="preserve"> </w:t>
      </w:r>
      <w:r w:rsidRPr="00F02F52">
        <w:rPr>
          <w:rFonts w:ascii="Arial" w:hAnsi="Arial" w:cs="Arial"/>
          <w:color w:val="1A1A1A"/>
          <w:sz w:val="21"/>
          <w:szCs w:val="21"/>
        </w:rPr>
        <w:t>Toto</w:t>
      </w:r>
      <w:r w:rsidRPr="00F02F52">
        <w:rPr>
          <w:rFonts w:ascii="Arial" w:hAnsi="Arial" w:cs="Arial"/>
          <w:color w:val="1A1A1A"/>
          <w:spacing w:val="27"/>
          <w:sz w:val="21"/>
          <w:szCs w:val="21"/>
        </w:rPr>
        <w:t xml:space="preserve"> </w:t>
      </w:r>
      <w:r w:rsidRPr="00F02F52">
        <w:rPr>
          <w:rFonts w:ascii="Arial" w:hAnsi="Arial" w:cs="Arial"/>
          <w:color w:val="1A1A1A"/>
          <w:sz w:val="21"/>
          <w:szCs w:val="21"/>
        </w:rPr>
        <w:t>ustanovení</w:t>
      </w:r>
      <w:r w:rsidRPr="00F02F52">
        <w:rPr>
          <w:rFonts w:ascii="Arial" w:hAnsi="Arial" w:cs="Arial"/>
          <w:color w:val="1A1A1A"/>
          <w:spacing w:val="3"/>
          <w:sz w:val="21"/>
          <w:szCs w:val="21"/>
        </w:rPr>
        <w:t xml:space="preserve"> </w:t>
      </w:r>
      <w:r w:rsidRPr="00F02F52">
        <w:rPr>
          <w:rFonts w:ascii="Arial" w:hAnsi="Arial" w:cs="Arial"/>
          <w:color w:val="1A1A1A"/>
          <w:sz w:val="21"/>
          <w:szCs w:val="21"/>
        </w:rPr>
        <w:t>se</w:t>
      </w:r>
      <w:r w:rsidRPr="00F02F52">
        <w:rPr>
          <w:rFonts w:ascii="Arial" w:hAnsi="Arial" w:cs="Arial"/>
          <w:color w:val="1A1A1A"/>
          <w:w w:val="89"/>
          <w:sz w:val="21"/>
          <w:szCs w:val="21"/>
        </w:rPr>
        <w:t xml:space="preserve"> </w:t>
      </w:r>
      <w:r w:rsidRPr="00F02F52">
        <w:rPr>
          <w:rFonts w:ascii="Arial" w:hAnsi="Arial" w:cs="Arial"/>
          <w:color w:val="1A1A1A"/>
          <w:sz w:val="21"/>
          <w:szCs w:val="21"/>
        </w:rPr>
        <w:t>dotýká</w:t>
      </w:r>
      <w:r w:rsidRPr="00F02F52">
        <w:rPr>
          <w:rFonts w:ascii="Arial" w:hAnsi="Arial" w:cs="Arial"/>
          <w:color w:val="1A1A1A"/>
          <w:spacing w:val="23"/>
          <w:sz w:val="21"/>
          <w:szCs w:val="21"/>
        </w:rPr>
        <w:t xml:space="preserve"> </w:t>
      </w:r>
      <w:proofErr w:type="gramStart"/>
      <w:r w:rsidRPr="00F02F52">
        <w:rPr>
          <w:rFonts w:ascii="Arial" w:hAnsi="Arial" w:cs="Arial"/>
          <w:color w:val="1A1A1A"/>
          <w:sz w:val="21"/>
          <w:szCs w:val="21"/>
        </w:rPr>
        <w:t xml:space="preserve">pouze </w:t>
      </w:r>
      <w:r w:rsidRPr="00F02F52">
        <w:rPr>
          <w:rFonts w:ascii="Arial" w:hAnsi="Arial" w:cs="Arial"/>
          <w:color w:val="1A1A1A"/>
          <w:spacing w:val="13"/>
          <w:sz w:val="21"/>
          <w:szCs w:val="21"/>
        </w:rPr>
        <w:t xml:space="preserve"> </w:t>
      </w:r>
      <w:r w:rsidRPr="00F02F52">
        <w:rPr>
          <w:rFonts w:ascii="Arial" w:hAnsi="Arial" w:cs="Arial"/>
          <w:color w:val="1A1A1A"/>
          <w:sz w:val="21"/>
          <w:szCs w:val="21"/>
        </w:rPr>
        <w:t>prací</w:t>
      </w:r>
      <w:proofErr w:type="gramEnd"/>
      <w:r w:rsidRPr="00F02F52">
        <w:rPr>
          <w:rFonts w:ascii="Arial" w:hAnsi="Arial" w:cs="Arial"/>
          <w:color w:val="1A1A1A"/>
          <w:spacing w:val="51"/>
          <w:sz w:val="21"/>
          <w:szCs w:val="21"/>
        </w:rPr>
        <w:t xml:space="preserve"> </w:t>
      </w:r>
      <w:r w:rsidRPr="00F02F52">
        <w:rPr>
          <w:rFonts w:ascii="Arial" w:hAnsi="Arial" w:cs="Arial"/>
          <w:color w:val="1A1A1A"/>
          <w:sz w:val="21"/>
          <w:szCs w:val="21"/>
        </w:rPr>
        <w:t xml:space="preserve">se </w:t>
      </w:r>
      <w:r w:rsidRPr="00F02F52">
        <w:rPr>
          <w:rFonts w:ascii="Arial" w:hAnsi="Arial" w:cs="Arial"/>
          <w:color w:val="1A1A1A"/>
          <w:spacing w:val="4"/>
          <w:sz w:val="21"/>
          <w:szCs w:val="21"/>
        </w:rPr>
        <w:t xml:space="preserve"> </w:t>
      </w:r>
      <w:r w:rsidRPr="00F02F52">
        <w:rPr>
          <w:rFonts w:ascii="Arial" w:hAnsi="Arial" w:cs="Arial"/>
          <w:color w:val="1A1A1A"/>
          <w:sz w:val="21"/>
          <w:szCs w:val="21"/>
        </w:rPr>
        <w:t xml:space="preserve">zvýšeným </w:t>
      </w:r>
      <w:r w:rsidRPr="00F02F52">
        <w:rPr>
          <w:rFonts w:ascii="Arial" w:hAnsi="Arial" w:cs="Arial"/>
          <w:color w:val="1A1A1A"/>
          <w:spacing w:val="26"/>
          <w:sz w:val="21"/>
          <w:szCs w:val="21"/>
        </w:rPr>
        <w:t xml:space="preserve"> </w:t>
      </w:r>
      <w:r w:rsidRPr="00F02F52">
        <w:rPr>
          <w:rFonts w:ascii="Arial" w:hAnsi="Arial" w:cs="Arial"/>
          <w:color w:val="1A1A1A"/>
          <w:sz w:val="21"/>
          <w:szCs w:val="21"/>
        </w:rPr>
        <w:t xml:space="preserve">ohrožením </w:t>
      </w:r>
      <w:r w:rsidRPr="00F02F52">
        <w:rPr>
          <w:rFonts w:ascii="Arial" w:hAnsi="Arial" w:cs="Arial"/>
          <w:color w:val="1A1A1A"/>
          <w:spacing w:val="20"/>
          <w:sz w:val="21"/>
          <w:szCs w:val="21"/>
        </w:rPr>
        <w:t xml:space="preserve"> </w:t>
      </w:r>
      <w:r w:rsidRPr="00F02F52">
        <w:rPr>
          <w:rFonts w:ascii="Arial" w:hAnsi="Arial" w:cs="Arial"/>
          <w:color w:val="1A1A1A"/>
          <w:sz w:val="21"/>
          <w:szCs w:val="21"/>
        </w:rPr>
        <w:t xml:space="preserve">života </w:t>
      </w:r>
      <w:r w:rsidRPr="00F02F52">
        <w:rPr>
          <w:rFonts w:ascii="Arial" w:hAnsi="Arial" w:cs="Arial"/>
          <w:color w:val="1A1A1A"/>
          <w:spacing w:val="27"/>
          <w:sz w:val="21"/>
          <w:szCs w:val="21"/>
        </w:rPr>
        <w:t xml:space="preserve"> </w:t>
      </w:r>
      <w:r w:rsidRPr="00F02F52">
        <w:rPr>
          <w:rFonts w:ascii="Arial" w:hAnsi="Arial" w:cs="Arial"/>
          <w:color w:val="1A1A1A"/>
          <w:sz w:val="21"/>
          <w:szCs w:val="21"/>
        </w:rPr>
        <w:t>nebo</w:t>
      </w:r>
      <w:r w:rsidRPr="00F02F52">
        <w:rPr>
          <w:rFonts w:ascii="Arial" w:hAnsi="Arial" w:cs="Arial"/>
          <w:color w:val="1A1A1A"/>
          <w:spacing w:val="56"/>
          <w:sz w:val="21"/>
          <w:szCs w:val="21"/>
        </w:rPr>
        <w:t xml:space="preserve"> </w:t>
      </w:r>
      <w:r w:rsidRPr="00F02F52">
        <w:rPr>
          <w:rFonts w:ascii="Arial" w:hAnsi="Arial" w:cs="Arial"/>
          <w:color w:val="1A1A1A"/>
          <w:sz w:val="21"/>
          <w:szCs w:val="21"/>
        </w:rPr>
        <w:t xml:space="preserve">zdraví </w:t>
      </w:r>
      <w:r w:rsidRPr="00F02F52">
        <w:rPr>
          <w:rFonts w:ascii="Arial" w:hAnsi="Arial" w:cs="Arial"/>
          <w:color w:val="1A1A1A"/>
          <w:spacing w:val="13"/>
          <w:sz w:val="21"/>
          <w:szCs w:val="21"/>
        </w:rPr>
        <w:t xml:space="preserve"> </w:t>
      </w:r>
      <w:r w:rsidRPr="00F02F52">
        <w:rPr>
          <w:rFonts w:ascii="Arial" w:hAnsi="Arial" w:cs="Arial"/>
          <w:color w:val="1A1A1A"/>
          <w:sz w:val="21"/>
          <w:szCs w:val="21"/>
        </w:rPr>
        <w:t xml:space="preserve">podle </w:t>
      </w:r>
      <w:r w:rsidRPr="00F02F52">
        <w:rPr>
          <w:rFonts w:ascii="Arial" w:hAnsi="Arial" w:cs="Arial"/>
          <w:color w:val="1A1A1A"/>
          <w:spacing w:val="7"/>
          <w:sz w:val="21"/>
          <w:szCs w:val="21"/>
        </w:rPr>
        <w:t xml:space="preserve"> </w:t>
      </w:r>
      <w:r w:rsidRPr="00F02F52">
        <w:rPr>
          <w:rFonts w:ascii="Arial" w:hAnsi="Arial" w:cs="Arial"/>
          <w:color w:val="1A1A1A"/>
          <w:sz w:val="21"/>
          <w:szCs w:val="21"/>
        </w:rPr>
        <w:t>nařízení</w:t>
      </w:r>
      <w:r w:rsidRPr="00F02F52">
        <w:rPr>
          <w:rFonts w:ascii="Arial" w:hAnsi="Arial" w:cs="Arial"/>
          <w:color w:val="1A1A1A"/>
          <w:spacing w:val="55"/>
          <w:sz w:val="21"/>
          <w:szCs w:val="21"/>
        </w:rPr>
        <w:t xml:space="preserve"> </w:t>
      </w:r>
      <w:r w:rsidRPr="00F02F52">
        <w:rPr>
          <w:rFonts w:ascii="Arial" w:hAnsi="Arial" w:cs="Arial"/>
          <w:color w:val="1A1A1A"/>
          <w:sz w:val="21"/>
          <w:szCs w:val="21"/>
        </w:rPr>
        <w:t>vlády</w:t>
      </w:r>
      <w:r w:rsidRPr="00F02F52">
        <w:rPr>
          <w:rFonts w:ascii="Arial" w:hAnsi="Arial" w:cs="Arial"/>
          <w:color w:val="1A1A1A"/>
          <w:w w:val="102"/>
          <w:sz w:val="21"/>
          <w:szCs w:val="21"/>
        </w:rPr>
        <w:t xml:space="preserve"> </w:t>
      </w:r>
      <w:r w:rsidRPr="00F02F52">
        <w:rPr>
          <w:color w:val="1A1A1A"/>
          <w:sz w:val="23"/>
          <w:szCs w:val="23"/>
        </w:rPr>
        <w:t>č.</w:t>
      </w:r>
      <w:r w:rsidRPr="00F02F52">
        <w:rPr>
          <w:color w:val="1A1A1A"/>
          <w:spacing w:val="33"/>
          <w:sz w:val="23"/>
          <w:szCs w:val="23"/>
        </w:rPr>
        <w:t xml:space="preserve"> </w:t>
      </w:r>
      <w:r w:rsidRPr="00F02F52">
        <w:rPr>
          <w:rFonts w:ascii="Arial" w:hAnsi="Arial" w:cs="Arial"/>
          <w:color w:val="1A1A1A"/>
          <w:sz w:val="21"/>
          <w:szCs w:val="21"/>
        </w:rPr>
        <w:t>59</w:t>
      </w:r>
      <w:r w:rsidRPr="00F02F52">
        <w:rPr>
          <w:rFonts w:ascii="Arial" w:hAnsi="Arial" w:cs="Arial"/>
          <w:color w:val="1A1A1A"/>
          <w:spacing w:val="-40"/>
          <w:sz w:val="21"/>
          <w:szCs w:val="21"/>
        </w:rPr>
        <w:t>1</w:t>
      </w:r>
      <w:r w:rsidRPr="00F02F52">
        <w:rPr>
          <w:rFonts w:ascii="Arial" w:hAnsi="Arial" w:cs="Arial"/>
          <w:color w:val="1A1A1A"/>
          <w:sz w:val="21"/>
          <w:szCs w:val="21"/>
        </w:rPr>
        <w:t>/2006</w:t>
      </w:r>
      <w:r w:rsidRPr="00F02F52">
        <w:rPr>
          <w:rFonts w:ascii="Arial" w:hAnsi="Arial" w:cs="Arial"/>
          <w:color w:val="1A1A1A"/>
          <w:spacing w:val="42"/>
          <w:sz w:val="21"/>
          <w:szCs w:val="21"/>
        </w:rPr>
        <w:t xml:space="preserve"> </w:t>
      </w:r>
      <w:r w:rsidRPr="00F02F52">
        <w:rPr>
          <w:rFonts w:ascii="Arial" w:hAnsi="Arial" w:cs="Arial"/>
          <w:color w:val="1A1A1A"/>
          <w:sz w:val="21"/>
          <w:szCs w:val="21"/>
        </w:rPr>
        <w:t>Sb.</w:t>
      </w:r>
    </w:p>
    <w:p w14:paraId="6639A386" w14:textId="77777777" w:rsidR="005264BE" w:rsidRPr="00F02F52" w:rsidRDefault="005264BE" w:rsidP="005264BE">
      <w:pPr>
        <w:tabs>
          <w:tab w:val="left" w:pos="517"/>
        </w:tabs>
        <w:kinsoku w:val="0"/>
        <w:overflowPunct w:val="0"/>
        <w:spacing w:line="290" w:lineRule="auto"/>
        <w:ind w:left="516" w:right="123"/>
        <w:rPr>
          <w:rFonts w:ascii="Arial" w:hAnsi="Arial" w:cs="Arial"/>
          <w:color w:val="000000"/>
          <w:sz w:val="21"/>
          <w:szCs w:val="21"/>
        </w:rPr>
      </w:pPr>
    </w:p>
    <w:p w14:paraId="4C433255" w14:textId="77777777" w:rsidR="005264BE" w:rsidRDefault="005264BE">
      <w:pPr>
        <w:pStyle w:val="Zkladntext"/>
        <w:kinsoku w:val="0"/>
        <w:overflowPunct w:val="0"/>
        <w:ind w:left="0" w:firstLine="0"/>
      </w:pPr>
    </w:p>
    <w:p w14:paraId="48EEBAE0" w14:textId="77777777" w:rsidR="005264BE" w:rsidRDefault="005264BE">
      <w:pPr>
        <w:pStyle w:val="Zkladntext"/>
        <w:kinsoku w:val="0"/>
        <w:overflowPunct w:val="0"/>
        <w:spacing w:before="6"/>
        <w:ind w:left="0" w:firstLine="0"/>
        <w:rPr>
          <w:sz w:val="28"/>
          <w:szCs w:val="28"/>
        </w:rPr>
      </w:pPr>
    </w:p>
    <w:p w14:paraId="0983EE9B" w14:textId="77777777" w:rsidR="005264BE" w:rsidRDefault="000579DF">
      <w:pPr>
        <w:pStyle w:val="Nadpis1"/>
        <w:kinsoku w:val="0"/>
        <w:overflowPunct w:val="0"/>
        <w:ind w:right="3763"/>
        <w:jc w:val="center"/>
        <w:rPr>
          <w:b w:val="0"/>
          <w:bCs w:val="0"/>
        </w:rPr>
      </w:pPr>
      <w:r>
        <w:rPr>
          <w:spacing w:val="-1"/>
        </w:rPr>
        <w:t>V</w:t>
      </w:r>
      <w:r w:rsidR="005264BE">
        <w:rPr>
          <w:spacing w:val="-1"/>
        </w:rPr>
        <w:t>.</w:t>
      </w:r>
    </w:p>
    <w:p w14:paraId="256571DF" w14:textId="77777777" w:rsidR="005264BE" w:rsidRDefault="005264BE">
      <w:pPr>
        <w:pStyle w:val="Zkladntext"/>
        <w:kinsoku w:val="0"/>
        <w:overflowPunct w:val="0"/>
        <w:spacing w:before="39"/>
        <w:ind w:left="0" w:firstLine="0"/>
        <w:jc w:val="center"/>
      </w:pPr>
      <w:r>
        <w:rPr>
          <w:b/>
          <w:bCs/>
          <w:spacing w:val="-1"/>
        </w:rPr>
        <w:t>Čas</w:t>
      </w:r>
      <w:r>
        <w:rPr>
          <w:b/>
          <w:bCs/>
        </w:rPr>
        <w:t xml:space="preserve"> a </w:t>
      </w:r>
      <w:r>
        <w:rPr>
          <w:b/>
          <w:bCs/>
          <w:spacing w:val="-1"/>
        </w:rPr>
        <w:t>místo plnění</w:t>
      </w:r>
    </w:p>
    <w:p w14:paraId="3FCE4F61" w14:textId="77777777" w:rsidR="005264BE" w:rsidRDefault="005264BE">
      <w:pPr>
        <w:pStyle w:val="Zkladntext"/>
        <w:numPr>
          <w:ilvl w:val="0"/>
          <w:numId w:val="7"/>
        </w:numPr>
        <w:tabs>
          <w:tab w:val="left" w:pos="957"/>
        </w:tabs>
        <w:kinsoku w:val="0"/>
        <w:overflowPunct w:val="0"/>
        <w:spacing w:before="41" w:line="275" w:lineRule="auto"/>
        <w:ind w:right="231"/>
        <w:jc w:val="both"/>
        <w:rPr>
          <w:spacing w:val="-1"/>
        </w:rPr>
      </w:pPr>
      <w:r>
        <w:rPr>
          <w:spacing w:val="-1"/>
        </w:rPr>
        <w:t>Příkazník</w:t>
      </w:r>
      <w:r>
        <w:rPr>
          <w:spacing w:val="2"/>
        </w:rPr>
        <w:t xml:space="preserve"> </w:t>
      </w:r>
      <w:r>
        <w:rPr>
          <w:spacing w:val="-2"/>
        </w:rPr>
        <w:t>se</w:t>
      </w:r>
      <w:r>
        <w:rPr>
          <w:spacing w:val="3"/>
        </w:rPr>
        <w:t xml:space="preserve"> </w:t>
      </w:r>
      <w:r>
        <w:rPr>
          <w:spacing w:val="-1"/>
        </w:rPr>
        <w:t>zavazuje</w:t>
      </w:r>
      <w:r>
        <w:t xml:space="preserve"> </w:t>
      </w:r>
      <w:r>
        <w:rPr>
          <w:spacing w:val="-1"/>
        </w:rPr>
        <w:t>provádět</w:t>
      </w:r>
      <w:r>
        <w:rPr>
          <w:spacing w:val="3"/>
        </w:rPr>
        <w:t xml:space="preserve"> </w:t>
      </w:r>
      <w:r>
        <w:rPr>
          <w:spacing w:val="-1"/>
        </w:rPr>
        <w:t>svou</w:t>
      </w:r>
      <w:r>
        <w:rPr>
          <w:spacing w:val="2"/>
        </w:rPr>
        <w:t xml:space="preserve"> </w:t>
      </w:r>
      <w:r>
        <w:rPr>
          <w:spacing w:val="-1"/>
        </w:rPr>
        <w:t>činnost</w:t>
      </w:r>
      <w:r>
        <w:rPr>
          <w:spacing w:val="3"/>
        </w:rPr>
        <w:t xml:space="preserve"> </w:t>
      </w:r>
      <w:r>
        <w:rPr>
          <w:spacing w:val="-1"/>
        </w:rPr>
        <w:t>dle</w:t>
      </w:r>
      <w:r>
        <w:t xml:space="preserve"> </w:t>
      </w:r>
      <w:r>
        <w:rPr>
          <w:spacing w:val="-1"/>
        </w:rPr>
        <w:t>této</w:t>
      </w:r>
      <w:r>
        <w:rPr>
          <w:spacing w:val="3"/>
        </w:rPr>
        <w:t xml:space="preserve"> </w:t>
      </w:r>
      <w:r>
        <w:rPr>
          <w:spacing w:val="-1"/>
        </w:rPr>
        <w:t>smlouvy</w:t>
      </w:r>
      <w:r>
        <w:rPr>
          <w:spacing w:val="3"/>
        </w:rPr>
        <w:t xml:space="preserve"> </w:t>
      </w:r>
      <w:r>
        <w:rPr>
          <w:spacing w:val="-2"/>
        </w:rPr>
        <w:t>pro</w:t>
      </w:r>
      <w:r>
        <w:rPr>
          <w:spacing w:val="3"/>
        </w:rPr>
        <w:t xml:space="preserve"> </w:t>
      </w:r>
      <w:r>
        <w:rPr>
          <w:spacing w:val="-1"/>
        </w:rPr>
        <w:t>příkazce</w:t>
      </w:r>
      <w:r>
        <w:rPr>
          <w:spacing w:val="3"/>
        </w:rPr>
        <w:t xml:space="preserve"> </w:t>
      </w:r>
      <w:r>
        <w:t>v</w:t>
      </w:r>
      <w:r>
        <w:rPr>
          <w:spacing w:val="5"/>
        </w:rPr>
        <w:t xml:space="preserve"> </w:t>
      </w:r>
      <w:r>
        <w:rPr>
          <w:spacing w:val="-1"/>
        </w:rPr>
        <w:t>době</w:t>
      </w:r>
      <w:r>
        <w:rPr>
          <w:spacing w:val="3"/>
        </w:rPr>
        <w:t xml:space="preserve"> </w:t>
      </w:r>
      <w:r>
        <w:t>od</w:t>
      </w:r>
      <w:r>
        <w:rPr>
          <w:spacing w:val="2"/>
        </w:rPr>
        <w:t xml:space="preserve"> </w:t>
      </w:r>
      <w:r>
        <w:rPr>
          <w:spacing w:val="-1"/>
        </w:rPr>
        <w:t>uzavření</w:t>
      </w:r>
      <w:r>
        <w:rPr>
          <w:spacing w:val="63"/>
        </w:rPr>
        <w:t xml:space="preserve"> </w:t>
      </w:r>
      <w:r>
        <w:rPr>
          <w:spacing w:val="-1"/>
        </w:rPr>
        <w:t>smlouvy</w:t>
      </w:r>
      <w:r>
        <w:rPr>
          <w:spacing w:val="46"/>
        </w:rPr>
        <w:t xml:space="preserve"> </w:t>
      </w:r>
      <w:r>
        <w:rPr>
          <w:spacing w:val="-1"/>
        </w:rPr>
        <w:t>do</w:t>
      </w:r>
      <w:r>
        <w:rPr>
          <w:spacing w:val="49"/>
        </w:rPr>
        <w:t xml:space="preserve"> </w:t>
      </w:r>
      <w:r>
        <w:rPr>
          <w:spacing w:val="-1"/>
        </w:rPr>
        <w:t>doby</w:t>
      </w:r>
      <w:r>
        <w:rPr>
          <w:spacing w:val="49"/>
        </w:rPr>
        <w:t xml:space="preserve"> </w:t>
      </w:r>
      <w:r>
        <w:rPr>
          <w:spacing w:val="-1"/>
        </w:rPr>
        <w:t>ukončení</w:t>
      </w:r>
      <w:r>
        <w:rPr>
          <w:spacing w:val="47"/>
        </w:rPr>
        <w:t xml:space="preserve"> </w:t>
      </w:r>
      <w:r>
        <w:rPr>
          <w:spacing w:val="-1"/>
        </w:rPr>
        <w:t>činnosti,</w:t>
      </w:r>
      <w:r>
        <w:rPr>
          <w:spacing w:val="48"/>
        </w:rPr>
        <w:t xml:space="preserve"> </w:t>
      </w:r>
      <w:r>
        <w:t>tj.</w:t>
      </w:r>
      <w:r>
        <w:rPr>
          <w:spacing w:val="48"/>
        </w:rPr>
        <w:t xml:space="preserve"> </w:t>
      </w:r>
      <w:r>
        <w:rPr>
          <w:spacing w:val="-2"/>
        </w:rPr>
        <w:t>do</w:t>
      </w:r>
      <w:r>
        <w:rPr>
          <w:spacing w:val="49"/>
        </w:rPr>
        <w:t xml:space="preserve"> </w:t>
      </w:r>
      <w:r>
        <w:rPr>
          <w:spacing w:val="-1"/>
        </w:rPr>
        <w:t>dne</w:t>
      </w:r>
      <w:r>
        <w:rPr>
          <w:spacing w:val="48"/>
        </w:rPr>
        <w:t xml:space="preserve"> </w:t>
      </w:r>
      <w:r>
        <w:rPr>
          <w:spacing w:val="-1"/>
        </w:rPr>
        <w:t>podepsání</w:t>
      </w:r>
      <w:r>
        <w:rPr>
          <w:spacing w:val="48"/>
        </w:rPr>
        <w:t xml:space="preserve"> </w:t>
      </w:r>
      <w:r>
        <w:rPr>
          <w:spacing w:val="-1"/>
        </w:rPr>
        <w:t>zápisu</w:t>
      </w:r>
      <w:r>
        <w:rPr>
          <w:spacing w:val="47"/>
        </w:rPr>
        <w:t xml:space="preserve"> </w:t>
      </w:r>
      <w:r>
        <w:t>o</w:t>
      </w:r>
      <w:r>
        <w:rPr>
          <w:spacing w:val="48"/>
        </w:rPr>
        <w:t xml:space="preserve"> </w:t>
      </w:r>
      <w:r>
        <w:rPr>
          <w:spacing w:val="-1"/>
        </w:rPr>
        <w:t>úspěšném</w:t>
      </w:r>
      <w:r>
        <w:rPr>
          <w:spacing w:val="49"/>
        </w:rPr>
        <w:t xml:space="preserve"> </w:t>
      </w:r>
      <w:r>
        <w:rPr>
          <w:spacing w:val="-1"/>
        </w:rPr>
        <w:t>provedení</w:t>
      </w:r>
      <w:r>
        <w:rPr>
          <w:spacing w:val="57"/>
        </w:rPr>
        <w:t xml:space="preserve"> </w:t>
      </w:r>
      <w:r>
        <w:rPr>
          <w:spacing w:val="-1"/>
        </w:rPr>
        <w:t>sjednaného</w:t>
      </w:r>
      <w:r>
        <w:t xml:space="preserve"> </w:t>
      </w:r>
      <w:r>
        <w:rPr>
          <w:spacing w:val="-1"/>
        </w:rPr>
        <w:t>předmětu plnění</w:t>
      </w:r>
      <w:r>
        <w:t xml:space="preserve"> </w:t>
      </w:r>
      <w:r>
        <w:rPr>
          <w:spacing w:val="-1"/>
        </w:rPr>
        <w:t>dle</w:t>
      </w:r>
      <w:r>
        <w:t xml:space="preserve"> </w:t>
      </w:r>
      <w:r>
        <w:rPr>
          <w:spacing w:val="-1"/>
        </w:rPr>
        <w:t>smlouvy</w:t>
      </w:r>
      <w:r>
        <w:rPr>
          <w:spacing w:val="-2"/>
        </w:rPr>
        <w:t xml:space="preserve"> </w:t>
      </w:r>
      <w:r>
        <w:rPr>
          <w:spacing w:val="-1"/>
        </w:rPr>
        <w:t>oběma</w:t>
      </w:r>
      <w:r>
        <w:t xml:space="preserve"> </w:t>
      </w:r>
      <w:r>
        <w:rPr>
          <w:spacing w:val="-1"/>
        </w:rPr>
        <w:t>smluvními</w:t>
      </w:r>
      <w:r>
        <w:rPr>
          <w:spacing w:val="-3"/>
        </w:rPr>
        <w:t xml:space="preserve"> </w:t>
      </w:r>
      <w:r>
        <w:rPr>
          <w:spacing w:val="-1"/>
        </w:rPr>
        <w:t>stranami.</w:t>
      </w:r>
    </w:p>
    <w:p w14:paraId="68C80E22" w14:textId="47A1E9C3" w:rsidR="005264BE" w:rsidRDefault="005264BE">
      <w:pPr>
        <w:pStyle w:val="Zkladntext"/>
        <w:numPr>
          <w:ilvl w:val="0"/>
          <w:numId w:val="7"/>
        </w:numPr>
        <w:tabs>
          <w:tab w:val="left" w:pos="957"/>
          <w:tab w:val="left" w:pos="5193"/>
        </w:tabs>
        <w:kinsoku w:val="0"/>
        <w:overflowPunct w:val="0"/>
        <w:spacing w:before="1"/>
        <w:rPr>
          <w:spacing w:val="-1"/>
        </w:rPr>
      </w:pPr>
      <w:r>
        <w:rPr>
          <w:spacing w:val="-1"/>
        </w:rPr>
        <w:t>Předpokládaný</w:t>
      </w:r>
      <w:r>
        <w:rPr>
          <w:spacing w:val="-2"/>
        </w:rPr>
        <w:t xml:space="preserve"> </w:t>
      </w:r>
      <w:r>
        <w:rPr>
          <w:spacing w:val="-1"/>
        </w:rPr>
        <w:t>termín zahájení</w:t>
      </w:r>
      <w:r>
        <w:t xml:space="preserve"> </w:t>
      </w:r>
      <w:r>
        <w:rPr>
          <w:spacing w:val="-1"/>
        </w:rPr>
        <w:t>činnosti:</w:t>
      </w:r>
      <w:r>
        <w:rPr>
          <w:spacing w:val="-1"/>
        </w:rPr>
        <w:tab/>
      </w:r>
      <w:r w:rsidR="00EE72A1">
        <w:rPr>
          <w:spacing w:val="-1"/>
        </w:rPr>
        <w:t>10</w:t>
      </w:r>
      <w:r>
        <w:rPr>
          <w:spacing w:val="-1"/>
        </w:rPr>
        <w:t>/201</w:t>
      </w:r>
      <w:r w:rsidR="00D25DE8">
        <w:rPr>
          <w:spacing w:val="-1"/>
        </w:rPr>
        <w:t>8</w:t>
      </w:r>
    </w:p>
    <w:p w14:paraId="5DD31CA5" w14:textId="77777777" w:rsidR="005264BE" w:rsidRDefault="005264BE">
      <w:pPr>
        <w:pStyle w:val="Zkladntext"/>
        <w:tabs>
          <w:tab w:val="left" w:pos="5200"/>
        </w:tabs>
        <w:kinsoku w:val="0"/>
        <w:overflowPunct w:val="0"/>
        <w:spacing w:before="41" w:line="257" w:lineRule="auto"/>
        <w:ind w:left="956" w:right="239" w:hanging="12"/>
        <w:rPr>
          <w:spacing w:val="-1"/>
        </w:rPr>
      </w:pPr>
      <w:r>
        <w:rPr>
          <w:spacing w:val="-1"/>
        </w:rPr>
        <w:t>Předpokládaný</w:t>
      </w:r>
      <w:r>
        <w:rPr>
          <w:spacing w:val="-2"/>
        </w:rPr>
        <w:t xml:space="preserve"> </w:t>
      </w:r>
      <w:r>
        <w:rPr>
          <w:spacing w:val="-1"/>
        </w:rPr>
        <w:t>termín ukončení</w:t>
      </w:r>
      <w:r>
        <w:t xml:space="preserve"> </w:t>
      </w:r>
      <w:r>
        <w:rPr>
          <w:spacing w:val="-1"/>
        </w:rPr>
        <w:t>činnosti:</w:t>
      </w:r>
      <w:r>
        <w:rPr>
          <w:spacing w:val="-1"/>
        </w:rPr>
        <w:tab/>
        <w:t>předání</w:t>
      </w:r>
      <w:r>
        <w:t xml:space="preserve"> </w:t>
      </w:r>
      <w:r>
        <w:rPr>
          <w:spacing w:val="-2"/>
        </w:rPr>
        <w:t>stavby</w:t>
      </w:r>
      <w:r>
        <w:rPr>
          <w:spacing w:val="2"/>
        </w:rPr>
        <w:t xml:space="preserve"> </w:t>
      </w:r>
      <w:r>
        <w:rPr>
          <w:spacing w:val="-1"/>
        </w:rPr>
        <w:t>dodavatelem</w:t>
      </w:r>
      <w:r>
        <w:rPr>
          <w:spacing w:val="69"/>
        </w:rPr>
        <w:t xml:space="preserve"> </w:t>
      </w:r>
      <w:r>
        <w:rPr>
          <w:spacing w:val="-1"/>
        </w:rPr>
        <w:t>Stanovené</w:t>
      </w:r>
      <w:r>
        <w:rPr>
          <w:spacing w:val="40"/>
        </w:rPr>
        <w:t xml:space="preserve"> </w:t>
      </w:r>
      <w:r>
        <w:rPr>
          <w:spacing w:val="-1"/>
        </w:rPr>
        <w:t>termíny</w:t>
      </w:r>
      <w:r>
        <w:rPr>
          <w:spacing w:val="44"/>
        </w:rPr>
        <w:t xml:space="preserve"> </w:t>
      </w:r>
      <w:r>
        <w:rPr>
          <w:spacing w:val="-1"/>
        </w:rPr>
        <w:t>jsou</w:t>
      </w:r>
      <w:r>
        <w:rPr>
          <w:spacing w:val="43"/>
        </w:rPr>
        <w:t xml:space="preserve"> </w:t>
      </w:r>
      <w:r>
        <w:rPr>
          <w:spacing w:val="-1"/>
        </w:rPr>
        <w:t>pouze</w:t>
      </w:r>
      <w:r>
        <w:rPr>
          <w:spacing w:val="40"/>
        </w:rPr>
        <w:t xml:space="preserve"> </w:t>
      </w:r>
      <w:r>
        <w:t>orientační.</w:t>
      </w:r>
      <w:r>
        <w:rPr>
          <w:spacing w:val="40"/>
        </w:rPr>
        <w:t xml:space="preserve"> </w:t>
      </w:r>
      <w:r>
        <w:rPr>
          <w:spacing w:val="-1"/>
        </w:rPr>
        <w:t>Přesné</w:t>
      </w:r>
      <w:r>
        <w:rPr>
          <w:spacing w:val="44"/>
        </w:rPr>
        <w:t xml:space="preserve"> </w:t>
      </w:r>
      <w:r>
        <w:rPr>
          <w:spacing w:val="-1"/>
        </w:rPr>
        <w:t>termíny</w:t>
      </w:r>
      <w:r>
        <w:rPr>
          <w:spacing w:val="42"/>
        </w:rPr>
        <w:t xml:space="preserve"> </w:t>
      </w:r>
      <w:r>
        <w:rPr>
          <w:spacing w:val="-1"/>
        </w:rPr>
        <w:t>stanoví</w:t>
      </w:r>
      <w:r>
        <w:rPr>
          <w:spacing w:val="44"/>
        </w:rPr>
        <w:t xml:space="preserve"> </w:t>
      </w:r>
      <w:r>
        <w:rPr>
          <w:spacing w:val="-1"/>
        </w:rPr>
        <w:t>příkazce</w:t>
      </w:r>
      <w:r>
        <w:rPr>
          <w:spacing w:val="42"/>
        </w:rPr>
        <w:t xml:space="preserve"> </w:t>
      </w:r>
      <w:r>
        <w:rPr>
          <w:spacing w:val="-2"/>
        </w:rPr>
        <w:t>po</w:t>
      </w:r>
      <w:r>
        <w:rPr>
          <w:spacing w:val="45"/>
        </w:rPr>
        <w:t xml:space="preserve"> </w:t>
      </w:r>
      <w:r>
        <w:rPr>
          <w:spacing w:val="-1"/>
        </w:rPr>
        <w:t>projednání</w:t>
      </w:r>
      <w:r>
        <w:rPr>
          <w:spacing w:val="65"/>
        </w:rPr>
        <w:t xml:space="preserve"> </w:t>
      </w:r>
      <w:r>
        <w:t xml:space="preserve">s </w:t>
      </w:r>
      <w:r>
        <w:rPr>
          <w:spacing w:val="-1"/>
        </w:rPr>
        <w:t xml:space="preserve">příkazníkem </w:t>
      </w:r>
      <w:r>
        <w:t>v</w:t>
      </w:r>
      <w:r>
        <w:rPr>
          <w:spacing w:val="1"/>
        </w:rPr>
        <w:t xml:space="preserve"> </w:t>
      </w:r>
      <w:r>
        <w:rPr>
          <w:spacing w:val="-1"/>
        </w:rPr>
        <w:t>návaznosti</w:t>
      </w:r>
      <w:r>
        <w:rPr>
          <w:spacing w:val="-2"/>
        </w:rPr>
        <w:t xml:space="preserve"> </w:t>
      </w:r>
      <w:r>
        <w:rPr>
          <w:spacing w:val="-1"/>
        </w:rPr>
        <w:t>na</w:t>
      </w:r>
      <w:r>
        <w:t xml:space="preserve"> </w:t>
      </w:r>
      <w:r>
        <w:rPr>
          <w:spacing w:val="-1"/>
        </w:rPr>
        <w:t>dokončení</w:t>
      </w:r>
      <w:r>
        <w:rPr>
          <w:spacing w:val="-3"/>
        </w:rPr>
        <w:t xml:space="preserve"> </w:t>
      </w:r>
      <w:r>
        <w:rPr>
          <w:spacing w:val="-1"/>
        </w:rPr>
        <w:t>výběru</w:t>
      </w:r>
      <w:r>
        <w:t xml:space="preserve"> </w:t>
      </w:r>
      <w:r>
        <w:rPr>
          <w:spacing w:val="-1"/>
        </w:rPr>
        <w:t>zhotovitele</w:t>
      </w:r>
      <w:r>
        <w:t xml:space="preserve"> </w:t>
      </w:r>
      <w:r>
        <w:rPr>
          <w:spacing w:val="-1"/>
        </w:rPr>
        <w:t>stavby.</w:t>
      </w:r>
    </w:p>
    <w:p w14:paraId="06FECE2C" w14:textId="77777777" w:rsidR="005264BE" w:rsidRDefault="005264BE">
      <w:pPr>
        <w:pStyle w:val="Zkladntext"/>
        <w:numPr>
          <w:ilvl w:val="0"/>
          <w:numId w:val="7"/>
        </w:numPr>
        <w:tabs>
          <w:tab w:val="left" w:pos="957"/>
        </w:tabs>
        <w:kinsoku w:val="0"/>
        <w:overflowPunct w:val="0"/>
        <w:spacing w:before="21" w:line="276" w:lineRule="auto"/>
        <w:ind w:right="231"/>
        <w:jc w:val="both"/>
        <w:rPr>
          <w:spacing w:val="-1"/>
        </w:rPr>
      </w:pPr>
      <w:r>
        <w:t>V</w:t>
      </w:r>
      <w:r>
        <w:rPr>
          <w:spacing w:val="4"/>
        </w:rPr>
        <w:t xml:space="preserve"> </w:t>
      </w:r>
      <w:r>
        <w:rPr>
          <w:spacing w:val="-1"/>
        </w:rPr>
        <w:t>případě,</w:t>
      </w:r>
      <w:r>
        <w:rPr>
          <w:spacing w:val="12"/>
        </w:rPr>
        <w:t xml:space="preserve"> </w:t>
      </w:r>
      <w:r>
        <w:rPr>
          <w:spacing w:val="-1"/>
        </w:rPr>
        <w:t>že</w:t>
      </w:r>
      <w:r>
        <w:rPr>
          <w:spacing w:val="12"/>
        </w:rPr>
        <w:t xml:space="preserve"> </w:t>
      </w:r>
      <w:r>
        <w:rPr>
          <w:spacing w:val="-1"/>
        </w:rPr>
        <w:t>příkazce</w:t>
      </w:r>
      <w:r>
        <w:rPr>
          <w:spacing w:val="12"/>
        </w:rPr>
        <w:t xml:space="preserve"> </w:t>
      </w:r>
      <w:r>
        <w:rPr>
          <w:spacing w:val="-2"/>
        </w:rPr>
        <w:t>požádá</w:t>
      </w:r>
      <w:r>
        <w:rPr>
          <w:spacing w:val="11"/>
        </w:rPr>
        <w:t xml:space="preserve"> </w:t>
      </w:r>
      <w:r>
        <w:t>o</w:t>
      </w:r>
      <w:r>
        <w:rPr>
          <w:spacing w:val="13"/>
        </w:rPr>
        <w:t xml:space="preserve"> </w:t>
      </w:r>
      <w:r>
        <w:rPr>
          <w:spacing w:val="-1"/>
        </w:rPr>
        <w:t>pokračování</w:t>
      </w:r>
      <w:r>
        <w:rPr>
          <w:spacing w:val="11"/>
        </w:rPr>
        <w:t xml:space="preserve"> </w:t>
      </w:r>
      <w:r>
        <w:rPr>
          <w:spacing w:val="-2"/>
        </w:rPr>
        <w:t>provádění</w:t>
      </w:r>
      <w:r>
        <w:rPr>
          <w:spacing w:val="11"/>
        </w:rPr>
        <w:t xml:space="preserve"> </w:t>
      </w:r>
      <w:r>
        <w:rPr>
          <w:spacing w:val="-1"/>
        </w:rPr>
        <w:t>technického</w:t>
      </w:r>
      <w:r>
        <w:rPr>
          <w:spacing w:val="12"/>
        </w:rPr>
        <w:t xml:space="preserve"> </w:t>
      </w:r>
      <w:r>
        <w:rPr>
          <w:spacing w:val="-1"/>
        </w:rPr>
        <w:t>dozoru</w:t>
      </w:r>
      <w:r>
        <w:rPr>
          <w:spacing w:val="10"/>
        </w:rPr>
        <w:t xml:space="preserve"> </w:t>
      </w:r>
      <w:r>
        <w:rPr>
          <w:spacing w:val="-1"/>
        </w:rPr>
        <w:t>dle</w:t>
      </w:r>
      <w:r>
        <w:rPr>
          <w:spacing w:val="9"/>
        </w:rPr>
        <w:t xml:space="preserve"> </w:t>
      </w:r>
      <w:r>
        <w:rPr>
          <w:spacing w:val="-1"/>
        </w:rPr>
        <w:t>této</w:t>
      </w:r>
      <w:r>
        <w:rPr>
          <w:spacing w:val="13"/>
        </w:rPr>
        <w:t xml:space="preserve"> </w:t>
      </w:r>
      <w:r>
        <w:rPr>
          <w:spacing w:val="-1"/>
        </w:rPr>
        <w:t>smlouvy</w:t>
      </w:r>
      <w:r>
        <w:rPr>
          <w:spacing w:val="81"/>
        </w:rPr>
        <w:t xml:space="preserve"> </w:t>
      </w:r>
      <w:r>
        <w:t>i</w:t>
      </w:r>
      <w:r>
        <w:rPr>
          <w:spacing w:val="38"/>
        </w:rPr>
        <w:t xml:space="preserve"> </w:t>
      </w:r>
      <w:r>
        <w:rPr>
          <w:spacing w:val="-1"/>
        </w:rPr>
        <w:t>po</w:t>
      </w:r>
      <w:r>
        <w:rPr>
          <w:spacing w:val="38"/>
        </w:rPr>
        <w:t xml:space="preserve"> </w:t>
      </w:r>
      <w:r>
        <w:rPr>
          <w:spacing w:val="-1"/>
        </w:rPr>
        <w:t>uplynutí</w:t>
      </w:r>
      <w:r>
        <w:rPr>
          <w:spacing w:val="37"/>
        </w:rPr>
        <w:t xml:space="preserve"> </w:t>
      </w:r>
      <w:r>
        <w:rPr>
          <w:spacing w:val="-1"/>
        </w:rPr>
        <w:t>shora</w:t>
      </w:r>
      <w:r>
        <w:rPr>
          <w:spacing w:val="38"/>
        </w:rPr>
        <w:t xml:space="preserve"> </w:t>
      </w:r>
      <w:r>
        <w:rPr>
          <w:spacing w:val="-1"/>
        </w:rPr>
        <w:t>uvedené</w:t>
      </w:r>
      <w:r>
        <w:rPr>
          <w:spacing w:val="39"/>
        </w:rPr>
        <w:t xml:space="preserve"> </w:t>
      </w:r>
      <w:r>
        <w:rPr>
          <w:spacing w:val="-1"/>
        </w:rPr>
        <w:t>lhůty,</w:t>
      </w:r>
      <w:r>
        <w:rPr>
          <w:spacing w:val="39"/>
        </w:rPr>
        <w:t xml:space="preserve"> </w:t>
      </w:r>
      <w:r>
        <w:rPr>
          <w:spacing w:val="-1"/>
        </w:rPr>
        <w:t>zavazuje</w:t>
      </w:r>
      <w:r>
        <w:rPr>
          <w:spacing w:val="37"/>
        </w:rPr>
        <w:t xml:space="preserve"> </w:t>
      </w:r>
      <w:r>
        <w:t>se</w:t>
      </w:r>
      <w:r>
        <w:rPr>
          <w:spacing w:val="36"/>
        </w:rPr>
        <w:t xml:space="preserve"> </w:t>
      </w:r>
      <w:r>
        <w:rPr>
          <w:spacing w:val="-1"/>
        </w:rPr>
        <w:t>příkazník</w:t>
      </w:r>
      <w:r>
        <w:rPr>
          <w:spacing w:val="37"/>
        </w:rPr>
        <w:t xml:space="preserve"> </w:t>
      </w:r>
      <w:r>
        <w:rPr>
          <w:spacing w:val="-1"/>
        </w:rPr>
        <w:t>pokračovat</w:t>
      </w:r>
      <w:r>
        <w:rPr>
          <w:spacing w:val="35"/>
        </w:rPr>
        <w:t xml:space="preserve"> </w:t>
      </w:r>
      <w:r>
        <w:t>v</w:t>
      </w:r>
      <w:r>
        <w:rPr>
          <w:spacing w:val="6"/>
        </w:rPr>
        <w:t xml:space="preserve"> </w:t>
      </w:r>
      <w:r>
        <w:rPr>
          <w:spacing w:val="-1"/>
        </w:rPr>
        <w:t>této</w:t>
      </w:r>
      <w:r>
        <w:rPr>
          <w:spacing w:val="37"/>
        </w:rPr>
        <w:t xml:space="preserve"> </w:t>
      </w:r>
      <w:r>
        <w:rPr>
          <w:spacing w:val="-2"/>
        </w:rPr>
        <w:t>činnosti.</w:t>
      </w:r>
      <w:r>
        <w:rPr>
          <w:spacing w:val="65"/>
        </w:rPr>
        <w:t xml:space="preserve"> </w:t>
      </w:r>
      <w:r>
        <w:rPr>
          <w:spacing w:val="-1"/>
        </w:rPr>
        <w:t>Podmínkou</w:t>
      </w:r>
      <w:r>
        <w:rPr>
          <w:spacing w:val="27"/>
        </w:rPr>
        <w:t xml:space="preserve"> </w:t>
      </w:r>
      <w:r>
        <w:rPr>
          <w:spacing w:val="-1"/>
        </w:rPr>
        <w:t>prodlužení</w:t>
      </w:r>
      <w:r>
        <w:rPr>
          <w:spacing w:val="28"/>
        </w:rPr>
        <w:t xml:space="preserve"> </w:t>
      </w:r>
      <w:r>
        <w:rPr>
          <w:spacing w:val="-1"/>
        </w:rPr>
        <w:t>výkonu</w:t>
      </w:r>
      <w:r>
        <w:rPr>
          <w:spacing w:val="28"/>
        </w:rPr>
        <w:t xml:space="preserve"> </w:t>
      </w:r>
      <w:r>
        <w:rPr>
          <w:spacing w:val="-1"/>
        </w:rPr>
        <w:t>koordinátora</w:t>
      </w:r>
      <w:r>
        <w:rPr>
          <w:spacing w:val="28"/>
        </w:rPr>
        <w:t xml:space="preserve"> </w:t>
      </w:r>
      <w:r>
        <w:rPr>
          <w:spacing w:val="-1"/>
        </w:rPr>
        <w:t>bude</w:t>
      </w:r>
      <w:r>
        <w:rPr>
          <w:spacing w:val="27"/>
        </w:rPr>
        <w:t xml:space="preserve"> </w:t>
      </w:r>
      <w:r>
        <w:rPr>
          <w:spacing w:val="-1"/>
        </w:rPr>
        <w:t>vypracování</w:t>
      </w:r>
      <w:r>
        <w:rPr>
          <w:spacing w:val="29"/>
        </w:rPr>
        <w:t xml:space="preserve"> </w:t>
      </w:r>
      <w:r>
        <w:rPr>
          <w:spacing w:val="-1"/>
        </w:rPr>
        <w:t>dodatku</w:t>
      </w:r>
      <w:r>
        <w:rPr>
          <w:spacing w:val="29"/>
        </w:rPr>
        <w:t xml:space="preserve"> </w:t>
      </w:r>
      <w:r>
        <w:t>k</w:t>
      </w:r>
      <w:r>
        <w:rPr>
          <w:spacing w:val="1"/>
        </w:rPr>
        <w:t xml:space="preserve"> </w:t>
      </w:r>
      <w:r>
        <w:rPr>
          <w:spacing w:val="-1"/>
        </w:rPr>
        <w:t>této</w:t>
      </w:r>
      <w:r>
        <w:rPr>
          <w:spacing w:val="27"/>
        </w:rPr>
        <w:t xml:space="preserve"> </w:t>
      </w:r>
      <w:r>
        <w:rPr>
          <w:spacing w:val="-1"/>
        </w:rPr>
        <w:t>smlouvě</w:t>
      </w:r>
      <w:r>
        <w:rPr>
          <w:spacing w:val="25"/>
        </w:rPr>
        <w:t xml:space="preserve"> </w:t>
      </w:r>
      <w:r>
        <w:rPr>
          <w:spacing w:val="-1"/>
        </w:rPr>
        <w:t>obsahujícího,</w:t>
      </w:r>
      <w:r>
        <w:rPr>
          <w:spacing w:val="51"/>
        </w:rPr>
        <w:t xml:space="preserve"> </w:t>
      </w:r>
      <w:r>
        <w:rPr>
          <w:spacing w:val="-1"/>
        </w:rPr>
        <w:t>kromě</w:t>
      </w:r>
      <w:r>
        <w:rPr>
          <w:spacing w:val="-2"/>
        </w:rPr>
        <w:t xml:space="preserve"> </w:t>
      </w:r>
      <w:r>
        <w:rPr>
          <w:spacing w:val="-1"/>
        </w:rPr>
        <w:t>jiného,</w:t>
      </w:r>
      <w:r>
        <w:rPr>
          <w:spacing w:val="-3"/>
        </w:rPr>
        <w:t xml:space="preserve"> </w:t>
      </w:r>
      <w:r>
        <w:rPr>
          <w:spacing w:val="-1"/>
        </w:rPr>
        <w:t xml:space="preserve">dohodu </w:t>
      </w:r>
      <w:r>
        <w:t>o</w:t>
      </w:r>
      <w:r>
        <w:rPr>
          <w:spacing w:val="-1"/>
        </w:rPr>
        <w:t xml:space="preserve"> ceně</w:t>
      </w:r>
      <w:r>
        <w:t xml:space="preserve"> </w:t>
      </w:r>
      <w:r>
        <w:rPr>
          <w:spacing w:val="-1"/>
        </w:rPr>
        <w:t>takových</w:t>
      </w:r>
      <w:r>
        <w:t xml:space="preserve"> </w:t>
      </w:r>
      <w:r>
        <w:rPr>
          <w:spacing w:val="-1"/>
        </w:rPr>
        <w:t>prací.</w:t>
      </w:r>
    </w:p>
    <w:p w14:paraId="7838147F" w14:textId="77777777" w:rsidR="005264BE" w:rsidRDefault="005264BE" w:rsidP="00D25DE8">
      <w:pPr>
        <w:pStyle w:val="Zkladntext"/>
        <w:numPr>
          <w:ilvl w:val="0"/>
          <w:numId w:val="7"/>
        </w:numPr>
        <w:tabs>
          <w:tab w:val="left" w:pos="957"/>
          <w:tab w:val="left" w:pos="8774"/>
        </w:tabs>
        <w:kinsoku w:val="0"/>
        <w:overflowPunct w:val="0"/>
      </w:pPr>
      <w:r>
        <w:rPr>
          <w:spacing w:val="-1"/>
        </w:rPr>
        <w:t>Místem</w:t>
      </w:r>
      <w:r>
        <w:rPr>
          <w:spacing w:val="1"/>
        </w:rPr>
        <w:t xml:space="preserve"> </w:t>
      </w:r>
      <w:r>
        <w:rPr>
          <w:spacing w:val="-1"/>
        </w:rPr>
        <w:t>plnění</w:t>
      </w:r>
      <w:r>
        <w:rPr>
          <w:spacing w:val="-2"/>
        </w:rPr>
        <w:t xml:space="preserve"> </w:t>
      </w:r>
      <w:r>
        <w:t>je</w:t>
      </w:r>
      <w:r>
        <w:rPr>
          <w:spacing w:val="-2"/>
        </w:rPr>
        <w:t xml:space="preserve"> </w:t>
      </w:r>
      <w:r w:rsidR="00D25DE8" w:rsidRPr="00D25DE8">
        <w:rPr>
          <w:spacing w:val="-1"/>
        </w:rPr>
        <w:t>ZŠ Lidická v Hrádku nad Nisou</w:t>
      </w:r>
      <w:r>
        <w:rPr>
          <w:spacing w:val="-2"/>
        </w:rPr>
        <w:tab/>
      </w:r>
      <w:r>
        <w:t>.</w:t>
      </w:r>
    </w:p>
    <w:p w14:paraId="1A7733EA" w14:textId="77777777" w:rsidR="005264BE" w:rsidRDefault="005264BE">
      <w:pPr>
        <w:pStyle w:val="Zkladntext"/>
        <w:kinsoku w:val="0"/>
        <w:overflowPunct w:val="0"/>
        <w:spacing w:before="11"/>
        <w:ind w:left="0" w:firstLine="0"/>
        <w:rPr>
          <w:sz w:val="31"/>
          <w:szCs w:val="31"/>
        </w:rPr>
      </w:pPr>
    </w:p>
    <w:p w14:paraId="6A0F6183" w14:textId="77777777" w:rsidR="005264BE" w:rsidRDefault="005264BE">
      <w:pPr>
        <w:pStyle w:val="Nadpis1"/>
        <w:kinsoku w:val="0"/>
        <w:overflowPunct w:val="0"/>
        <w:ind w:left="3405" w:right="3407"/>
        <w:jc w:val="center"/>
        <w:rPr>
          <w:b w:val="0"/>
          <w:bCs w:val="0"/>
        </w:rPr>
      </w:pPr>
      <w:r>
        <w:rPr>
          <w:spacing w:val="-1"/>
        </w:rPr>
        <w:t>V</w:t>
      </w:r>
      <w:r w:rsidR="000579DF">
        <w:rPr>
          <w:spacing w:val="-1"/>
        </w:rPr>
        <w:t>I</w:t>
      </w:r>
      <w:r>
        <w:rPr>
          <w:spacing w:val="-1"/>
        </w:rPr>
        <w:t>.</w:t>
      </w:r>
    </w:p>
    <w:p w14:paraId="6B1CBFB2" w14:textId="77777777" w:rsidR="005264BE" w:rsidRDefault="005264BE">
      <w:pPr>
        <w:pStyle w:val="Zkladntext"/>
        <w:kinsoku w:val="0"/>
        <w:overflowPunct w:val="0"/>
        <w:spacing w:before="38"/>
        <w:ind w:left="3406" w:right="3407" w:firstLine="0"/>
        <w:jc w:val="center"/>
      </w:pPr>
      <w:r>
        <w:rPr>
          <w:b/>
          <w:bCs/>
          <w:spacing w:val="-1"/>
        </w:rPr>
        <w:t xml:space="preserve">Odměna </w:t>
      </w:r>
      <w:r>
        <w:rPr>
          <w:b/>
          <w:bCs/>
        </w:rPr>
        <w:t>a</w:t>
      </w:r>
      <w:r>
        <w:rPr>
          <w:b/>
          <w:bCs/>
          <w:spacing w:val="-1"/>
        </w:rPr>
        <w:t xml:space="preserve"> platební</w:t>
      </w:r>
      <w:r>
        <w:rPr>
          <w:b/>
          <w:bCs/>
        </w:rPr>
        <w:t xml:space="preserve"> </w:t>
      </w:r>
      <w:r>
        <w:rPr>
          <w:b/>
          <w:bCs/>
          <w:spacing w:val="-1"/>
        </w:rPr>
        <w:t>podmínky</w:t>
      </w:r>
    </w:p>
    <w:p w14:paraId="48F2F917" w14:textId="77777777" w:rsidR="005264BE" w:rsidRDefault="005264BE">
      <w:pPr>
        <w:pStyle w:val="Zkladntext"/>
        <w:numPr>
          <w:ilvl w:val="0"/>
          <w:numId w:val="6"/>
        </w:numPr>
        <w:tabs>
          <w:tab w:val="left" w:pos="957"/>
        </w:tabs>
        <w:kinsoku w:val="0"/>
        <w:overflowPunct w:val="0"/>
        <w:spacing w:before="41" w:line="276" w:lineRule="auto"/>
        <w:ind w:right="234"/>
        <w:jc w:val="both"/>
        <w:rPr>
          <w:spacing w:val="-1"/>
        </w:rPr>
      </w:pPr>
      <w:r>
        <w:t>Odměna</w:t>
      </w:r>
      <w:r>
        <w:rPr>
          <w:spacing w:val="7"/>
        </w:rPr>
        <w:t xml:space="preserve"> </w:t>
      </w:r>
      <w:r>
        <w:rPr>
          <w:spacing w:val="-1"/>
        </w:rPr>
        <w:t>za</w:t>
      </w:r>
      <w:r>
        <w:rPr>
          <w:spacing w:val="8"/>
        </w:rPr>
        <w:t xml:space="preserve"> </w:t>
      </w:r>
      <w:r>
        <w:rPr>
          <w:spacing w:val="-1"/>
        </w:rPr>
        <w:t>výkon</w:t>
      </w:r>
      <w:r>
        <w:rPr>
          <w:spacing w:val="7"/>
        </w:rPr>
        <w:t xml:space="preserve"> </w:t>
      </w:r>
      <w:r>
        <w:rPr>
          <w:spacing w:val="-1"/>
        </w:rPr>
        <w:t>odborného</w:t>
      </w:r>
      <w:r>
        <w:rPr>
          <w:spacing w:val="8"/>
        </w:rPr>
        <w:t xml:space="preserve"> </w:t>
      </w:r>
      <w:r>
        <w:rPr>
          <w:spacing w:val="-1"/>
        </w:rPr>
        <w:t>technického</w:t>
      </w:r>
      <w:r>
        <w:rPr>
          <w:spacing w:val="9"/>
        </w:rPr>
        <w:t xml:space="preserve"> </w:t>
      </w:r>
      <w:r>
        <w:rPr>
          <w:spacing w:val="-1"/>
        </w:rPr>
        <w:t>dozoru</w:t>
      </w:r>
      <w:r>
        <w:rPr>
          <w:spacing w:val="7"/>
        </w:rPr>
        <w:t xml:space="preserve"> </w:t>
      </w:r>
      <w:r>
        <w:rPr>
          <w:spacing w:val="-1"/>
        </w:rPr>
        <w:t>investora</w:t>
      </w:r>
      <w:r>
        <w:rPr>
          <w:spacing w:val="8"/>
        </w:rPr>
        <w:t xml:space="preserve"> </w:t>
      </w:r>
      <w:r>
        <w:t>v</w:t>
      </w:r>
      <w:r>
        <w:rPr>
          <w:spacing w:val="6"/>
        </w:rPr>
        <w:t xml:space="preserve"> </w:t>
      </w:r>
      <w:r>
        <w:rPr>
          <w:spacing w:val="-1"/>
        </w:rPr>
        <w:t>rozsahu</w:t>
      </w:r>
      <w:r>
        <w:rPr>
          <w:spacing w:val="11"/>
        </w:rPr>
        <w:t xml:space="preserve"> </w:t>
      </w:r>
      <w:r>
        <w:rPr>
          <w:spacing w:val="-1"/>
        </w:rPr>
        <w:t>sjednaném</w:t>
      </w:r>
      <w:r>
        <w:rPr>
          <w:spacing w:val="9"/>
        </w:rPr>
        <w:t xml:space="preserve"> </w:t>
      </w:r>
      <w:r>
        <w:rPr>
          <w:spacing w:val="-1"/>
        </w:rPr>
        <w:t>touto</w:t>
      </w:r>
      <w:r>
        <w:rPr>
          <w:spacing w:val="53"/>
        </w:rPr>
        <w:t xml:space="preserve"> </w:t>
      </w:r>
      <w:r>
        <w:rPr>
          <w:spacing w:val="-1"/>
        </w:rPr>
        <w:t xml:space="preserve">smlouvou </w:t>
      </w:r>
      <w:r>
        <w:t>se</w:t>
      </w:r>
      <w:r>
        <w:rPr>
          <w:spacing w:val="-2"/>
        </w:rPr>
        <w:t xml:space="preserve"> </w:t>
      </w:r>
      <w:r>
        <w:rPr>
          <w:spacing w:val="-1"/>
        </w:rPr>
        <w:t>sjednává</w:t>
      </w:r>
      <w:r>
        <w:t xml:space="preserve"> </w:t>
      </w:r>
      <w:r>
        <w:rPr>
          <w:spacing w:val="-1"/>
        </w:rPr>
        <w:t>dohodou</w:t>
      </w:r>
      <w:r>
        <w:rPr>
          <w:spacing w:val="-3"/>
        </w:rPr>
        <w:t xml:space="preserve"> </w:t>
      </w:r>
      <w:r>
        <w:t>o</w:t>
      </w:r>
      <w:r>
        <w:rPr>
          <w:spacing w:val="1"/>
        </w:rPr>
        <w:t xml:space="preserve"> </w:t>
      </w:r>
      <w:r>
        <w:rPr>
          <w:spacing w:val="-1"/>
        </w:rPr>
        <w:t>její</w:t>
      </w:r>
      <w:r>
        <w:rPr>
          <w:spacing w:val="-2"/>
        </w:rPr>
        <w:t xml:space="preserve"> </w:t>
      </w:r>
      <w:r>
        <w:t>výši</w:t>
      </w:r>
      <w:r>
        <w:rPr>
          <w:spacing w:val="-3"/>
        </w:rPr>
        <w:t xml:space="preserve"> </w:t>
      </w:r>
      <w:r>
        <w:t xml:space="preserve">a </w:t>
      </w:r>
      <w:r>
        <w:rPr>
          <w:spacing w:val="-1"/>
        </w:rPr>
        <w:t>činí:</w:t>
      </w:r>
    </w:p>
    <w:p w14:paraId="2C4AB0B6" w14:textId="39341A5E" w:rsidR="00D25DE8" w:rsidRPr="00D25DE8" w:rsidRDefault="005264BE" w:rsidP="00D25DE8">
      <w:pPr>
        <w:pStyle w:val="Nadpis1"/>
        <w:tabs>
          <w:tab w:val="left" w:pos="4484"/>
        </w:tabs>
        <w:kinsoku w:val="0"/>
        <w:overflowPunct w:val="0"/>
        <w:spacing w:line="266" w:lineRule="exact"/>
        <w:ind w:left="956"/>
      </w:pPr>
      <w:r>
        <w:rPr>
          <w:spacing w:val="-1"/>
        </w:rPr>
        <w:t>odměna</w:t>
      </w:r>
      <w:r w:rsidR="00D25DE8">
        <w:t>:</w:t>
      </w:r>
      <w:r w:rsidR="00D25DE8">
        <w:tab/>
      </w:r>
      <w:r w:rsidR="00EE72A1">
        <w:t>………………</w:t>
      </w:r>
      <w:r w:rsidR="001C2626">
        <w:t>,-</w:t>
      </w:r>
      <w:r>
        <w:rPr>
          <w:spacing w:val="2"/>
        </w:rPr>
        <w:t xml:space="preserve"> </w:t>
      </w:r>
      <w:r>
        <w:rPr>
          <w:spacing w:val="-2"/>
        </w:rPr>
        <w:t>Kč</w:t>
      </w:r>
      <w:r>
        <w:rPr>
          <w:spacing w:val="2"/>
        </w:rPr>
        <w:t xml:space="preserve"> </w:t>
      </w:r>
      <w:r>
        <w:rPr>
          <w:spacing w:val="-1"/>
        </w:rPr>
        <w:t>bez</w:t>
      </w:r>
      <w:r>
        <w:rPr>
          <w:spacing w:val="-2"/>
        </w:rPr>
        <w:t xml:space="preserve"> </w:t>
      </w:r>
      <w:r>
        <w:rPr>
          <w:spacing w:val="-1"/>
        </w:rPr>
        <w:t>DPH</w:t>
      </w:r>
      <w:r w:rsidR="00D25DE8">
        <w:rPr>
          <w:spacing w:val="-1"/>
        </w:rPr>
        <w:tab/>
      </w:r>
      <w:r w:rsidR="00D25DE8">
        <w:rPr>
          <w:spacing w:val="-1"/>
        </w:rPr>
        <w:tab/>
      </w:r>
      <w:r w:rsidR="00D25DE8">
        <w:rPr>
          <w:spacing w:val="-1"/>
        </w:rPr>
        <w:tab/>
      </w:r>
      <w:r w:rsidR="00D25DE8">
        <w:rPr>
          <w:spacing w:val="-1"/>
        </w:rPr>
        <w:tab/>
      </w:r>
      <w:r w:rsidR="00D25DE8">
        <w:rPr>
          <w:spacing w:val="-1"/>
        </w:rPr>
        <w:tab/>
      </w:r>
      <w:r w:rsidR="00D25DE8">
        <w:rPr>
          <w:spacing w:val="-1"/>
        </w:rPr>
        <w:tab/>
      </w:r>
      <w:r w:rsidR="00EE72A1">
        <w:rPr>
          <w:spacing w:val="-1"/>
        </w:rPr>
        <w:t>………</w:t>
      </w:r>
      <w:proofErr w:type="gramStart"/>
      <w:r w:rsidR="00EE72A1">
        <w:rPr>
          <w:spacing w:val="-1"/>
        </w:rPr>
        <w:t>…..</w:t>
      </w:r>
      <w:r w:rsidR="00FC70C2">
        <w:rPr>
          <w:spacing w:val="-1"/>
        </w:rPr>
        <w:t>,-</w:t>
      </w:r>
      <w:r w:rsidR="00D25DE8" w:rsidRPr="00D25DE8">
        <w:rPr>
          <w:spacing w:val="-1"/>
        </w:rPr>
        <w:t xml:space="preserve"> Kč</w:t>
      </w:r>
      <w:proofErr w:type="gramEnd"/>
      <w:r w:rsidR="00D25DE8" w:rsidRPr="00D25DE8">
        <w:rPr>
          <w:spacing w:val="-1"/>
        </w:rPr>
        <w:t xml:space="preserve"> vč. 21% DPH</w:t>
      </w:r>
      <w:r w:rsidR="00D25DE8">
        <w:tab/>
      </w:r>
      <w:r w:rsidR="00D25DE8">
        <w:tab/>
      </w:r>
      <w:r w:rsidR="00D25DE8">
        <w:tab/>
      </w:r>
      <w:r w:rsidR="00D25DE8">
        <w:tab/>
      </w:r>
      <w:r w:rsidR="00D25DE8">
        <w:tab/>
      </w:r>
    </w:p>
    <w:p w14:paraId="486A094A" w14:textId="77777777" w:rsidR="005264BE" w:rsidRDefault="005264BE">
      <w:pPr>
        <w:pStyle w:val="Zkladntext"/>
        <w:kinsoku w:val="0"/>
        <w:overflowPunct w:val="0"/>
        <w:spacing w:before="41"/>
        <w:ind w:left="956" w:firstLine="0"/>
        <w:rPr>
          <w:spacing w:val="-1"/>
        </w:rPr>
      </w:pPr>
      <w:r>
        <w:t>K</w:t>
      </w:r>
      <w:r>
        <w:rPr>
          <w:spacing w:val="1"/>
        </w:rPr>
        <w:t xml:space="preserve"> </w:t>
      </w:r>
      <w:r>
        <w:t>ceně</w:t>
      </w:r>
      <w:r>
        <w:rPr>
          <w:spacing w:val="-2"/>
        </w:rPr>
        <w:t xml:space="preserve"> </w:t>
      </w:r>
      <w:r>
        <w:rPr>
          <w:spacing w:val="-1"/>
        </w:rPr>
        <w:t>bez</w:t>
      </w:r>
      <w:r>
        <w:rPr>
          <w:spacing w:val="-3"/>
        </w:rPr>
        <w:t xml:space="preserve"> </w:t>
      </w:r>
      <w:r>
        <w:t>DPH</w:t>
      </w:r>
      <w:r>
        <w:rPr>
          <w:spacing w:val="-1"/>
        </w:rPr>
        <w:t xml:space="preserve"> bude</w:t>
      </w:r>
      <w:r>
        <w:rPr>
          <w:spacing w:val="-2"/>
        </w:rPr>
        <w:t xml:space="preserve"> </w:t>
      </w:r>
      <w:r>
        <w:rPr>
          <w:spacing w:val="-1"/>
        </w:rPr>
        <w:t>připočtena</w:t>
      </w:r>
      <w:r>
        <w:t xml:space="preserve"> daň</w:t>
      </w:r>
      <w:r>
        <w:rPr>
          <w:spacing w:val="-1"/>
        </w:rPr>
        <w:t xml:space="preserve"> </w:t>
      </w:r>
      <w:r>
        <w:t xml:space="preserve">z </w:t>
      </w:r>
      <w:r>
        <w:rPr>
          <w:spacing w:val="-1"/>
        </w:rPr>
        <w:t>přidané</w:t>
      </w:r>
      <w:r>
        <w:t xml:space="preserve"> </w:t>
      </w:r>
      <w:r>
        <w:rPr>
          <w:spacing w:val="-1"/>
        </w:rPr>
        <w:t>hodnoty</w:t>
      </w:r>
      <w:r>
        <w:rPr>
          <w:spacing w:val="1"/>
        </w:rPr>
        <w:t xml:space="preserve"> </w:t>
      </w:r>
      <w:r>
        <w:t>dle</w:t>
      </w:r>
      <w:r>
        <w:rPr>
          <w:spacing w:val="-3"/>
        </w:rPr>
        <w:t xml:space="preserve"> </w:t>
      </w:r>
      <w:r>
        <w:rPr>
          <w:spacing w:val="-1"/>
        </w:rPr>
        <w:t>platných právních předpisů.</w:t>
      </w:r>
    </w:p>
    <w:p w14:paraId="26F32730" w14:textId="77777777" w:rsidR="005264BE" w:rsidRDefault="005264BE">
      <w:pPr>
        <w:pStyle w:val="Zkladntext"/>
        <w:numPr>
          <w:ilvl w:val="0"/>
          <w:numId w:val="6"/>
        </w:numPr>
        <w:tabs>
          <w:tab w:val="left" w:pos="957"/>
        </w:tabs>
        <w:kinsoku w:val="0"/>
        <w:overflowPunct w:val="0"/>
        <w:spacing w:before="41"/>
        <w:rPr>
          <w:spacing w:val="-1"/>
        </w:rPr>
      </w:pPr>
      <w:r>
        <w:rPr>
          <w:spacing w:val="-1"/>
        </w:rPr>
        <w:t>Sjednaná</w:t>
      </w:r>
      <w:r>
        <w:t xml:space="preserve"> </w:t>
      </w:r>
      <w:r>
        <w:rPr>
          <w:spacing w:val="-1"/>
        </w:rPr>
        <w:t>odměna</w:t>
      </w:r>
      <w:r>
        <w:t xml:space="preserve"> </w:t>
      </w:r>
      <w:r>
        <w:rPr>
          <w:spacing w:val="-2"/>
        </w:rPr>
        <w:t xml:space="preserve">je </w:t>
      </w:r>
      <w:r>
        <w:rPr>
          <w:spacing w:val="-1"/>
        </w:rPr>
        <w:t>odměnou nejvýše</w:t>
      </w:r>
      <w:r>
        <w:t xml:space="preserve"> </w:t>
      </w:r>
      <w:r>
        <w:rPr>
          <w:spacing w:val="-1"/>
        </w:rPr>
        <w:t>přípustnou.</w:t>
      </w:r>
    </w:p>
    <w:p w14:paraId="593324F8" w14:textId="77777777" w:rsidR="005264BE" w:rsidRDefault="005264BE">
      <w:pPr>
        <w:pStyle w:val="Zkladntext"/>
        <w:numPr>
          <w:ilvl w:val="0"/>
          <w:numId w:val="6"/>
        </w:numPr>
        <w:tabs>
          <w:tab w:val="left" w:pos="957"/>
        </w:tabs>
        <w:kinsoku w:val="0"/>
        <w:overflowPunct w:val="0"/>
        <w:spacing w:before="41" w:line="274" w:lineRule="auto"/>
        <w:ind w:right="232"/>
        <w:jc w:val="both"/>
        <w:rPr>
          <w:spacing w:val="-1"/>
        </w:rPr>
      </w:pPr>
      <w:r>
        <w:rPr>
          <w:spacing w:val="-1"/>
        </w:rPr>
        <w:t>Sjednaná</w:t>
      </w:r>
      <w:r>
        <w:rPr>
          <w:spacing w:val="1"/>
        </w:rPr>
        <w:t xml:space="preserve"> </w:t>
      </w:r>
      <w:r>
        <w:rPr>
          <w:spacing w:val="-1"/>
        </w:rPr>
        <w:t>odměna</w:t>
      </w:r>
      <w:r>
        <w:rPr>
          <w:spacing w:val="1"/>
        </w:rPr>
        <w:t xml:space="preserve"> </w:t>
      </w:r>
      <w:r>
        <w:rPr>
          <w:spacing w:val="-1"/>
        </w:rPr>
        <w:t>zahrnuje</w:t>
      </w:r>
      <w:r>
        <w:rPr>
          <w:spacing w:val="2"/>
        </w:rPr>
        <w:t xml:space="preserve"> </w:t>
      </w:r>
      <w:r>
        <w:rPr>
          <w:spacing w:val="-1"/>
        </w:rPr>
        <w:t>veškeré</w:t>
      </w:r>
      <w:r>
        <w:rPr>
          <w:spacing w:val="2"/>
        </w:rPr>
        <w:t xml:space="preserve"> </w:t>
      </w:r>
      <w:r>
        <w:rPr>
          <w:spacing w:val="-1"/>
        </w:rPr>
        <w:t>náklady</w:t>
      </w:r>
      <w:r>
        <w:rPr>
          <w:spacing w:val="5"/>
        </w:rPr>
        <w:t xml:space="preserve"> </w:t>
      </w:r>
      <w:r>
        <w:rPr>
          <w:spacing w:val="-1"/>
        </w:rPr>
        <w:t>nutné</w:t>
      </w:r>
      <w:r>
        <w:rPr>
          <w:spacing w:val="2"/>
        </w:rPr>
        <w:t xml:space="preserve"> </w:t>
      </w:r>
      <w:r>
        <w:t>k</w:t>
      </w:r>
      <w:r>
        <w:rPr>
          <w:spacing w:val="1"/>
        </w:rPr>
        <w:t xml:space="preserve"> </w:t>
      </w:r>
      <w:r>
        <w:rPr>
          <w:spacing w:val="-1"/>
        </w:rPr>
        <w:t>řádnému</w:t>
      </w:r>
      <w:r>
        <w:rPr>
          <w:spacing w:val="1"/>
        </w:rPr>
        <w:t xml:space="preserve"> </w:t>
      </w:r>
      <w:r>
        <w:rPr>
          <w:spacing w:val="-1"/>
        </w:rPr>
        <w:t>provedení</w:t>
      </w:r>
      <w:r>
        <w:rPr>
          <w:spacing w:val="1"/>
        </w:rPr>
        <w:t xml:space="preserve"> </w:t>
      </w:r>
      <w:r>
        <w:t>či</w:t>
      </w:r>
      <w:r>
        <w:rPr>
          <w:spacing w:val="1"/>
        </w:rPr>
        <w:t xml:space="preserve"> </w:t>
      </w:r>
      <w:r>
        <w:rPr>
          <w:spacing w:val="-1"/>
        </w:rPr>
        <w:t>zajištění</w:t>
      </w:r>
      <w:r>
        <w:rPr>
          <w:spacing w:val="55"/>
        </w:rPr>
        <w:t xml:space="preserve"> </w:t>
      </w:r>
      <w:r>
        <w:rPr>
          <w:spacing w:val="-1"/>
        </w:rPr>
        <w:t>sjednaných</w:t>
      </w:r>
      <w:r>
        <w:t xml:space="preserve"> </w:t>
      </w:r>
      <w:r>
        <w:rPr>
          <w:spacing w:val="-1"/>
        </w:rPr>
        <w:lastRenderedPageBreak/>
        <w:t>služeb</w:t>
      </w:r>
      <w:r>
        <w:t xml:space="preserve"> </w:t>
      </w:r>
      <w:r>
        <w:rPr>
          <w:spacing w:val="-1"/>
        </w:rPr>
        <w:t>dle</w:t>
      </w:r>
      <w:r>
        <w:rPr>
          <w:spacing w:val="-2"/>
        </w:rPr>
        <w:t xml:space="preserve"> </w:t>
      </w:r>
      <w:r>
        <w:rPr>
          <w:spacing w:val="-1"/>
        </w:rPr>
        <w:t>této</w:t>
      </w:r>
      <w:r>
        <w:rPr>
          <w:spacing w:val="-3"/>
        </w:rPr>
        <w:t xml:space="preserve"> </w:t>
      </w:r>
      <w:r>
        <w:rPr>
          <w:spacing w:val="-1"/>
        </w:rPr>
        <w:t>smlouvy.</w:t>
      </w:r>
    </w:p>
    <w:p w14:paraId="1A1E1157" w14:textId="77777777" w:rsidR="005264BE" w:rsidRDefault="005264BE">
      <w:pPr>
        <w:pStyle w:val="Zkladntext"/>
        <w:numPr>
          <w:ilvl w:val="0"/>
          <w:numId w:val="6"/>
        </w:numPr>
        <w:tabs>
          <w:tab w:val="left" w:pos="957"/>
        </w:tabs>
        <w:kinsoku w:val="0"/>
        <w:overflowPunct w:val="0"/>
        <w:spacing w:before="2" w:line="275" w:lineRule="auto"/>
        <w:ind w:right="235"/>
        <w:jc w:val="both"/>
        <w:rPr>
          <w:spacing w:val="-1"/>
        </w:rPr>
      </w:pPr>
      <w:r>
        <w:t>Odměna</w:t>
      </w:r>
      <w:r>
        <w:rPr>
          <w:spacing w:val="35"/>
        </w:rPr>
        <w:t xml:space="preserve"> </w:t>
      </w:r>
      <w:r>
        <w:rPr>
          <w:spacing w:val="-1"/>
        </w:rPr>
        <w:t>může</w:t>
      </w:r>
      <w:r>
        <w:rPr>
          <w:spacing w:val="41"/>
        </w:rPr>
        <w:t xml:space="preserve"> </w:t>
      </w:r>
      <w:r>
        <w:rPr>
          <w:spacing w:val="-1"/>
        </w:rPr>
        <w:t>být</w:t>
      </w:r>
      <w:r>
        <w:rPr>
          <w:spacing w:val="39"/>
        </w:rPr>
        <w:t xml:space="preserve"> </w:t>
      </w:r>
      <w:r>
        <w:rPr>
          <w:spacing w:val="-1"/>
        </w:rPr>
        <w:t>navýšena</w:t>
      </w:r>
      <w:r>
        <w:rPr>
          <w:spacing w:val="40"/>
        </w:rPr>
        <w:t xml:space="preserve"> </w:t>
      </w:r>
      <w:r>
        <w:rPr>
          <w:spacing w:val="-1"/>
        </w:rPr>
        <w:t>pouze</w:t>
      </w:r>
      <w:r>
        <w:rPr>
          <w:spacing w:val="39"/>
        </w:rPr>
        <w:t xml:space="preserve"> </w:t>
      </w:r>
      <w:r>
        <w:t xml:space="preserve">v </w:t>
      </w:r>
      <w:r>
        <w:rPr>
          <w:spacing w:val="-1"/>
        </w:rPr>
        <w:t>případě</w:t>
      </w:r>
      <w:r>
        <w:rPr>
          <w:spacing w:val="41"/>
        </w:rPr>
        <w:t xml:space="preserve"> </w:t>
      </w:r>
      <w:r>
        <w:rPr>
          <w:spacing w:val="-2"/>
        </w:rPr>
        <w:t>zvýšení</w:t>
      </w:r>
      <w:r>
        <w:rPr>
          <w:spacing w:val="41"/>
        </w:rPr>
        <w:t xml:space="preserve"> </w:t>
      </w:r>
      <w:r>
        <w:rPr>
          <w:spacing w:val="-1"/>
        </w:rPr>
        <w:t>sazby</w:t>
      </w:r>
      <w:r>
        <w:rPr>
          <w:spacing w:val="41"/>
        </w:rPr>
        <w:t xml:space="preserve"> </w:t>
      </w:r>
      <w:r>
        <w:rPr>
          <w:spacing w:val="-2"/>
        </w:rPr>
        <w:t>daně</w:t>
      </w:r>
      <w:r>
        <w:rPr>
          <w:spacing w:val="41"/>
        </w:rPr>
        <w:t xml:space="preserve"> </w:t>
      </w:r>
      <w:r>
        <w:t>z</w:t>
      </w:r>
      <w:r>
        <w:rPr>
          <w:spacing w:val="1"/>
        </w:rPr>
        <w:t xml:space="preserve"> </w:t>
      </w:r>
      <w:r>
        <w:rPr>
          <w:spacing w:val="-1"/>
        </w:rPr>
        <w:t>přidané</w:t>
      </w:r>
      <w:r>
        <w:rPr>
          <w:spacing w:val="39"/>
        </w:rPr>
        <w:t xml:space="preserve"> </w:t>
      </w:r>
      <w:r>
        <w:rPr>
          <w:spacing w:val="-1"/>
        </w:rPr>
        <w:t>hodnoty,</w:t>
      </w:r>
      <w:r>
        <w:rPr>
          <w:spacing w:val="38"/>
        </w:rPr>
        <w:t xml:space="preserve"> </w:t>
      </w:r>
      <w:r>
        <w:t>a</w:t>
      </w:r>
      <w:r>
        <w:rPr>
          <w:spacing w:val="38"/>
        </w:rPr>
        <w:t xml:space="preserve"> </w:t>
      </w:r>
      <w:r>
        <w:t>to</w:t>
      </w:r>
      <w:r>
        <w:rPr>
          <w:spacing w:val="53"/>
        </w:rPr>
        <w:t xml:space="preserve"> </w:t>
      </w:r>
      <w:r>
        <w:t>o</w:t>
      </w:r>
      <w:r>
        <w:rPr>
          <w:spacing w:val="1"/>
        </w:rPr>
        <w:t xml:space="preserve"> </w:t>
      </w:r>
      <w:r>
        <w:rPr>
          <w:spacing w:val="-1"/>
        </w:rPr>
        <w:t>tuto</w:t>
      </w:r>
      <w:r>
        <w:rPr>
          <w:spacing w:val="23"/>
        </w:rPr>
        <w:t xml:space="preserve"> </w:t>
      </w:r>
      <w:r>
        <w:rPr>
          <w:spacing w:val="-1"/>
        </w:rPr>
        <w:t>výši.</w:t>
      </w:r>
      <w:r>
        <w:rPr>
          <w:spacing w:val="23"/>
        </w:rPr>
        <w:t xml:space="preserve"> </w:t>
      </w:r>
      <w:r>
        <w:t xml:space="preserve">V </w:t>
      </w:r>
      <w:r>
        <w:rPr>
          <w:spacing w:val="-1"/>
        </w:rPr>
        <w:t>případě</w:t>
      </w:r>
      <w:r>
        <w:rPr>
          <w:spacing w:val="22"/>
        </w:rPr>
        <w:t xml:space="preserve"> </w:t>
      </w:r>
      <w:r>
        <w:rPr>
          <w:spacing w:val="-1"/>
        </w:rPr>
        <w:t>snížení</w:t>
      </w:r>
      <w:r>
        <w:rPr>
          <w:spacing w:val="23"/>
        </w:rPr>
        <w:t xml:space="preserve"> </w:t>
      </w:r>
      <w:r>
        <w:rPr>
          <w:spacing w:val="-1"/>
        </w:rPr>
        <w:t>sazby</w:t>
      </w:r>
      <w:r>
        <w:rPr>
          <w:spacing w:val="24"/>
        </w:rPr>
        <w:t xml:space="preserve"> </w:t>
      </w:r>
      <w:r>
        <w:rPr>
          <w:spacing w:val="-2"/>
        </w:rPr>
        <w:t>daně</w:t>
      </w:r>
      <w:r>
        <w:rPr>
          <w:spacing w:val="25"/>
        </w:rPr>
        <w:t xml:space="preserve"> </w:t>
      </w:r>
      <w:r>
        <w:t>z</w:t>
      </w:r>
      <w:r>
        <w:rPr>
          <w:spacing w:val="1"/>
        </w:rPr>
        <w:t xml:space="preserve"> </w:t>
      </w:r>
      <w:r>
        <w:rPr>
          <w:spacing w:val="-1"/>
        </w:rPr>
        <w:t>přidané</w:t>
      </w:r>
      <w:r>
        <w:rPr>
          <w:spacing w:val="22"/>
        </w:rPr>
        <w:t xml:space="preserve"> </w:t>
      </w:r>
      <w:r>
        <w:rPr>
          <w:spacing w:val="-1"/>
        </w:rPr>
        <w:t>hodnoty</w:t>
      </w:r>
      <w:r>
        <w:rPr>
          <w:spacing w:val="25"/>
        </w:rPr>
        <w:t xml:space="preserve"> </w:t>
      </w:r>
      <w:r>
        <w:rPr>
          <w:spacing w:val="-2"/>
        </w:rPr>
        <w:t>se</w:t>
      </w:r>
      <w:r>
        <w:rPr>
          <w:spacing w:val="22"/>
        </w:rPr>
        <w:t xml:space="preserve"> </w:t>
      </w:r>
      <w:r>
        <w:rPr>
          <w:spacing w:val="-1"/>
        </w:rPr>
        <w:t>odměna</w:t>
      </w:r>
      <w:r>
        <w:rPr>
          <w:spacing w:val="24"/>
        </w:rPr>
        <w:t xml:space="preserve"> </w:t>
      </w:r>
      <w:r>
        <w:rPr>
          <w:spacing w:val="-1"/>
        </w:rPr>
        <w:t>snižuje,</w:t>
      </w:r>
      <w:r>
        <w:rPr>
          <w:spacing w:val="24"/>
        </w:rPr>
        <w:t xml:space="preserve"> </w:t>
      </w:r>
      <w:r>
        <w:t>a</w:t>
      </w:r>
      <w:r>
        <w:rPr>
          <w:spacing w:val="24"/>
        </w:rPr>
        <w:t xml:space="preserve"> </w:t>
      </w:r>
      <w:r>
        <w:rPr>
          <w:spacing w:val="-1"/>
        </w:rPr>
        <w:t>to</w:t>
      </w:r>
      <w:r>
        <w:rPr>
          <w:spacing w:val="23"/>
        </w:rPr>
        <w:t xml:space="preserve"> </w:t>
      </w:r>
      <w:r>
        <w:t>o</w:t>
      </w:r>
      <w:r>
        <w:rPr>
          <w:spacing w:val="23"/>
        </w:rPr>
        <w:t xml:space="preserve"> </w:t>
      </w:r>
      <w:r>
        <w:rPr>
          <w:spacing w:val="-2"/>
        </w:rPr>
        <w:t>toto</w:t>
      </w:r>
      <w:r>
        <w:rPr>
          <w:spacing w:val="63"/>
        </w:rPr>
        <w:t xml:space="preserve"> </w:t>
      </w:r>
      <w:r>
        <w:rPr>
          <w:spacing w:val="-1"/>
        </w:rPr>
        <w:t>snížení.</w:t>
      </w:r>
    </w:p>
    <w:p w14:paraId="0E8C08E1" w14:textId="77777777" w:rsidR="005264BE" w:rsidRDefault="005264BE">
      <w:pPr>
        <w:pStyle w:val="Zkladntext"/>
        <w:numPr>
          <w:ilvl w:val="0"/>
          <w:numId w:val="6"/>
        </w:numPr>
        <w:tabs>
          <w:tab w:val="left" w:pos="957"/>
        </w:tabs>
        <w:kinsoku w:val="0"/>
        <w:overflowPunct w:val="0"/>
        <w:spacing w:before="1" w:line="276" w:lineRule="auto"/>
        <w:ind w:right="237"/>
        <w:jc w:val="both"/>
        <w:rPr>
          <w:spacing w:val="-1"/>
        </w:rPr>
      </w:pPr>
      <w:r>
        <w:rPr>
          <w:spacing w:val="-1"/>
        </w:rPr>
        <w:t>Podkladem</w:t>
      </w:r>
      <w:r>
        <w:rPr>
          <w:spacing w:val="1"/>
        </w:rPr>
        <w:t xml:space="preserve"> </w:t>
      </w:r>
      <w:r>
        <w:rPr>
          <w:spacing w:val="-1"/>
        </w:rPr>
        <w:t>pro</w:t>
      </w:r>
      <w:r>
        <w:rPr>
          <w:spacing w:val="2"/>
        </w:rPr>
        <w:t xml:space="preserve"> </w:t>
      </w:r>
      <w:r>
        <w:rPr>
          <w:spacing w:val="-1"/>
        </w:rPr>
        <w:t>placení</w:t>
      </w:r>
      <w:r>
        <w:rPr>
          <w:spacing w:val="1"/>
        </w:rPr>
        <w:t xml:space="preserve"> </w:t>
      </w:r>
      <w:r>
        <w:rPr>
          <w:spacing w:val="-1"/>
        </w:rPr>
        <w:t>bude</w:t>
      </w:r>
      <w:r>
        <w:rPr>
          <w:spacing w:val="2"/>
        </w:rPr>
        <w:t xml:space="preserve"> </w:t>
      </w:r>
      <w:r>
        <w:rPr>
          <w:spacing w:val="-1"/>
        </w:rPr>
        <w:t>faktura,</w:t>
      </w:r>
      <w:r>
        <w:rPr>
          <w:spacing w:val="1"/>
        </w:rPr>
        <w:t xml:space="preserve"> </w:t>
      </w:r>
      <w:r>
        <w:rPr>
          <w:spacing w:val="-1"/>
        </w:rPr>
        <w:t>kterou</w:t>
      </w:r>
      <w:r>
        <w:rPr>
          <w:spacing w:val="47"/>
        </w:rPr>
        <w:t xml:space="preserve"> </w:t>
      </w:r>
      <w:r>
        <w:rPr>
          <w:spacing w:val="-1"/>
        </w:rPr>
        <w:t>vyhotoví</w:t>
      </w:r>
      <w:r>
        <w:rPr>
          <w:spacing w:val="49"/>
        </w:rPr>
        <w:t xml:space="preserve"> </w:t>
      </w:r>
      <w:r>
        <w:rPr>
          <w:spacing w:val="-1"/>
        </w:rPr>
        <w:t>mandatář</w:t>
      </w:r>
      <w:r>
        <w:rPr>
          <w:spacing w:val="1"/>
        </w:rPr>
        <w:t xml:space="preserve"> </w:t>
      </w:r>
      <w:r>
        <w:rPr>
          <w:spacing w:val="-2"/>
        </w:rPr>
        <w:t>po</w:t>
      </w:r>
      <w:r>
        <w:rPr>
          <w:spacing w:val="2"/>
        </w:rPr>
        <w:t xml:space="preserve"> </w:t>
      </w:r>
      <w:r>
        <w:rPr>
          <w:spacing w:val="-1"/>
        </w:rPr>
        <w:t>předání</w:t>
      </w:r>
      <w:r>
        <w:rPr>
          <w:spacing w:val="1"/>
        </w:rPr>
        <w:t xml:space="preserve"> </w:t>
      </w:r>
      <w:r>
        <w:rPr>
          <w:spacing w:val="-1"/>
        </w:rPr>
        <w:t>stavby</w:t>
      </w:r>
      <w:r>
        <w:rPr>
          <w:spacing w:val="77"/>
        </w:rPr>
        <w:t xml:space="preserve"> </w:t>
      </w:r>
      <w:r>
        <w:rPr>
          <w:spacing w:val="-1"/>
        </w:rPr>
        <w:t>dodavatelem.</w:t>
      </w:r>
      <w:r>
        <w:t xml:space="preserve"> </w:t>
      </w:r>
      <w:r>
        <w:rPr>
          <w:spacing w:val="-1"/>
        </w:rPr>
        <w:t>Faktura</w:t>
      </w:r>
      <w:r>
        <w:rPr>
          <w:spacing w:val="-3"/>
        </w:rPr>
        <w:t xml:space="preserve"> </w:t>
      </w:r>
      <w:r>
        <w:rPr>
          <w:spacing w:val="-1"/>
        </w:rPr>
        <w:t>bude</w:t>
      </w:r>
      <w:r>
        <w:t xml:space="preserve"> </w:t>
      </w:r>
      <w:r>
        <w:rPr>
          <w:spacing w:val="-1"/>
        </w:rPr>
        <w:t>obsahovat</w:t>
      </w:r>
      <w:r>
        <w:t xml:space="preserve"> </w:t>
      </w:r>
      <w:r>
        <w:rPr>
          <w:spacing w:val="-1"/>
        </w:rPr>
        <w:t>náležitosti</w:t>
      </w:r>
      <w:r>
        <w:t xml:space="preserve"> </w:t>
      </w:r>
      <w:r>
        <w:rPr>
          <w:spacing w:val="-1"/>
        </w:rPr>
        <w:t>stanovené</w:t>
      </w:r>
      <w:r>
        <w:t xml:space="preserve"> </w:t>
      </w:r>
      <w:r>
        <w:rPr>
          <w:spacing w:val="-1"/>
        </w:rPr>
        <w:t>zákonem</w:t>
      </w:r>
      <w:r>
        <w:rPr>
          <w:spacing w:val="1"/>
        </w:rPr>
        <w:t xml:space="preserve"> </w:t>
      </w:r>
      <w:r>
        <w:t>č.</w:t>
      </w:r>
      <w:r>
        <w:rPr>
          <w:spacing w:val="-3"/>
        </w:rPr>
        <w:t xml:space="preserve"> </w:t>
      </w:r>
      <w:r>
        <w:rPr>
          <w:spacing w:val="-1"/>
        </w:rPr>
        <w:t>235/2004</w:t>
      </w:r>
      <w:r>
        <w:t xml:space="preserve"> </w:t>
      </w:r>
      <w:r>
        <w:rPr>
          <w:spacing w:val="-1"/>
        </w:rPr>
        <w:t>Sb.,</w:t>
      </w:r>
      <w:r>
        <w:rPr>
          <w:spacing w:val="-3"/>
        </w:rPr>
        <w:t xml:space="preserve"> </w:t>
      </w:r>
      <w:r>
        <w:t>o</w:t>
      </w:r>
      <w:r>
        <w:rPr>
          <w:spacing w:val="1"/>
        </w:rPr>
        <w:t xml:space="preserve"> </w:t>
      </w:r>
      <w:r>
        <w:rPr>
          <w:spacing w:val="-1"/>
        </w:rPr>
        <w:t>dani</w:t>
      </w:r>
      <w:r>
        <w:rPr>
          <w:spacing w:val="69"/>
        </w:rPr>
        <w:t xml:space="preserve"> </w:t>
      </w:r>
      <w:r>
        <w:t>z</w:t>
      </w:r>
      <w:r>
        <w:rPr>
          <w:spacing w:val="18"/>
        </w:rPr>
        <w:t xml:space="preserve"> </w:t>
      </w:r>
      <w:r>
        <w:rPr>
          <w:spacing w:val="-1"/>
        </w:rPr>
        <w:t>přidané</w:t>
      </w:r>
      <w:r>
        <w:rPr>
          <w:spacing w:val="20"/>
        </w:rPr>
        <w:t xml:space="preserve"> </w:t>
      </w:r>
      <w:r>
        <w:rPr>
          <w:spacing w:val="-1"/>
        </w:rPr>
        <w:t>hodnoty,</w:t>
      </w:r>
      <w:r>
        <w:rPr>
          <w:spacing w:val="17"/>
        </w:rPr>
        <w:t xml:space="preserve"> </w:t>
      </w:r>
      <w:r>
        <w:t>ve</w:t>
      </w:r>
      <w:r>
        <w:rPr>
          <w:spacing w:val="17"/>
        </w:rPr>
        <w:t xml:space="preserve"> </w:t>
      </w:r>
      <w:r>
        <w:rPr>
          <w:spacing w:val="-1"/>
        </w:rPr>
        <w:t>znění</w:t>
      </w:r>
      <w:r>
        <w:rPr>
          <w:spacing w:val="19"/>
        </w:rPr>
        <w:t xml:space="preserve"> </w:t>
      </w:r>
      <w:r>
        <w:rPr>
          <w:spacing w:val="-1"/>
        </w:rPr>
        <w:t>pozdějších</w:t>
      </w:r>
      <w:r>
        <w:rPr>
          <w:spacing w:val="16"/>
        </w:rPr>
        <w:t xml:space="preserve"> </w:t>
      </w:r>
      <w:r>
        <w:rPr>
          <w:spacing w:val="-1"/>
        </w:rPr>
        <w:t>změn</w:t>
      </w:r>
      <w:r>
        <w:rPr>
          <w:spacing w:val="19"/>
        </w:rPr>
        <w:t xml:space="preserve"> </w:t>
      </w:r>
      <w:r>
        <w:t>a</w:t>
      </w:r>
      <w:r>
        <w:rPr>
          <w:spacing w:val="16"/>
        </w:rPr>
        <w:t xml:space="preserve"> </w:t>
      </w:r>
      <w:r>
        <w:rPr>
          <w:spacing w:val="-1"/>
        </w:rPr>
        <w:t>doplňků.</w:t>
      </w:r>
      <w:r>
        <w:rPr>
          <w:spacing w:val="18"/>
        </w:rPr>
        <w:t xml:space="preserve"> </w:t>
      </w:r>
      <w:r>
        <w:rPr>
          <w:spacing w:val="-1"/>
        </w:rPr>
        <w:t>Faktura</w:t>
      </w:r>
      <w:r>
        <w:rPr>
          <w:spacing w:val="16"/>
        </w:rPr>
        <w:t xml:space="preserve"> </w:t>
      </w:r>
      <w:r>
        <w:t>je</w:t>
      </w:r>
      <w:r>
        <w:rPr>
          <w:spacing w:val="17"/>
        </w:rPr>
        <w:t xml:space="preserve"> </w:t>
      </w:r>
      <w:r>
        <w:rPr>
          <w:spacing w:val="-1"/>
        </w:rPr>
        <w:t>splatná</w:t>
      </w:r>
      <w:r>
        <w:rPr>
          <w:spacing w:val="16"/>
        </w:rPr>
        <w:t xml:space="preserve"> </w:t>
      </w:r>
      <w:r>
        <w:rPr>
          <w:spacing w:val="-1"/>
        </w:rPr>
        <w:t>30</w:t>
      </w:r>
      <w:r>
        <w:rPr>
          <w:spacing w:val="17"/>
        </w:rPr>
        <w:t xml:space="preserve"> </w:t>
      </w:r>
      <w:r>
        <w:rPr>
          <w:spacing w:val="-1"/>
        </w:rPr>
        <w:t>dnů</w:t>
      </w:r>
      <w:r>
        <w:rPr>
          <w:spacing w:val="18"/>
        </w:rPr>
        <w:t xml:space="preserve"> </w:t>
      </w:r>
      <w:r>
        <w:t>ode</w:t>
      </w:r>
      <w:r>
        <w:rPr>
          <w:spacing w:val="17"/>
        </w:rPr>
        <w:t xml:space="preserve"> </w:t>
      </w:r>
      <w:r>
        <w:rPr>
          <w:spacing w:val="-2"/>
        </w:rPr>
        <w:t>dne</w:t>
      </w:r>
      <w:r>
        <w:rPr>
          <w:spacing w:val="57"/>
        </w:rPr>
        <w:t xml:space="preserve"> </w:t>
      </w:r>
      <w:r>
        <w:t>jejího</w:t>
      </w:r>
      <w:r>
        <w:rPr>
          <w:spacing w:val="1"/>
        </w:rPr>
        <w:t xml:space="preserve"> </w:t>
      </w:r>
      <w:r>
        <w:rPr>
          <w:spacing w:val="-1"/>
        </w:rPr>
        <w:t>doručení</w:t>
      </w:r>
    </w:p>
    <w:p w14:paraId="2D3D6426" w14:textId="77777777" w:rsidR="005264BE" w:rsidRDefault="005264BE">
      <w:pPr>
        <w:pStyle w:val="Zkladntext"/>
        <w:numPr>
          <w:ilvl w:val="0"/>
          <w:numId w:val="6"/>
        </w:numPr>
        <w:tabs>
          <w:tab w:val="left" w:pos="957"/>
        </w:tabs>
        <w:kinsoku w:val="0"/>
        <w:overflowPunct w:val="0"/>
        <w:spacing w:line="274" w:lineRule="auto"/>
        <w:ind w:right="232"/>
        <w:jc w:val="both"/>
        <w:rPr>
          <w:spacing w:val="-1"/>
        </w:rPr>
      </w:pPr>
      <w:r>
        <w:rPr>
          <w:spacing w:val="-1"/>
        </w:rPr>
        <w:t>Faktura</w:t>
      </w:r>
      <w:r>
        <w:rPr>
          <w:spacing w:val="33"/>
        </w:rPr>
        <w:t xml:space="preserve"> </w:t>
      </w:r>
      <w:r>
        <w:t>je</w:t>
      </w:r>
      <w:r>
        <w:rPr>
          <w:spacing w:val="34"/>
        </w:rPr>
        <w:t xml:space="preserve"> </w:t>
      </w:r>
      <w:r>
        <w:rPr>
          <w:spacing w:val="-1"/>
        </w:rPr>
        <w:t>splatná</w:t>
      </w:r>
      <w:r>
        <w:rPr>
          <w:spacing w:val="33"/>
        </w:rPr>
        <w:t xml:space="preserve"> </w:t>
      </w:r>
      <w:r>
        <w:rPr>
          <w:spacing w:val="-1"/>
        </w:rPr>
        <w:t>ve</w:t>
      </w:r>
      <w:r>
        <w:rPr>
          <w:spacing w:val="33"/>
        </w:rPr>
        <w:t xml:space="preserve"> </w:t>
      </w:r>
      <w:r>
        <w:rPr>
          <w:spacing w:val="-1"/>
        </w:rPr>
        <w:t>lhůtě</w:t>
      </w:r>
      <w:r>
        <w:rPr>
          <w:spacing w:val="34"/>
        </w:rPr>
        <w:t xml:space="preserve"> </w:t>
      </w:r>
      <w:r>
        <w:rPr>
          <w:spacing w:val="-1"/>
        </w:rPr>
        <w:t>30</w:t>
      </w:r>
      <w:r>
        <w:rPr>
          <w:spacing w:val="37"/>
        </w:rPr>
        <w:t xml:space="preserve"> </w:t>
      </w:r>
      <w:r>
        <w:rPr>
          <w:spacing w:val="-1"/>
        </w:rPr>
        <w:t>kalendářních</w:t>
      </w:r>
      <w:r>
        <w:rPr>
          <w:spacing w:val="33"/>
        </w:rPr>
        <w:t xml:space="preserve"> </w:t>
      </w:r>
      <w:r>
        <w:rPr>
          <w:spacing w:val="-1"/>
        </w:rPr>
        <w:t>dnů</w:t>
      </w:r>
      <w:r>
        <w:rPr>
          <w:spacing w:val="30"/>
        </w:rPr>
        <w:t xml:space="preserve"> </w:t>
      </w:r>
      <w:r>
        <w:t>ode</w:t>
      </w:r>
      <w:r>
        <w:rPr>
          <w:spacing w:val="34"/>
        </w:rPr>
        <w:t xml:space="preserve"> </w:t>
      </w:r>
      <w:r>
        <w:rPr>
          <w:spacing w:val="-1"/>
        </w:rPr>
        <w:t>dne</w:t>
      </w:r>
      <w:r>
        <w:rPr>
          <w:spacing w:val="34"/>
        </w:rPr>
        <w:t xml:space="preserve"> </w:t>
      </w:r>
      <w:r>
        <w:rPr>
          <w:spacing w:val="-1"/>
        </w:rPr>
        <w:t>jejího</w:t>
      </w:r>
      <w:r>
        <w:rPr>
          <w:spacing w:val="34"/>
        </w:rPr>
        <w:t xml:space="preserve"> </w:t>
      </w:r>
      <w:r>
        <w:rPr>
          <w:spacing w:val="-1"/>
        </w:rPr>
        <w:t>doručení</w:t>
      </w:r>
      <w:r>
        <w:rPr>
          <w:spacing w:val="33"/>
        </w:rPr>
        <w:t xml:space="preserve"> </w:t>
      </w:r>
      <w:r>
        <w:rPr>
          <w:spacing w:val="-1"/>
        </w:rPr>
        <w:t>příkazci.</w:t>
      </w:r>
      <w:r>
        <w:rPr>
          <w:spacing w:val="33"/>
        </w:rPr>
        <w:t xml:space="preserve"> </w:t>
      </w:r>
      <w:r>
        <w:rPr>
          <w:spacing w:val="-1"/>
        </w:rPr>
        <w:t>Úhradu</w:t>
      </w:r>
      <w:r>
        <w:rPr>
          <w:spacing w:val="63"/>
        </w:rPr>
        <w:t xml:space="preserve"> </w:t>
      </w:r>
      <w:r>
        <w:rPr>
          <w:spacing w:val="-1"/>
        </w:rPr>
        <w:t>vyfakturované</w:t>
      </w:r>
      <w:r>
        <w:t xml:space="preserve"> </w:t>
      </w:r>
      <w:r>
        <w:rPr>
          <w:spacing w:val="-1"/>
        </w:rPr>
        <w:t>částky</w:t>
      </w:r>
      <w:r>
        <w:t xml:space="preserve"> se </w:t>
      </w:r>
      <w:r>
        <w:rPr>
          <w:spacing w:val="-1"/>
        </w:rPr>
        <w:t>zavazuje</w:t>
      </w:r>
      <w:r>
        <w:t xml:space="preserve"> </w:t>
      </w:r>
      <w:r>
        <w:rPr>
          <w:spacing w:val="-1"/>
        </w:rPr>
        <w:t>příkazce</w:t>
      </w:r>
      <w:r>
        <w:t xml:space="preserve"> </w:t>
      </w:r>
      <w:r>
        <w:rPr>
          <w:spacing w:val="-1"/>
        </w:rPr>
        <w:t>provést</w:t>
      </w:r>
      <w:r>
        <w:t xml:space="preserve"> </w:t>
      </w:r>
      <w:r>
        <w:rPr>
          <w:spacing w:val="-1"/>
        </w:rPr>
        <w:t>na</w:t>
      </w:r>
      <w:r>
        <w:t xml:space="preserve"> </w:t>
      </w:r>
      <w:r>
        <w:rPr>
          <w:spacing w:val="-1"/>
        </w:rPr>
        <w:t>účet</w:t>
      </w:r>
      <w:r>
        <w:t xml:space="preserve"> </w:t>
      </w:r>
      <w:r>
        <w:rPr>
          <w:spacing w:val="-1"/>
        </w:rPr>
        <w:t>příkazníka</w:t>
      </w:r>
      <w:r>
        <w:t xml:space="preserve"> </w:t>
      </w:r>
      <w:r>
        <w:rPr>
          <w:spacing w:val="-2"/>
        </w:rPr>
        <w:t>uvedený</w:t>
      </w:r>
      <w:r>
        <w:t xml:space="preserve"> v </w:t>
      </w:r>
      <w:r>
        <w:rPr>
          <w:spacing w:val="-1"/>
        </w:rPr>
        <w:t>záhlaví</w:t>
      </w:r>
    </w:p>
    <w:p w14:paraId="2737D96D" w14:textId="77777777" w:rsidR="005264BE" w:rsidRDefault="005264BE">
      <w:pPr>
        <w:pStyle w:val="Zkladntext"/>
        <w:kinsoku w:val="0"/>
        <w:overflowPunct w:val="0"/>
        <w:ind w:left="0" w:firstLine="0"/>
        <w:rPr>
          <w:sz w:val="20"/>
          <w:szCs w:val="20"/>
        </w:rPr>
      </w:pPr>
    </w:p>
    <w:p w14:paraId="249CF959" w14:textId="77777777" w:rsidR="005264BE" w:rsidRDefault="005264BE">
      <w:pPr>
        <w:pStyle w:val="Zkladntext"/>
        <w:kinsoku w:val="0"/>
        <w:overflowPunct w:val="0"/>
        <w:spacing w:before="1"/>
        <w:ind w:left="0" w:firstLine="0"/>
        <w:rPr>
          <w:sz w:val="19"/>
          <w:szCs w:val="19"/>
        </w:rPr>
      </w:pPr>
    </w:p>
    <w:p w14:paraId="3516A180" w14:textId="77777777" w:rsidR="005264BE" w:rsidRDefault="005264BE">
      <w:pPr>
        <w:pStyle w:val="Zkladntext"/>
        <w:kinsoku w:val="0"/>
        <w:overflowPunct w:val="0"/>
        <w:spacing w:before="56" w:line="276" w:lineRule="auto"/>
        <w:ind w:left="956" w:right="239" w:firstLine="0"/>
        <w:rPr>
          <w:spacing w:val="-1"/>
        </w:rPr>
      </w:pPr>
      <w:r>
        <w:rPr>
          <w:spacing w:val="-1"/>
        </w:rPr>
        <w:t>této</w:t>
      </w:r>
      <w:r>
        <w:rPr>
          <w:spacing w:val="2"/>
        </w:rPr>
        <w:t xml:space="preserve"> </w:t>
      </w:r>
      <w:r>
        <w:rPr>
          <w:spacing w:val="-1"/>
        </w:rPr>
        <w:t>smlouvy.</w:t>
      </w:r>
      <w:r>
        <w:rPr>
          <w:spacing w:val="42"/>
        </w:rPr>
        <w:t xml:space="preserve"> </w:t>
      </w:r>
      <w:r>
        <w:rPr>
          <w:spacing w:val="-1"/>
        </w:rPr>
        <w:t>Peněžitý</w:t>
      </w:r>
      <w:r>
        <w:rPr>
          <w:spacing w:val="47"/>
        </w:rPr>
        <w:t xml:space="preserve"> </w:t>
      </w:r>
      <w:r>
        <w:rPr>
          <w:spacing w:val="-1"/>
        </w:rPr>
        <w:t>závazek</w:t>
      </w:r>
      <w:r>
        <w:rPr>
          <w:spacing w:val="48"/>
        </w:rPr>
        <w:t xml:space="preserve"> </w:t>
      </w:r>
      <w:r>
        <w:rPr>
          <w:spacing w:val="-1"/>
        </w:rPr>
        <w:t>příkazce</w:t>
      </w:r>
      <w:r>
        <w:rPr>
          <w:spacing w:val="46"/>
        </w:rPr>
        <w:t xml:space="preserve"> </w:t>
      </w:r>
      <w:r>
        <w:t>je</w:t>
      </w:r>
      <w:r>
        <w:rPr>
          <w:spacing w:val="44"/>
        </w:rPr>
        <w:t xml:space="preserve"> </w:t>
      </w:r>
      <w:r>
        <w:rPr>
          <w:spacing w:val="-1"/>
        </w:rPr>
        <w:t>splněn</w:t>
      </w:r>
      <w:r>
        <w:rPr>
          <w:spacing w:val="43"/>
        </w:rPr>
        <w:t xml:space="preserve"> </w:t>
      </w:r>
      <w:r>
        <w:rPr>
          <w:spacing w:val="-1"/>
        </w:rPr>
        <w:t>dnem</w:t>
      </w:r>
      <w:r>
        <w:rPr>
          <w:spacing w:val="45"/>
        </w:rPr>
        <w:t xml:space="preserve"> </w:t>
      </w:r>
      <w:r>
        <w:rPr>
          <w:spacing w:val="-1"/>
        </w:rPr>
        <w:t>odepsání</w:t>
      </w:r>
      <w:r>
        <w:rPr>
          <w:spacing w:val="44"/>
        </w:rPr>
        <w:t xml:space="preserve"> </w:t>
      </w:r>
      <w:r>
        <w:rPr>
          <w:spacing w:val="-1"/>
        </w:rPr>
        <w:t>příslušné</w:t>
      </w:r>
      <w:r>
        <w:rPr>
          <w:spacing w:val="43"/>
        </w:rPr>
        <w:t xml:space="preserve"> </w:t>
      </w:r>
      <w:r>
        <w:rPr>
          <w:spacing w:val="-1"/>
        </w:rPr>
        <w:t>částky</w:t>
      </w:r>
      <w:r>
        <w:rPr>
          <w:spacing w:val="47"/>
        </w:rPr>
        <w:t xml:space="preserve"> </w:t>
      </w:r>
      <w:r>
        <w:t>z</w:t>
      </w:r>
      <w:r>
        <w:rPr>
          <w:spacing w:val="2"/>
        </w:rPr>
        <w:t xml:space="preserve"> </w:t>
      </w:r>
      <w:r>
        <w:rPr>
          <w:spacing w:val="-1"/>
        </w:rPr>
        <w:t>účtu</w:t>
      </w:r>
      <w:r>
        <w:rPr>
          <w:spacing w:val="75"/>
        </w:rPr>
        <w:t xml:space="preserve"> </w:t>
      </w:r>
      <w:r>
        <w:rPr>
          <w:spacing w:val="-1"/>
        </w:rPr>
        <w:t>příkazce.</w:t>
      </w:r>
    </w:p>
    <w:p w14:paraId="403E80FE" w14:textId="77777777" w:rsidR="005264BE" w:rsidRDefault="005264BE">
      <w:pPr>
        <w:pStyle w:val="Zkladntext"/>
        <w:numPr>
          <w:ilvl w:val="0"/>
          <w:numId w:val="6"/>
        </w:numPr>
        <w:tabs>
          <w:tab w:val="left" w:pos="957"/>
        </w:tabs>
        <w:kinsoku w:val="0"/>
        <w:overflowPunct w:val="0"/>
        <w:spacing w:line="276" w:lineRule="auto"/>
        <w:ind w:right="232"/>
        <w:jc w:val="both"/>
        <w:rPr>
          <w:spacing w:val="-1"/>
        </w:rPr>
      </w:pPr>
      <w:r>
        <w:rPr>
          <w:spacing w:val="-1"/>
        </w:rPr>
        <w:t>Faktura</w:t>
      </w:r>
      <w:r>
        <w:rPr>
          <w:spacing w:val="25"/>
        </w:rPr>
        <w:t xml:space="preserve"> </w:t>
      </w:r>
      <w:r>
        <w:rPr>
          <w:spacing w:val="-1"/>
        </w:rPr>
        <w:t>musí</w:t>
      </w:r>
      <w:r>
        <w:rPr>
          <w:spacing w:val="22"/>
        </w:rPr>
        <w:t xml:space="preserve"> </w:t>
      </w:r>
      <w:r>
        <w:rPr>
          <w:spacing w:val="-1"/>
        </w:rPr>
        <w:t>obsahovat</w:t>
      </w:r>
      <w:r>
        <w:rPr>
          <w:spacing w:val="23"/>
        </w:rPr>
        <w:t xml:space="preserve"> </w:t>
      </w:r>
      <w:r>
        <w:rPr>
          <w:spacing w:val="-1"/>
        </w:rPr>
        <w:t>veškeré</w:t>
      </w:r>
      <w:r>
        <w:rPr>
          <w:spacing w:val="26"/>
        </w:rPr>
        <w:t xml:space="preserve"> </w:t>
      </w:r>
      <w:r>
        <w:rPr>
          <w:spacing w:val="-1"/>
        </w:rPr>
        <w:t>náležitosti</w:t>
      </w:r>
      <w:r>
        <w:rPr>
          <w:spacing w:val="25"/>
        </w:rPr>
        <w:t xml:space="preserve"> </w:t>
      </w:r>
      <w:r>
        <w:rPr>
          <w:spacing w:val="-1"/>
        </w:rPr>
        <w:t>předepsané</w:t>
      </w:r>
      <w:r>
        <w:rPr>
          <w:spacing w:val="26"/>
        </w:rPr>
        <w:t xml:space="preserve"> </w:t>
      </w:r>
      <w:r>
        <w:rPr>
          <w:spacing w:val="-1"/>
        </w:rPr>
        <w:t>dle</w:t>
      </w:r>
      <w:r>
        <w:rPr>
          <w:spacing w:val="25"/>
        </w:rPr>
        <w:t xml:space="preserve"> </w:t>
      </w:r>
      <w:r>
        <w:rPr>
          <w:spacing w:val="-1"/>
        </w:rPr>
        <w:t>zákona</w:t>
      </w:r>
      <w:r>
        <w:rPr>
          <w:spacing w:val="25"/>
        </w:rPr>
        <w:t xml:space="preserve"> </w:t>
      </w:r>
      <w:r>
        <w:t>č.</w:t>
      </w:r>
      <w:r>
        <w:rPr>
          <w:spacing w:val="26"/>
        </w:rPr>
        <w:t xml:space="preserve"> </w:t>
      </w:r>
      <w:r>
        <w:rPr>
          <w:spacing w:val="-2"/>
        </w:rPr>
        <w:t>235/2004</w:t>
      </w:r>
      <w:r>
        <w:rPr>
          <w:spacing w:val="25"/>
        </w:rPr>
        <w:t xml:space="preserve"> </w:t>
      </w:r>
      <w:r>
        <w:rPr>
          <w:spacing w:val="-1"/>
        </w:rPr>
        <w:t>Sb.,</w:t>
      </w:r>
      <w:r>
        <w:rPr>
          <w:spacing w:val="26"/>
        </w:rPr>
        <w:t xml:space="preserve"> </w:t>
      </w:r>
      <w:r>
        <w:t>o</w:t>
      </w:r>
      <w:r>
        <w:rPr>
          <w:spacing w:val="25"/>
        </w:rPr>
        <w:t xml:space="preserve"> </w:t>
      </w:r>
      <w:r>
        <w:rPr>
          <w:spacing w:val="-1"/>
        </w:rPr>
        <w:t>dani</w:t>
      </w:r>
      <w:r>
        <w:rPr>
          <w:spacing w:val="89"/>
        </w:rPr>
        <w:t xml:space="preserve"> </w:t>
      </w:r>
      <w:r>
        <w:t>z</w:t>
      </w:r>
      <w:r>
        <w:rPr>
          <w:spacing w:val="-1"/>
        </w:rPr>
        <w:t xml:space="preserve"> přidané</w:t>
      </w:r>
      <w:r>
        <w:rPr>
          <w:spacing w:val="20"/>
        </w:rPr>
        <w:t xml:space="preserve"> </w:t>
      </w:r>
      <w:r>
        <w:rPr>
          <w:spacing w:val="-1"/>
        </w:rPr>
        <w:t>hodnoty,</w:t>
      </w:r>
      <w:r>
        <w:rPr>
          <w:spacing w:val="18"/>
        </w:rPr>
        <w:t xml:space="preserve"> </w:t>
      </w:r>
      <w:r>
        <w:t>v</w:t>
      </w:r>
      <w:r>
        <w:rPr>
          <w:spacing w:val="2"/>
        </w:rPr>
        <w:t xml:space="preserve"> </w:t>
      </w:r>
      <w:r>
        <w:rPr>
          <w:spacing w:val="-1"/>
        </w:rPr>
        <w:t>platném</w:t>
      </w:r>
      <w:r>
        <w:rPr>
          <w:spacing w:val="19"/>
        </w:rPr>
        <w:t xml:space="preserve"> </w:t>
      </w:r>
      <w:r>
        <w:rPr>
          <w:spacing w:val="-1"/>
        </w:rPr>
        <w:t>znění.</w:t>
      </w:r>
      <w:r>
        <w:rPr>
          <w:spacing w:val="19"/>
        </w:rPr>
        <w:t xml:space="preserve"> </w:t>
      </w:r>
      <w:r>
        <w:rPr>
          <w:spacing w:val="-1"/>
        </w:rPr>
        <w:t>Nemá-li</w:t>
      </w:r>
      <w:r>
        <w:rPr>
          <w:spacing w:val="17"/>
        </w:rPr>
        <w:t xml:space="preserve"> </w:t>
      </w:r>
      <w:r>
        <w:rPr>
          <w:spacing w:val="-1"/>
        </w:rPr>
        <w:t>faktura</w:t>
      </w:r>
      <w:r>
        <w:rPr>
          <w:spacing w:val="19"/>
        </w:rPr>
        <w:t xml:space="preserve"> </w:t>
      </w:r>
      <w:r>
        <w:rPr>
          <w:spacing w:val="-1"/>
        </w:rPr>
        <w:t>některou</w:t>
      </w:r>
      <w:r>
        <w:rPr>
          <w:spacing w:val="19"/>
        </w:rPr>
        <w:t xml:space="preserve"> </w:t>
      </w:r>
      <w:r>
        <w:t xml:space="preserve">z </w:t>
      </w:r>
      <w:r>
        <w:rPr>
          <w:spacing w:val="-1"/>
        </w:rPr>
        <w:t>náležitostí</w:t>
      </w:r>
      <w:r>
        <w:rPr>
          <w:spacing w:val="15"/>
        </w:rPr>
        <w:t xml:space="preserve"> </w:t>
      </w:r>
      <w:r>
        <w:rPr>
          <w:spacing w:val="-1"/>
        </w:rPr>
        <w:t>stanovených</w:t>
      </w:r>
      <w:r>
        <w:rPr>
          <w:spacing w:val="65"/>
        </w:rPr>
        <w:t xml:space="preserve"> </w:t>
      </w:r>
      <w:r>
        <w:rPr>
          <w:spacing w:val="-1"/>
        </w:rPr>
        <w:t>zákonem,</w:t>
      </w:r>
      <w:r>
        <w:rPr>
          <w:spacing w:val="26"/>
        </w:rPr>
        <w:t xml:space="preserve"> </w:t>
      </w:r>
      <w:r>
        <w:rPr>
          <w:spacing w:val="-1"/>
        </w:rPr>
        <w:t>popř.</w:t>
      </w:r>
      <w:r>
        <w:rPr>
          <w:spacing w:val="29"/>
        </w:rPr>
        <w:t xml:space="preserve"> </w:t>
      </w:r>
      <w:r>
        <w:rPr>
          <w:spacing w:val="-1"/>
        </w:rPr>
        <w:t>nebyly-li</w:t>
      </w:r>
      <w:r>
        <w:rPr>
          <w:spacing w:val="27"/>
        </w:rPr>
        <w:t xml:space="preserve"> </w:t>
      </w:r>
      <w:r>
        <w:rPr>
          <w:spacing w:val="-1"/>
        </w:rPr>
        <w:t>přiloženy</w:t>
      </w:r>
      <w:r>
        <w:rPr>
          <w:spacing w:val="29"/>
        </w:rPr>
        <w:t xml:space="preserve"> </w:t>
      </w:r>
      <w:r>
        <w:rPr>
          <w:spacing w:val="-1"/>
        </w:rPr>
        <w:t>sjednané</w:t>
      </w:r>
      <w:r>
        <w:rPr>
          <w:spacing w:val="30"/>
        </w:rPr>
        <w:t xml:space="preserve"> </w:t>
      </w:r>
      <w:r>
        <w:rPr>
          <w:spacing w:val="-2"/>
        </w:rPr>
        <w:t>přílohy</w:t>
      </w:r>
      <w:r>
        <w:rPr>
          <w:spacing w:val="30"/>
        </w:rPr>
        <w:t xml:space="preserve"> </w:t>
      </w:r>
      <w:r>
        <w:t>či</w:t>
      </w:r>
      <w:r>
        <w:rPr>
          <w:spacing w:val="27"/>
        </w:rPr>
        <w:t xml:space="preserve"> </w:t>
      </w:r>
      <w:r>
        <w:rPr>
          <w:spacing w:val="-1"/>
        </w:rPr>
        <w:t>trpí-li</w:t>
      </w:r>
      <w:r>
        <w:rPr>
          <w:spacing w:val="28"/>
        </w:rPr>
        <w:t xml:space="preserve"> </w:t>
      </w:r>
      <w:r>
        <w:rPr>
          <w:spacing w:val="-1"/>
        </w:rPr>
        <w:t>jinou</w:t>
      </w:r>
      <w:r>
        <w:rPr>
          <w:spacing w:val="27"/>
        </w:rPr>
        <w:t xml:space="preserve"> </w:t>
      </w:r>
      <w:r>
        <w:rPr>
          <w:spacing w:val="-1"/>
        </w:rPr>
        <w:t>vadou,</w:t>
      </w:r>
      <w:r>
        <w:rPr>
          <w:spacing w:val="27"/>
        </w:rPr>
        <w:t xml:space="preserve"> </w:t>
      </w:r>
      <w:r>
        <w:rPr>
          <w:spacing w:val="-1"/>
        </w:rPr>
        <w:t>je</w:t>
      </w:r>
      <w:r>
        <w:rPr>
          <w:spacing w:val="29"/>
        </w:rPr>
        <w:t xml:space="preserve"> </w:t>
      </w:r>
      <w:r>
        <w:rPr>
          <w:spacing w:val="-1"/>
        </w:rPr>
        <w:t>příkazce</w:t>
      </w:r>
      <w:r>
        <w:rPr>
          <w:spacing w:val="81"/>
        </w:rPr>
        <w:t xml:space="preserve"> </w:t>
      </w:r>
      <w:r>
        <w:t>oprávněn</w:t>
      </w:r>
      <w:r>
        <w:rPr>
          <w:spacing w:val="12"/>
        </w:rPr>
        <w:t xml:space="preserve"> </w:t>
      </w:r>
      <w:r>
        <w:t>fakturu</w:t>
      </w:r>
      <w:r>
        <w:rPr>
          <w:spacing w:val="12"/>
        </w:rPr>
        <w:t xml:space="preserve"> </w:t>
      </w:r>
      <w:r>
        <w:rPr>
          <w:spacing w:val="-1"/>
        </w:rPr>
        <w:t>nejpozději</w:t>
      </w:r>
      <w:r>
        <w:rPr>
          <w:spacing w:val="15"/>
        </w:rPr>
        <w:t xml:space="preserve"> </w:t>
      </w:r>
      <w:r>
        <w:rPr>
          <w:spacing w:val="-1"/>
        </w:rPr>
        <w:t>ve</w:t>
      </w:r>
      <w:r>
        <w:rPr>
          <w:spacing w:val="16"/>
        </w:rPr>
        <w:t xml:space="preserve"> </w:t>
      </w:r>
      <w:r>
        <w:rPr>
          <w:spacing w:val="-1"/>
        </w:rPr>
        <w:t>lhůtě</w:t>
      </w:r>
      <w:r>
        <w:rPr>
          <w:spacing w:val="16"/>
        </w:rPr>
        <w:t xml:space="preserve"> </w:t>
      </w:r>
      <w:r>
        <w:rPr>
          <w:spacing w:val="-1"/>
        </w:rPr>
        <w:t>splatnosti</w:t>
      </w:r>
      <w:r>
        <w:rPr>
          <w:spacing w:val="13"/>
        </w:rPr>
        <w:t xml:space="preserve"> </w:t>
      </w:r>
      <w:r>
        <w:rPr>
          <w:spacing w:val="-1"/>
        </w:rPr>
        <w:t>vrátit</w:t>
      </w:r>
      <w:r>
        <w:rPr>
          <w:spacing w:val="18"/>
        </w:rPr>
        <w:t xml:space="preserve"> </w:t>
      </w:r>
      <w:r>
        <w:rPr>
          <w:spacing w:val="-1"/>
        </w:rPr>
        <w:t>příkazníkovi</w:t>
      </w:r>
      <w:r>
        <w:rPr>
          <w:spacing w:val="13"/>
        </w:rPr>
        <w:t xml:space="preserve"> </w:t>
      </w:r>
      <w:r>
        <w:t>k</w:t>
      </w:r>
      <w:r>
        <w:rPr>
          <w:spacing w:val="-2"/>
        </w:rPr>
        <w:t xml:space="preserve"> </w:t>
      </w:r>
      <w:r>
        <w:rPr>
          <w:spacing w:val="-1"/>
        </w:rPr>
        <w:t>opravě</w:t>
      </w:r>
      <w:r>
        <w:rPr>
          <w:spacing w:val="13"/>
        </w:rPr>
        <w:t xml:space="preserve"> </w:t>
      </w:r>
      <w:r>
        <w:t>s</w:t>
      </w:r>
      <w:r>
        <w:rPr>
          <w:spacing w:val="1"/>
        </w:rPr>
        <w:t xml:space="preserve"> </w:t>
      </w:r>
      <w:r>
        <w:rPr>
          <w:spacing w:val="-1"/>
        </w:rPr>
        <w:t>uvedením</w:t>
      </w:r>
      <w:r>
        <w:rPr>
          <w:spacing w:val="47"/>
        </w:rPr>
        <w:t xml:space="preserve"> </w:t>
      </w:r>
      <w:r>
        <w:rPr>
          <w:spacing w:val="-1"/>
        </w:rPr>
        <w:t>důvodu</w:t>
      </w:r>
      <w:r>
        <w:rPr>
          <w:spacing w:val="2"/>
        </w:rPr>
        <w:t xml:space="preserve"> </w:t>
      </w:r>
      <w:r>
        <w:rPr>
          <w:spacing w:val="-1"/>
        </w:rPr>
        <w:t>jejího</w:t>
      </w:r>
      <w:r>
        <w:rPr>
          <w:spacing w:val="1"/>
        </w:rPr>
        <w:t xml:space="preserve"> </w:t>
      </w:r>
      <w:r>
        <w:rPr>
          <w:spacing w:val="-1"/>
        </w:rPr>
        <w:t>vrácení.</w:t>
      </w:r>
      <w:r>
        <w:rPr>
          <w:spacing w:val="2"/>
        </w:rPr>
        <w:t xml:space="preserve"> </w:t>
      </w:r>
      <w:r>
        <w:t>V</w:t>
      </w:r>
      <w:r>
        <w:rPr>
          <w:spacing w:val="-1"/>
        </w:rPr>
        <w:t xml:space="preserve"> takovém</w:t>
      </w:r>
      <w:r>
        <w:rPr>
          <w:spacing w:val="3"/>
        </w:rPr>
        <w:t xml:space="preserve"> </w:t>
      </w:r>
      <w:r>
        <w:rPr>
          <w:spacing w:val="-1"/>
        </w:rPr>
        <w:t>případě</w:t>
      </w:r>
      <w:r>
        <w:t xml:space="preserve"> </w:t>
      </w:r>
      <w:r>
        <w:rPr>
          <w:spacing w:val="-1"/>
        </w:rPr>
        <w:t>běží</w:t>
      </w:r>
      <w:r>
        <w:rPr>
          <w:spacing w:val="2"/>
        </w:rPr>
        <w:t xml:space="preserve"> </w:t>
      </w:r>
      <w:r>
        <w:rPr>
          <w:spacing w:val="-1"/>
        </w:rPr>
        <w:t>nová</w:t>
      </w:r>
      <w:r>
        <w:t xml:space="preserve"> </w:t>
      </w:r>
      <w:r>
        <w:rPr>
          <w:spacing w:val="-1"/>
        </w:rPr>
        <w:t>lhůta</w:t>
      </w:r>
      <w:r>
        <w:rPr>
          <w:spacing w:val="3"/>
        </w:rPr>
        <w:t xml:space="preserve"> </w:t>
      </w:r>
      <w:r>
        <w:rPr>
          <w:spacing w:val="-1"/>
        </w:rPr>
        <w:t>splatnosti</w:t>
      </w:r>
      <w:r>
        <w:rPr>
          <w:spacing w:val="2"/>
        </w:rPr>
        <w:t xml:space="preserve"> </w:t>
      </w:r>
      <w:r>
        <w:rPr>
          <w:spacing w:val="-1"/>
        </w:rPr>
        <w:t>dle</w:t>
      </w:r>
      <w:r>
        <w:rPr>
          <w:spacing w:val="-3"/>
        </w:rPr>
        <w:t xml:space="preserve"> </w:t>
      </w:r>
      <w:r>
        <w:t>odst.</w:t>
      </w:r>
      <w:r>
        <w:rPr>
          <w:spacing w:val="4"/>
        </w:rPr>
        <w:t xml:space="preserve"> </w:t>
      </w:r>
      <w:r>
        <w:t>9</w:t>
      </w:r>
      <w:r>
        <w:rPr>
          <w:spacing w:val="3"/>
        </w:rPr>
        <w:t xml:space="preserve"> </w:t>
      </w:r>
      <w:r>
        <w:rPr>
          <w:spacing w:val="-1"/>
        </w:rPr>
        <w:t>tohoto</w:t>
      </w:r>
      <w:r>
        <w:rPr>
          <w:spacing w:val="1"/>
        </w:rPr>
        <w:t xml:space="preserve"> </w:t>
      </w:r>
      <w:r>
        <w:rPr>
          <w:spacing w:val="-1"/>
        </w:rPr>
        <w:t>článku</w:t>
      </w:r>
      <w:r>
        <w:rPr>
          <w:spacing w:val="67"/>
        </w:rPr>
        <w:t xml:space="preserve"> </w:t>
      </w:r>
      <w:r>
        <w:t>od</w:t>
      </w:r>
      <w:r>
        <w:rPr>
          <w:spacing w:val="-1"/>
        </w:rPr>
        <w:t xml:space="preserve"> doručení řádné</w:t>
      </w:r>
      <w:r>
        <w:t xml:space="preserve"> </w:t>
      </w:r>
      <w:r>
        <w:rPr>
          <w:spacing w:val="-1"/>
        </w:rPr>
        <w:t>faktury.</w:t>
      </w:r>
    </w:p>
    <w:p w14:paraId="38E773C7" w14:textId="77777777" w:rsidR="005264BE" w:rsidRDefault="005264BE">
      <w:pPr>
        <w:pStyle w:val="Zkladntext"/>
        <w:kinsoku w:val="0"/>
        <w:overflowPunct w:val="0"/>
        <w:ind w:left="0" w:firstLine="0"/>
      </w:pPr>
    </w:p>
    <w:p w14:paraId="22517B87" w14:textId="77777777" w:rsidR="005264BE" w:rsidRDefault="005264BE">
      <w:pPr>
        <w:pStyle w:val="Zkladntext"/>
        <w:kinsoku w:val="0"/>
        <w:overflowPunct w:val="0"/>
        <w:spacing w:before="8"/>
        <w:ind w:left="0" w:firstLine="0"/>
        <w:rPr>
          <w:sz w:val="28"/>
          <w:szCs w:val="28"/>
        </w:rPr>
      </w:pPr>
    </w:p>
    <w:p w14:paraId="2AFCA28A" w14:textId="77777777" w:rsidR="005264BE" w:rsidRDefault="005264BE">
      <w:pPr>
        <w:pStyle w:val="Nadpis1"/>
        <w:kinsoku w:val="0"/>
        <w:overflowPunct w:val="0"/>
        <w:ind w:right="3763"/>
        <w:jc w:val="center"/>
        <w:rPr>
          <w:b w:val="0"/>
          <w:bCs w:val="0"/>
        </w:rPr>
      </w:pPr>
      <w:r>
        <w:rPr>
          <w:spacing w:val="-1"/>
        </w:rPr>
        <w:t>VI</w:t>
      </w:r>
      <w:r w:rsidR="000579DF">
        <w:rPr>
          <w:spacing w:val="-1"/>
        </w:rPr>
        <w:t>I</w:t>
      </w:r>
      <w:r>
        <w:rPr>
          <w:spacing w:val="-1"/>
        </w:rPr>
        <w:t>.</w:t>
      </w:r>
    </w:p>
    <w:p w14:paraId="38F46053" w14:textId="77777777" w:rsidR="005264BE" w:rsidRDefault="005264BE">
      <w:pPr>
        <w:pStyle w:val="Zkladntext"/>
        <w:kinsoku w:val="0"/>
        <w:overflowPunct w:val="0"/>
        <w:spacing w:before="38"/>
        <w:ind w:left="3406" w:right="3407" w:firstLine="0"/>
        <w:jc w:val="center"/>
      </w:pPr>
      <w:r>
        <w:rPr>
          <w:b/>
          <w:bCs/>
          <w:spacing w:val="-1"/>
        </w:rPr>
        <w:t>Povinnosti</w:t>
      </w:r>
      <w:r>
        <w:rPr>
          <w:b/>
          <w:bCs/>
          <w:spacing w:val="-2"/>
        </w:rPr>
        <w:t xml:space="preserve"> </w:t>
      </w:r>
      <w:r>
        <w:rPr>
          <w:b/>
          <w:bCs/>
          <w:spacing w:val="-1"/>
        </w:rPr>
        <w:t>smluvních</w:t>
      </w:r>
      <w:r>
        <w:rPr>
          <w:b/>
          <w:bCs/>
          <w:spacing w:val="-4"/>
        </w:rPr>
        <w:t xml:space="preserve"> </w:t>
      </w:r>
      <w:r>
        <w:rPr>
          <w:b/>
          <w:bCs/>
          <w:spacing w:val="-1"/>
        </w:rPr>
        <w:t>stran</w:t>
      </w:r>
    </w:p>
    <w:p w14:paraId="122021FA" w14:textId="77777777" w:rsidR="005264BE" w:rsidRDefault="005264BE" w:rsidP="005264BE">
      <w:pPr>
        <w:pStyle w:val="Zkladntext"/>
        <w:numPr>
          <w:ilvl w:val="0"/>
          <w:numId w:val="14"/>
        </w:numPr>
        <w:tabs>
          <w:tab w:val="left" w:pos="957"/>
        </w:tabs>
        <w:kinsoku w:val="0"/>
        <w:overflowPunct w:val="0"/>
        <w:spacing w:before="41" w:line="276" w:lineRule="auto"/>
        <w:ind w:right="231"/>
        <w:jc w:val="both"/>
        <w:rPr>
          <w:spacing w:val="-1"/>
        </w:rPr>
      </w:pPr>
      <w:r>
        <w:rPr>
          <w:spacing w:val="-1"/>
        </w:rPr>
        <w:t>Příkazník</w:t>
      </w:r>
      <w:r>
        <w:rPr>
          <w:spacing w:val="7"/>
        </w:rPr>
        <w:t xml:space="preserve"> </w:t>
      </w:r>
      <w:r>
        <w:t>je</w:t>
      </w:r>
      <w:r>
        <w:rPr>
          <w:spacing w:val="10"/>
        </w:rPr>
        <w:t xml:space="preserve"> </w:t>
      </w:r>
      <w:r>
        <w:rPr>
          <w:spacing w:val="-2"/>
        </w:rPr>
        <w:t>povinen</w:t>
      </w:r>
      <w:r>
        <w:rPr>
          <w:spacing w:val="9"/>
        </w:rPr>
        <w:t xml:space="preserve"> </w:t>
      </w:r>
      <w:r>
        <w:rPr>
          <w:spacing w:val="-1"/>
        </w:rPr>
        <w:t>zajišťovanou</w:t>
      </w:r>
      <w:r>
        <w:rPr>
          <w:spacing w:val="7"/>
        </w:rPr>
        <w:t xml:space="preserve"> </w:t>
      </w:r>
      <w:r>
        <w:rPr>
          <w:spacing w:val="-1"/>
        </w:rPr>
        <w:t>činnost</w:t>
      </w:r>
      <w:r>
        <w:rPr>
          <w:spacing w:val="8"/>
        </w:rPr>
        <w:t xml:space="preserve"> </w:t>
      </w:r>
      <w:r>
        <w:rPr>
          <w:spacing w:val="-1"/>
        </w:rPr>
        <w:t>dle</w:t>
      </w:r>
      <w:r>
        <w:rPr>
          <w:spacing w:val="7"/>
        </w:rPr>
        <w:t xml:space="preserve"> </w:t>
      </w:r>
      <w:r>
        <w:t>čl.</w:t>
      </w:r>
      <w:r>
        <w:rPr>
          <w:spacing w:val="12"/>
        </w:rPr>
        <w:t xml:space="preserve"> </w:t>
      </w:r>
      <w:r>
        <w:rPr>
          <w:spacing w:val="-1"/>
        </w:rPr>
        <w:t>III.</w:t>
      </w:r>
      <w:r>
        <w:rPr>
          <w:spacing w:val="7"/>
        </w:rPr>
        <w:t xml:space="preserve"> </w:t>
      </w:r>
      <w:r>
        <w:rPr>
          <w:spacing w:val="-1"/>
        </w:rPr>
        <w:t>této</w:t>
      </w:r>
      <w:r>
        <w:rPr>
          <w:spacing w:val="11"/>
        </w:rPr>
        <w:t xml:space="preserve"> </w:t>
      </w:r>
      <w:r>
        <w:rPr>
          <w:spacing w:val="-1"/>
        </w:rPr>
        <w:t>Smlouvy</w:t>
      </w:r>
      <w:r>
        <w:rPr>
          <w:spacing w:val="8"/>
        </w:rPr>
        <w:t xml:space="preserve"> </w:t>
      </w:r>
      <w:r>
        <w:rPr>
          <w:spacing w:val="-1"/>
        </w:rPr>
        <w:t>vykonávat</w:t>
      </w:r>
      <w:r>
        <w:rPr>
          <w:spacing w:val="7"/>
        </w:rPr>
        <w:t xml:space="preserve"> </w:t>
      </w:r>
      <w:r>
        <w:t>s</w:t>
      </w:r>
      <w:r>
        <w:rPr>
          <w:spacing w:val="2"/>
        </w:rPr>
        <w:t xml:space="preserve"> </w:t>
      </w:r>
      <w:r>
        <w:rPr>
          <w:spacing w:val="-1"/>
        </w:rPr>
        <w:t>odbornou</w:t>
      </w:r>
      <w:r>
        <w:rPr>
          <w:spacing w:val="7"/>
        </w:rPr>
        <w:t xml:space="preserve"> </w:t>
      </w:r>
      <w:r>
        <w:rPr>
          <w:spacing w:val="-1"/>
        </w:rPr>
        <w:t>péčí,</w:t>
      </w:r>
      <w:r>
        <w:rPr>
          <w:spacing w:val="75"/>
        </w:rPr>
        <w:t xml:space="preserve"> </w:t>
      </w:r>
      <w:r>
        <w:rPr>
          <w:spacing w:val="-1"/>
        </w:rPr>
        <w:t>dle</w:t>
      </w:r>
      <w:r>
        <w:rPr>
          <w:spacing w:val="20"/>
        </w:rPr>
        <w:t xml:space="preserve"> </w:t>
      </w:r>
      <w:r>
        <w:rPr>
          <w:spacing w:val="-1"/>
        </w:rPr>
        <w:t>pokynů</w:t>
      </w:r>
      <w:r>
        <w:rPr>
          <w:spacing w:val="20"/>
        </w:rPr>
        <w:t xml:space="preserve"> </w:t>
      </w:r>
      <w:r>
        <w:rPr>
          <w:spacing w:val="-1"/>
        </w:rPr>
        <w:t>příkazce,</w:t>
      </w:r>
      <w:r>
        <w:rPr>
          <w:spacing w:val="18"/>
        </w:rPr>
        <w:t xml:space="preserve"> </w:t>
      </w:r>
      <w:r>
        <w:t>v</w:t>
      </w:r>
      <w:r>
        <w:rPr>
          <w:spacing w:val="1"/>
        </w:rPr>
        <w:t xml:space="preserve"> </w:t>
      </w:r>
      <w:r>
        <w:rPr>
          <w:spacing w:val="-2"/>
        </w:rPr>
        <w:t>souladu</w:t>
      </w:r>
      <w:r>
        <w:rPr>
          <w:spacing w:val="19"/>
        </w:rPr>
        <w:t xml:space="preserve"> </w:t>
      </w:r>
      <w:r>
        <w:t>se</w:t>
      </w:r>
      <w:r>
        <w:rPr>
          <w:spacing w:val="20"/>
        </w:rPr>
        <w:t xml:space="preserve"> </w:t>
      </w:r>
      <w:r>
        <w:rPr>
          <w:spacing w:val="-1"/>
        </w:rPr>
        <w:t>zájmy</w:t>
      </w:r>
      <w:r>
        <w:rPr>
          <w:spacing w:val="20"/>
        </w:rPr>
        <w:t xml:space="preserve"> </w:t>
      </w:r>
      <w:r>
        <w:rPr>
          <w:spacing w:val="-1"/>
        </w:rPr>
        <w:t>příkazce</w:t>
      </w:r>
      <w:r>
        <w:rPr>
          <w:spacing w:val="16"/>
        </w:rPr>
        <w:t xml:space="preserve"> </w:t>
      </w:r>
      <w:r>
        <w:t>a</w:t>
      </w:r>
      <w:r>
        <w:rPr>
          <w:spacing w:val="20"/>
        </w:rPr>
        <w:t xml:space="preserve"> </w:t>
      </w:r>
      <w:r>
        <w:rPr>
          <w:spacing w:val="-1"/>
        </w:rPr>
        <w:t>při</w:t>
      </w:r>
      <w:r>
        <w:rPr>
          <w:spacing w:val="19"/>
        </w:rPr>
        <w:t xml:space="preserve"> </w:t>
      </w:r>
      <w:r>
        <w:rPr>
          <w:spacing w:val="-1"/>
        </w:rPr>
        <w:t>současném</w:t>
      </w:r>
      <w:r>
        <w:rPr>
          <w:spacing w:val="18"/>
        </w:rPr>
        <w:t xml:space="preserve"> </w:t>
      </w:r>
      <w:r>
        <w:rPr>
          <w:spacing w:val="-1"/>
        </w:rPr>
        <w:t>dodržování</w:t>
      </w:r>
      <w:r>
        <w:rPr>
          <w:spacing w:val="20"/>
        </w:rPr>
        <w:t xml:space="preserve"> </w:t>
      </w:r>
      <w:r>
        <w:rPr>
          <w:spacing w:val="-1"/>
        </w:rPr>
        <w:t>obecně</w:t>
      </w:r>
      <w:r>
        <w:rPr>
          <w:spacing w:val="63"/>
        </w:rPr>
        <w:t xml:space="preserve"> </w:t>
      </w:r>
      <w:r>
        <w:rPr>
          <w:spacing w:val="-1"/>
        </w:rPr>
        <w:t>závazných</w:t>
      </w:r>
      <w:r>
        <w:rPr>
          <w:spacing w:val="9"/>
        </w:rPr>
        <w:t xml:space="preserve"> </w:t>
      </w:r>
      <w:r>
        <w:rPr>
          <w:spacing w:val="-1"/>
        </w:rPr>
        <w:t>právních</w:t>
      </w:r>
      <w:r>
        <w:rPr>
          <w:spacing w:val="6"/>
        </w:rPr>
        <w:t xml:space="preserve"> </w:t>
      </w:r>
      <w:r>
        <w:rPr>
          <w:spacing w:val="-1"/>
        </w:rPr>
        <w:t>předpisů.</w:t>
      </w:r>
      <w:r>
        <w:rPr>
          <w:spacing w:val="11"/>
        </w:rPr>
        <w:t xml:space="preserve"> </w:t>
      </w:r>
      <w:r>
        <w:rPr>
          <w:spacing w:val="-1"/>
        </w:rPr>
        <w:t>Příkazník</w:t>
      </w:r>
      <w:r>
        <w:rPr>
          <w:spacing w:val="10"/>
        </w:rPr>
        <w:t xml:space="preserve"> </w:t>
      </w:r>
      <w:r>
        <w:rPr>
          <w:spacing w:val="-2"/>
        </w:rPr>
        <w:t>se</w:t>
      </w:r>
      <w:r>
        <w:rPr>
          <w:spacing w:val="10"/>
        </w:rPr>
        <w:t xml:space="preserve"> </w:t>
      </w:r>
      <w:r>
        <w:rPr>
          <w:spacing w:val="-1"/>
        </w:rPr>
        <w:t>dále</w:t>
      </w:r>
      <w:r>
        <w:rPr>
          <w:spacing w:val="10"/>
        </w:rPr>
        <w:t xml:space="preserve"> </w:t>
      </w:r>
      <w:r>
        <w:rPr>
          <w:spacing w:val="-2"/>
        </w:rPr>
        <w:t>zavazuje</w:t>
      </w:r>
      <w:r>
        <w:rPr>
          <w:spacing w:val="8"/>
        </w:rPr>
        <w:t xml:space="preserve"> </w:t>
      </w:r>
      <w:r>
        <w:rPr>
          <w:spacing w:val="-1"/>
        </w:rPr>
        <w:t>vykonávat</w:t>
      </w:r>
      <w:r>
        <w:rPr>
          <w:spacing w:val="7"/>
        </w:rPr>
        <w:t xml:space="preserve"> </w:t>
      </w:r>
      <w:r>
        <w:rPr>
          <w:spacing w:val="-1"/>
        </w:rPr>
        <w:t>svoji</w:t>
      </w:r>
      <w:r>
        <w:rPr>
          <w:spacing w:val="7"/>
        </w:rPr>
        <w:t xml:space="preserve"> </w:t>
      </w:r>
      <w:r>
        <w:rPr>
          <w:spacing w:val="-1"/>
        </w:rPr>
        <w:t>činnost</w:t>
      </w:r>
      <w:r>
        <w:rPr>
          <w:spacing w:val="8"/>
        </w:rPr>
        <w:t xml:space="preserve"> </w:t>
      </w:r>
      <w:r>
        <w:rPr>
          <w:spacing w:val="-1"/>
        </w:rPr>
        <w:t>tak,</w:t>
      </w:r>
      <w:r>
        <w:rPr>
          <w:spacing w:val="10"/>
        </w:rPr>
        <w:t xml:space="preserve"> </w:t>
      </w:r>
      <w:r>
        <w:rPr>
          <w:spacing w:val="-1"/>
        </w:rPr>
        <w:t>aby</w:t>
      </w:r>
      <w:r>
        <w:rPr>
          <w:spacing w:val="10"/>
        </w:rPr>
        <w:t xml:space="preserve"> </w:t>
      </w:r>
      <w:r>
        <w:rPr>
          <w:spacing w:val="-1"/>
        </w:rPr>
        <w:t>byla</w:t>
      </w:r>
      <w:r>
        <w:rPr>
          <w:spacing w:val="79"/>
        </w:rPr>
        <w:t xml:space="preserve"> </w:t>
      </w:r>
      <w:r>
        <w:rPr>
          <w:spacing w:val="-1"/>
        </w:rPr>
        <w:t>zajištěna</w:t>
      </w:r>
      <w:r>
        <w:rPr>
          <w:spacing w:val="3"/>
        </w:rPr>
        <w:t xml:space="preserve"> </w:t>
      </w:r>
      <w:r>
        <w:rPr>
          <w:spacing w:val="-1"/>
        </w:rPr>
        <w:t>příprava,</w:t>
      </w:r>
      <w:r>
        <w:rPr>
          <w:spacing w:val="4"/>
        </w:rPr>
        <w:t xml:space="preserve"> </w:t>
      </w:r>
      <w:r>
        <w:rPr>
          <w:spacing w:val="-1"/>
        </w:rPr>
        <w:t>realizace</w:t>
      </w:r>
      <w:r>
        <w:rPr>
          <w:spacing w:val="4"/>
        </w:rPr>
        <w:t xml:space="preserve"> </w:t>
      </w:r>
      <w:r>
        <w:t>a</w:t>
      </w:r>
      <w:r>
        <w:rPr>
          <w:spacing w:val="4"/>
        </w:rPr>
        <w:t xml:space="preserve"> </w:t>
      </w:r>
      <w:r>
        <w:rPr>
          <w:spacing w:val="-1"/>
        </w:rPr>
        <w:t>dokončení</w:t>
      </w:r>
      <w:r>
        <w:rPr>
          <w:spacing w:val="3"/>
        </w:rPr>
        <w:t xml:space="preserve"> </w:t>
      </w:r>
      <w:r>
        <w:rPr>
          <w:spacing w:val="-1"/>
        </w:rPr>
        <w:t>stavby</w:t>
      </w:r>
      <w:r>
        <w:rPr>
          <w:spacing w:val="2"/>
        </w:rPr>
        <w:t xml:space="preserve"> </w:t>
      </w:r>
      <w:r>
        <w:t>v</w:t>
      </w:r>
      <w:r>
        <w:rPr>
          <w:spacing w:val="3"/>
        </w:rPr>
        <w:t xml:space="preserve"> </w:t>
      </w:r>
      <w:r>
        <w:rPr>
          <w:spacing w:val="-1"/>
        </w:rPr>
        <w:t>plánovaných</w:t>
      </w:r>
      <w:r>
        <w:rPr>
          <w:spacing w:val="3"/>
        </w:rPr>
        <w:t xml:space="preserve"> </w:t>
      </w:r>
      <w:r w:rsidR="003F5427">
        <w:rPr>
          <w:spacing w:val="-1"/>
        </w:rPr>
        <w:t>lhůtách</w:t>
      </w:r>
      <w:r w:rsidR="003F5427">
        <w:rPr>
          <w:spacing w:val="1"/>
        </w:rPr>
        <w:t xml:space="preserve"> </w:t>
      </w:r>
      <w:r w:rsidR="003F5427">
        <w:t xml:space="preserve">a </w:t>
      </w:r>
      <w:r w:rsidR="003F5427">
        <w:rPr>
          <w:spacing w:val="4"/>
        </w:rPr>
        <w:t>finančních</w:t>
      </w:r>
      <w:r>
        <w:rPr>
          <w:spacing w:val="81"/>
        </w:rPr>
        <w:t xml:space="preserve"> </w:t>
      </w:r>
      <w:r>
        <w:rPr>
          <w:spacing w:val="-1"/>
        </w:rPr>
        <w:t>objemech,</w:t>
      </w:r>
      <w:r>
        <w:rPr>
          <w:spacing w:val="-3"/>
        </w:rPr>
        <w:t xml:space="preserve"> </w:t>
      </w:r>
      <w:r>
        <w:rPr>
          <w:spacing w:val="-1"/>
        </w:rPr>
        <w:t>přitom</w:t>
      </w:r>
      <w:r>
        <w:rPr>
          <w:spacing w:val="1"/>
        </w:rPr>
        <w:t xml:space="preserve"> </w:t>
      </w:r>
      <w:r>
        <w:rPr>
          <w:spacing w:val="-1"/>
        </w:rPr>
        <w:t>bude</w:t>
      </w:r>
      <w:r>
        <w:rPr>
          <w:spacing w:val="-2"/>
        </w:rPr>
        <w:t xml:space="preserve"> </w:t>
      </w:r>
      <w:r>
        <w:rPr>
          <w:spacing w:val="-1"/>
        </w:rPr>
        <w:t>hájit</w:t>
      </w:r>
      <w:r>
        <w:t xml:space="preserve"> </w:t>
      </w:r>
      <w:r>
        <w:rPr>
          <w:spacing w:val="-1"/>
        </w:rPr>
        <w:t>ekonomické</w:t>
      </w:r>
      <w:r>
        <w:t xml:space="preserve"> </w:t>
      </w:r>
      <w:r>
        <w:rPr>
          <w:spacing w:val="-1"/>
        </w:rPr>
        <w:t>zájmy</w:t>
      </w:r>
      <w:r>
        <w:rPr>
          <w:spacing w:val="3"/>
        </w:rPr>
        <w:t xml:space="preserve"> </w:t>
      </w:r>
      <w:r>
        <w:rPr>
          <w:spacing w:val="-1"/>
        </w:rPr>
        <w:t>příkazce.</w:t>
      </w:r>
    </w:p>
    <w:p w14:paraId="75C434C8" w14:textId="77777777" w:rsidR="005264BE" w:rsidRDefault="005264BE" w:rsidP="005264BE">
      <w:pPr>
        <w:pStyle w:val="Zkladntext"/>
        <w:numPr>
          <w:ilvl w:val="0"/>
          <w:numId w:val="14"/>
        </w:numPr>
        <w:tabs>
          <w:tab w:val="left" w:pos="957"/>
        </w:tabs>
        <w:kinsoku w:val="0"/>
        <w:overflowPunct w:val="0"/>
        <w:spacing w:line="276" w:lineRule="auto"/>
        <w:ind w:right="235"/>
        <w:jc w:val="both"/>
        <w:rPr>
          <w:spacing w:val="-1"/>
        </w:rPr>
      </w:pPr>
      <w:r>
        <w:rPr>
          <w:spacing w:val="-1"/>
        </w:rPr>
        <w:t>Příkazník</w:t>
      </w:r>
      <w:r>
        <w:rPr>
          <w:spacing w:val="2"/>
        </w:rPr>
        <w:t xml:space="preserve"> </w:t>
      </w:r>
      <w:r>
        <w:t>je</w:t>
      </w:r>
      <w:r>
        <w:rPr>
          <w:spacing w:val="1"/>
        </w:rPr>
        <w:t xml:space="preserve"> </w:t>
      </w:r>
      <w:r>
        <w:rPr>
          <w:spacing w:val="-1"/>
        </w:rPr>
        <w:t>oprávněn</w:t>
      </w:r>
      <w:r>
        <w:rPr>
          <w:spacing w:val="2"/>
        </w:rPr>
        <w:t xml:space="preserve"> </w:t>
      </w:r>
      <w:r>
        <w:rPr>
          <w:spacing w:val="-1"/>
        </w:rPr>
        <w:t>zajistit</w:t>
      </w:r>
      <w:r>
        <w:rPr>
          <w:spacing w:val="3"/>
        </w:rPr>
        <w:t xml:space="preserve"> </w:t>
      </w:r>
      <w:r>
        <w:rPr>
          <w:spacing w:val="-1"/>
        </w:rPr>
        <w:t>činnosti</w:t>
      </w:r>
      <w:r>
        <w:rPr>
          <w:spacing w:val="4"/>
        </w:rPr>
        <w:t xml:space="preserve"> </w:t>
      </w:r>
      <w:r>
        <w:rPr>
          <w:spacing w:val="-1"/>
        </w:rPr>
        <w:t>specifikované</w:t>
      </w:r>
      <w:r>
        <w:rPr>
          <w:spacing w:val="3"/>
        </w:rPr>
        <w:t xml:space="preserve"> </w:t>
      </w:r>
      <w:r>
        <w:t>v</w:t>
      </w:r>
      <w:r>
        <w:rPr>
          <w:spacing w:val="3"/>
        </w:rPr>
        <w:t xml:space="preserve"> </w:t>
      </w:r>
      <w:r>
        <w:rPr>
          <w:spacing w:val="-1"/>
        </w:rPr>
        <w:t>čl.</w:t>
      </w:r>
      <w:r>
        <w:rPr>
          <w:spacing w:val="2"/>
        </w:rPr>
        <w:t xml:space="preserve"> </w:t>
      </w:r>
      <w:r>
        <w:rPr>
          <w:spacing w:val="-1"/>
        </w:rPr>
        <w:t>III.</w:t>
      </w:r>
      <w:r>
        <w:rPr>
          <w:spacing w:val="3"/>
        </w:rPr>
        <w:t xml:space="preserve"> </w:t>
      </w:r>
      <w:r>
        <w:rPr>
          <w:spacing w:val="-1"/>
        </w:rPr>
        <w:t>prostřednictvím</w:t>
      </w:r>
      <w:r>
        <w:rPr>
          <w:spacing w:val="1"/>
        </w:rPr>
        <w:t xml:space="preserve"> </w:t>
      </w:r>
      <w:r>
        <w:t xml:space="preserve">třetí </w:t>
      </w:r>
      <w:r>
        <w:rPr>
          <w:spacing w:val="-1"/>
        </w:rPr>
        <w:t>osoby</w:t>
      </w:r>
      <w:r>
        <w:rPr>
          <w:spacing w:val="4"/>
        </w:rPr>
        <w:t xml:space="preserve"> </w:t>
      </w:r>
      <w:r>
        <w:rPr>
          <w:spacing w:val="-1"/>
        </w:rPr>
        <w:t>pouze</w:t>
      </w:r>
      <w:r>
        <w:rPr>
          <w:spacing w:val="75"/>
        </w:rPr>
        <w:t xml:space="preserve"> </w:t>
      </w:r>
      <w:r>
        <w:t xml:space="preserve">s </w:t>
      </w:r>
      <w:r>
        <w:rPr>
          <w:spacing w:val="-1"/>
        </w:rPr>
        <w:t>písemným</w:t>
      </w:r>
      <w:r>
        <w:rPr>
          <w:spacing w:val="1"/>
        </w:rPr>
        <w:t xml:space="preserve"> </w:t>
      </w:r>
      <w:r>
        <w:rPr>
          <w:spacing w:val="-1"/>
        </w:rPr>
        <w:t>souhlasem</w:t>
      </w:r>
      <w:r>
        <w:rPr>
          <w:spacing w:val="1"/>
        </w:rPr>
        <w:t xml:space="preserve"> </w:t>
      </w:r>
      <w:r>
        <w:rPr>
          <w:spacing w:val="-1"/>
        </w:rPr>
        <w:t>příkazce.</w:t>
      </w:r>
    </w:p>
    <w:p w14:paraId="0329C902" w14:textId="77777777" w:rsidR="005264BE" w:rsidRDefault="005264BE" w:rsidP="005264BE">
      <w:pPr>
        <w:pStyle w:val="Zkladntext"/>
        <w:numPr>
          <w:ilvl w:val="0"/>
          <w:numId w:val="14"/>
        </w:numPr>
        <w:tabs>
          <w:tab w:val="left" w:pos="957"/>
        </w:tabs>
        <w:kinsoku w:val="0"/>
        <w:overflowPunct w:val="0"/>
        <w:spacing w:line="276" w:lineRule="auto"/>
        <w:ind w:right="235"/>
        <w:jc w:val="both"/>
        <w:rPr>
          <w:spacing w:val="-1"/>
        </w:rPr>
      </w:pPr>
      <w:r>
        <w:rPr>
          <w:spacing w:val="-1"/>
        </w:rPr>
        <w:t>Příkazník</w:t>
      </w:r>
      <w:r>
        <w:rPr>
          <w:spacing w:val="47"/>
        </w:rPr>
        <w:t xml:space="preserve"> </w:t>
      </w:r>
      <w:r>
        <w:t>se</w:t>
      </w:r>
      <w:r>
        <w:rPr>
          <w:spacing w:val="49"/>
        </w:rPr>
        <w:t xml:space="preserve"> </w:t>
      </w:r>
      <w:r>
        <w:rPr>
          <w:spacing w:val="-1"/>
        </w:rPr>
        <w:t>zavazuje,</w:t>
      </w:r>
      <w:r>
        <w:rPr>
          <w:spacing w:val="49"/>
        </w:rPr>
        <w:t xml:space="preserve"> </w:t>
      </w:r>
      <w:r>
        <w:rPr>
          <w:spacing w:val="-1"/>
        </w:rPr>
        <w:t>že</w:t>
      </w:r>
      <w:r>
        <w:rPr>
          <w:spacing w:val="48"/>
        </w:rPr>
        <w:t xml:space="preserve"> </w:t>
      </w:r>
      <w:r>
        <w:rPr>
          <w:spacing w:val="-1"/>
        </w:rPr>
        <w:t>bude</w:t>
      </w:r>
      <w:r>
        <w:rPr>
          <w:spacing w:val="1"/>
        </w:rPr>
        <w:t xml:space="preserve"> </w:t>
      </w:r>
      <w:r>
        <w:rPr>
          <w:spacing w:val="-1"/>
        </w:rPr>
        <w:t>každý</w:t>
      </w:r>
      <w:r>
        <w:rPr>
          <w:spacing w:val="47"/>
        </w:rPr>
        <w:t xml:space="preserve"> </w:t>
      </w:r>
      <w:r>
        <w:t>měsíc</w:t>
      </w:r>
      <w:r>
        <w:rPr>
          <w:spacing w:val="49"/>
        </w:rPr>
        <w:t xml:space="preserve"> </w:t>
      </w:r>
      <w:r>
        <w:rPr>
          <w:spacing w:val="-1"/>
        </w:rPr>
        <w:t>úplně</w:t>
      </w:r>
      <w:r>
        <w:rPr>
          <w:spacing w:val="46"/>
        </w:rPr>
        <w:t xml:space="preserve"> </w:t>
      </w:r>
      <w:r>
        <w:t>a</w:t>
      </w:r>
      <w:r>
        <w:rPr>
          <w:spacing w:val="1"/>
        </w:rPr>
        <w:t xml:space="preserve"> </w:t>
      </w:r>
      <w:r>
        <w:rPr>
          <w:spacing w:val="-1"/>
        </w:rPr>
        <w:t>pravdivě</w:t>
      </w:r>
      <w:r>
        <w:rPr>
          <w:spacing w:val="48"/>
        </w:rPr>
        <w:t xml:space="preserve"> </w:t>
      </w:r>
      <w:r>
        <w:rPr>
          <w:spacing w:val="-1"/>
        </w:rPr>
        <w:t>podávat</w:t>
      </w:r>
      <w:r>
        <w:rPr>
          <w:spacing w:val="49"/>
        </w:rPr>
        <w:t xml:space="preserve"> </w:t>
      </w:r>
      <w:r>
        <w:rPr>
          <w:spacing w:val="-1"/>
        </w:rPr>
        <w:t>příkazci</w:t>
      </w:r>
      <w:r>
        <w:rPr>
          <w:spacing w:val="1"/>
        </w:rPr>
        <w:t xml:space="preserve"> </w:t>
      </w:r>
      <w:r>
        <w:rPr>
          <w:spacing w:val="-1"/>
        </w:rPr>
        <w:t>písemnou</w:t>
      </w:r>
      <w:r>
        <w:rPr>
          <w:spacing w:val="55"/>
        </w:rPr>
        <w:t xml:space="preserve"> </w:t>
      </w:r>
      <w:r>
        <w:rPr>
          <w:spacing w:val="-1"/>
        </w:rPr>
        <w:t>zprávu</w:t>
      </w:r>
      <w:r>
        <w:rPr>
          <w:spacing w:val="1"/>
        </w:rPr>
        <w:t xml:space="preserve"> </w:t>
      </w:r>
      <w:r>
        <w:t>o</w:t>
      </w:r>
      <w:r>
        <w:rPr>
          <w:spacing w:val="48"/>
        </w:rPr>
        <w:t xml:space="preserve"> </w:t>
      </w:r>
      <w:r>
        <w:rPr>
          <w:spacing w:val="-1"/>
        </w:rPr>
        <w:t>své</w:t>
      </w:r>
      <w:r>
        <w:rPr>
          <w:spacing w:val="1"/>
        </w:rPr>
        <w:t xml:space="preserve"> </w:t>
      </w:r>
      <w:r>
        <w:rPr>
          <w:spacing w:val="-1"/>
        </w:rPr>
        <w:t>činnosti</w:t>
      </w:r>
      <w:r>
        <w:rPr>
          <w:spacing w:val="1"/>
        </w:rPr>
        <w:t xml:space="preserve"> </w:t>
      </w:r>
      <w:r>
        <w:t>a</w:t>
      </w:r>
      <w:r>
        <w:rPr>
          <w:spacing w:val="48"/>
        </w:rPr>
        <w:t xml:space="preserve"> </w:t>
      </w:r>
      <w:r w:rsidR="003F5427">
        <w:rPr>
          <w:spacing w:val="-1"/>
        </w:rPr>
        <w:t>jejich</w:t>
      </w:r>
      <w:r w:rsidR="003F5427">
        <w:t xml:space="preserve"> výsledcích</w:t>
      </w:r>
      <w:r>
        <w:rPr>
          <w:spacing w:val="-1"/>
        </w:rPr>
        <w:t>.</w:t>
      </w:r>
      <w:r>
        <w:t xml:space="preserve">  </w:t>
      </w:r>
      <w:r>
        <w:rPr>
          <w:spacing w:val="-1"/>
        </w:rPr>
        <w:t>Dále</w:t>
      </w:r>
      <w:r>
        <w:rPr>
          <w:spacing w:val="1"/>
        </w:rPr>
        <w:t xml:space="preserve"> </w:t>
      </w:r>
      <w:r>
        <w:rPr>
          <w:spacing w:val="-2"/>
        </w:rPr>
        <w:t>se</w:t>
      </w:r>
      <w:r>
        <w:rPr>
          <w:spacing w:val="49"/>
        </w:rPr>
        <w:t xml:space="preserve"> </w:t>
      </w:r>
      <w:r>
        <w:rPr>
          <w:spacing w:val="-1"/>
        </w:rPr>
        <w:t>zavazuje</w:t>
      </w:r>
      <w:r>
        <w:rPr>
          <w:spacing w:val="1"/>
        </w:rPr>
        <w:t xml:space="preserve"> </w:t>
      </w:r>
      <w:r>
        <w:rPr>
          <w:spacing w:val="-1"/>
        </w:rPr>
        <w:t>zachovat</w:t>
      </w:r>
      <w:r>
        <w:rPr>
          <w:spacing w:val="48"/>
        </w:rPr>
        <w:t xml:space="preserve"> </w:t>
      </w:r>
      <w:r>
        <w:rPr>
          <w:spacing w:val="-1"/>
        </w:rPr>
        <w:t>mlčenlivost</w:t>
      </w:r>
      <w:r>
        <w:rPr>
          <w:spacing w:val="49"/>
        </w:rPr>
        <w:t xml:space="preserve"> </w:t>
      </w:r>
      <w:r>
        <w:t>o</w:t>
      </w:r>
      <w:r>
        <w:rPr>
          <w:spacing w:val="49"/>
        </w:rPr>
        <w:t xml:space="preserve"> </w:t>
      </w:r>
      <w:r>
        <w:t>všech</w:t>
      </w:r>
      <w:r>
        <w:rPr>
          <w:spacing w:val="61"/>
        </w:rPr>
        <w:t xml:space="preserve"> </w:t>
      </w:r>
      <w:r>
        <w:rPr>
          <w:spacing w:val="-1"/>
        </w:rPr>
        <w:t>skutečnostech,</w:t>
      </w:r>
      <w:r>
        <w:rPr>
          <w:spacing w:val="2"/>
        </w:rPr>
        <w:t xml:space="preserve"> </w:t>
      </w:r>
      <w:r>
        <w:rPr>
          <w:spacing w:val="-1"/>
        </w:rPr>
        <w:t>které</w:t>
      </w:r>
      <w:r>
        <w:rPr>
          <w:spacing w:val="3"/>
        </w:rPr>
        <w:t xml:space="preserve"> </w:t>
      </w:r>
      <w:r>
        <w:rPr>
          <w:spacing w:val="-1"/>
        </w:rPr>
        <w:t>při</w:t>
      </w:r>
      <w:r>
        <w:rPr>
          <w:spacing w:val="2"/>
        </w:rPr>
        <w:t xml:space="preserve"> </w:t>
      </w:r>
      <w:r>
        <w:rPr>
          <w:spacing w:val="-1"/>
        </w:rPr>
        <w:t>zajišťování</w:t>
      </w:r>
      <w:r>
        <w:rPr>
          <w:spacing w:val="2"/>
        </w:rPr>
        <w:t xml:space="preserve"> </w:t>
      </w:r>
      <w:r>
        <w:rPr>
          <w:spacing w:val="-1"/>
        </w:rPr>
        <w:t>činností</w:t>
      </w:r>
      <w:r>
        <w:rPr>
          <w:spacing w:val="3"/>
        </w:rPr>
        <w:t xml:space="preserve"> </w:t>
      </w:r>
      <w:r>
        <w:rPr>
          <w:spacing w:val="-1"/>
        </w:rPr>
        <w:t>dle</w:t>
      </w:r>
      <w:r>
        <w:t xml:space="preserve"> </w:t>
      </w:r>
      <w:r>
        <w:rPr>
          <w:spacing w:val="-1"/>
        </w:rPr>
        <w:t>této</w:t>
      </w:r>
      <w:r>
        <w:rPr>
          <w:spacing w:val="3"/>
        </w:rPr>
        <w:t xml:space="preserve"> </w:t>
      </w:r>
      <w:r>
        <w:rPr>
          <w:spacing w:val="-1"/>
        </w:rPr>
        <w:t>Smlouvy</w:t>
      </w:r>
      <w:r>
        <w:rPr>
          <w:spacing w:val="3"/>
        </w:rPr>
        <w:t xml:space="preserve"> </w:t>
      </w:r>
      <w:r>
        <w:rPr>
          <w:spacing w:val="-1"/>
        </w:rPr>
        <w:t>zjistí,</w:t>
      </w:r>
      <w:r>
        <w:rPr>
          <w:spacing w:val="2"/>
        </w:rPr>
        <w:t xml:space="preserve"> </w:t>
      </w:r>
      <w:r>
        <w:t>pokud</w:t>
      </w:r>
      <w:r>
        <w:rPr>
          <w:spacing w:val="1"/>
        </w:rPr>
        <w:t xml:space="preserve"> </w:t>
      </w:r>
      <w:r>
        <w:t>mu</w:t>
      </w:r>
      <w:r>
        <w:rPr>
          <w:spacing w:val="2"/>
        </w:rPr>
        <w:t xml:space="preserve"> </w:t>
      </w:r>
      <w:r>
        <w:rPr>
          <w:spacing w:val="-1"/>
        </w:rPr>
        <w:t>prolomení</w:t>
      </w:r>
      <w:r>
        <w:rPr>
          <w:spacing w:val="2"/>
        </w:rPr>
        <w:t xml:space="preserve"> </w:t>
      </w:r>
      <w:r>
        <w:rPr>
          <w:spacing w:val="-1"/>
        </w:rPr>
        <w:t>této</w:t>
      </w:r>
      <w:r>
        <w:rPr>
          <w:spacing w:val="87"/>
        </w:rPr>
        <w:t xml:space="preserve"> </w:t>
      </w:r>
      <w:r>
        <w:rPr>
          <w:spacing w:val="-1"/>
        </w:rPr>
        <w:t>povinnosti</w:t>
      </w:r>
      <w:r>
        <w:t xml:space="preserve"> </w:t>
      </w:r>
      <w:r>
        <w:rPr>
          <w:spacing w:val="-1"/>
        </w:rPr>
        <w:t>neukládá</w:t>
      </w:r>
      <w:r>
        <w:rPr>
          <w:spacing w:val="-3"/>
        </w:rPr>
        <w:t xml:space="preserve"> </w:t>
      </w:r>
      <w:r>
        <w:t>právní</w:t>
      </w:r>
      <w:r>
        <w:rPr>
          <w:spacing w:val="-3"/>
        </w:rPr>
        <w:t xml:space="preserve"> </w:t>
      </w:r>
      <w:r>
        <w:rPr>
          <w:spacing w:val="-1"/>
        </w:rPr>
        <w:t>předpis.</w:t>
      </w:r>
    </w:p>
    <w:p w14:paraId="7510F803" w14:textId="77777777" w:rsidR="005264BE" w:rsidRDefault="005264BE" w:rsidP="005264BE">
      <w:pPr>
        <w:pStyle w:val="Zkladntext"/>
        <w:numPr>
          <w:ilvl w:val="0"/>
          <w:numId w:val="14"/>
        </w:numPr>
        <w:tabs>
          <w:tab w:val="left" w:pos="957"/>
        </w:tabs>
        <w:kinsoku w:val="0"/>
        <w:overflowPunct w:val="0"/>
        <w:spacing w:line="275" w:lineRule="auto"/>
        <w:ind w:right="232"/>
        <w:jc w:val="both"/>
        <w:rPr>
          <w:spacing w:val="-1"/>
        </w:rPr>
      </w:pPr>
      <w:r>
        <w:rPr>
          <w:spacing w:val="-1"/>
        </w:rPr>
        <w:t>Příkazník</w:t>
      </w:r>
      <w:r>
        <w:rPr>
          <w:spacing w:val="33"/>
        </w:rPr>
        <w:t xml:space="preserve"> </w:t>
      </w:r>
      <w:r>
        <w:t>se</w:t>
      </w:r>
      <w:r>
        <w:rPr>
          <w:spacing w:val="34"/>
        </w:rPr>
        <w:t xml:space="preserve"> </w:t>
      </w:r>
      <w:r>
        <w:rPr>
          <w:spacing w:val="-1"/>
        </w:rPr>
        <w:t>zavazuje</w:t>
      </w:r>
      <w:r>
        <w:rPr>
          <w:spacing w:val="34"/>
        </w:rPr>
        <w:t xml:space="preserve"> </w:t>
      </w:r>
      <w:r>
        <w:rPr>
          <w:spacing w:val="-1"/>
        </w:rPr>
        <w:t>sdělit</w:t>
      </w:r>
      <w:r>
        <w:rPr>
          <w:spacing w:val="34"/>
        </w:rPr>
        <w:t xml:space="preserve"> </w:t>
      </w:r>
      <w:r>
        <w:rPr>
          <w:spacing w:val="-1"/>
        </w:rPr>
        <w:t>příkazci</w:t>
      </w:r>
      <w:r>
        <w:rPr>
          <w:spacing w:val="34"/>
        </w:rPr>
        <w:t xml:space="preserve"> </w:t>
      </w:r>
      <w:r>
        <w:rPr>
          <w:spacing w:val="-1"/>
        </w:rPr>
        <w:t>veškeré</w:t>
      </w:r>
      <w:r>
        <w:rPr>
          <w:spacing w:val="34"/>
        </w:rPr>
        <w:t xml:space="preserve"> </w:t>
      </w:r>
      <w:r>
        <w:rPr>
          <w:spacing w:val="-1"/>
        </w:rPr>
        <w:t>skutečnosti,</w:t>
      </w:r>
      <w:r>
        <w:rPr>
          <w:spacing w:val="34"/>
        </w:rPr>
        <w:t xml:space="preserve"> </w:t>
      </w:r>
      <w:r>
        <w:rPr>
          <w:spacing w:val="-1"/>
        </w:rPr>
        <w:t>které</w:t>
      </w:r>
      <w:r>
        <w:rPr>
          <w:spacing w:val="33"/>
        </w:rPr>
        <w:t xml:space="preserve"> </w:t>
      </w:r>
      <w:r>
        <w:rPr>
          <w:spacing w:val="-2"/>
        </w:rPr>
        <w:t>by</w:t>
      </w:r>
      <w:r>
        <w:rPr>
          <w:spacing w:val="34"/>
        </w:rPr>
        <w:t xml:space="preserve"> </w:t>
      </w:r>
      <w:r>
        <w:rPr>
          <w:spacing w:val="-1"/>
        </w:rPr>
        <w:t>mohly</w:t>
      </w:r>
      <w:r>
        <w:rPr>
          <w:spacing w:val="32"/>
        </w:rPr>
        <w:t xml:space="preserve"> </w:t>
      </w:r>
      <w:r>
        <w:rPr>
          <w:spacing w:val="-1"/>
        </w:rPr>
        <w:t>ovlivnit</w:t>
      </w:r>
      <w:r>
        <w:rPr>
          <w:spacing w:val="33"/>
        </w:rPr>
        <w:t xml:space="preserve"> </w:t>
      </w:r>
      <w:r>
        <w:t>či</w:t>
      </w:r>
      <w:r>
        <w:rPr>
          <w:spacing w:val="34"/>
        </w:rPr>
        <w:t xml:space="preserve"> </w:t>
      </w:r>
      <w:r>
        <w:rPr>
          <w:spacing w:val="-1"/>
        </w:rPr>
        <w:t>změnit</w:t>
      </w:r>
      <w:r>
        <w:rPr>
          <w:spacing w:val="77"/>
        </w:rPr>
        <w:t xml:space="preserve"> </w:t>
      </w:r>
      <w:r>
        <w:rPr>
          <w:spacing w:val="-1"/>
        </w:rPr>
        <w:t>pokyny</w:t>
      </w:r>
      <w:r>
        <w:rPr>
          <w:spacing w:val="8"/>
        </w:rPr>
        <w:t xml:space="preserve"> </w:t>
      </w:r>
      <w:r>
        <w:t>či</w:t>
      </w:r>
      <w:r>
        <w:rPr>
          <w:spacing w:val="7"/>
        </w:rPr>
        <w:t xml:space="preserve"> </w:t>
      </w:r>
      <w:r>
        <w:rPr>
          <w:spacing w:val="-1"/>
        </w:rPr>
        <w:t>zájmy</w:t>
      </w:r>
      <w:r>
        <w:rPr>
          <w:spacing w:val="10"/>
        </w:rPr>
        <w:t xml:space="preserve"> </w:t>
      </w:r>
      <w:r>
        <w:rPr>
          <w:spacing w:val="-1"/>
        </w:rPr>
        <w:t>příkazce,</w:t>
      </w:r>
      <w:r>
        <w:rPr>
          <w:spacing w:val="7"/>
        </w:rPr>
        <w:t xml:space="preserve"> </w:t>
      </w:r>
      <w:r>
        <w:t>a</w:t>
      </w:r>
      <w:r>
        <w:rPr>
          <w:spacing w:val="5"/>
        </w:rPr>
        <w:t xml:space="preserve"> </w:t>
      </w:r>
      <w:r>
        <w:t>to</w:t>
      </w:r>
      <w:r>
        <w:rPr>
          <w:spacing w:val="9"/>
        </w:rPr>
        <w:t xml:space="preserve"> </w:t>
      </w:r>
      <w:r>
        <w:rPr>
          <w:spacing w:val="-1"/>
        </w:rPr>
        <w:t>bez</w:t>
      </w:r>
      <w:r>
        <w:rPr>
          <w:spacing w:val="7"/>
        </w:rPr>
        <w:t xml:space="preserve"> </w:t>
      </w:r>
      <w:r>
        <w:rPr>
          <w:spacing w:val="-1"/>
        </w:rPr>
        <w:t>zbytečného</w:t>
      </w:r>
      <w:r>
        <w:rPr>
          <w:spacing w:val="8"/>
        </w:rPr>
        <w:t xml:space="preserve"> </w:t>
      </w:r>
      <w:r>
        <w:rPr>
          <w:spacing w:val="-1"/>
        </w:rPr>
        <w:t>odkladu</w:t>
      </w:r>
      <w:r>
        <w:rPr>
          <w:spacing w:val="7"/>
        </w:rPr>
        <w:t xml:space="preserve"> </w:t>
      </w:r>
      <w:r>
        <w:t>poté,</w:t>
      </w:r>
      <w:r>
        <w:rPr>
          <w:spacing w:val="7"/>
        </w:rPr>
        <w:t xml:space="preserve"> </w:t>
      </w:r>
      <w:r>
        <w:rPr>
          <w:spacing w:val="-2"/>
        </w:rPr>
        <w:t>co</w:t>
      </w:r>
      <w:r>
        <w:rPr>
          <w:spacing w:val="8"/>
        </w:rPr>
        <w:t xml:space="preserve"> </w:t>
      </w:r>
      <w:r>
        <w:t>se</w:t>
      </w:r>
      <w:r>
        <w:rPr>
          <w:spacing w:val="5"/>
        </w:rPr>
        <w:t xml:space="preserve"> </w:t>
      </w:r>
      <w:r>
        <w:t>o</w:t>
      </w:r>
      <w:r>
        <w:rPr>
          <w:spacing w:val="8"/>
        </w:rPr>
        <w:t xml:space="preserve"> </w:t>
      </w:r>
      <w:r>
        <w:rPr>
          <w:spacing w:val="-1"/>
        </w:rPr>
        <w:t>nich</w:t>
      </w:r>
      <w:r>
        <w:rPr>
          <w:spacing w:val="6"/>
        </w:rPr>
        <w:t xml:space="preserve"> </w:t>
      </w:r>
      <w:r>
        <w:rPr>
          <w:spacing w:val="-1"/>
        </w:rPr>
        <w:t>dozvěděl.</w:t>
      </w:r>
      <w:r>
        <w:rPr>
          <w:spacing w:val="11"/>
        </w:rPr>
        <w:t xml:space="preserve"> </w:t>
      </w:r>
      <w:r>
        <w:rPr>
          <w:spacing w:val="-1"/>
        </w:rPr>
        <w:t>Příkazník</w:t>
      </w:r>
      <w:r>
        <w:rPr>
          <w:spacing w:val="55"/>
        </w:rPr>
        <w:t xml:space="preserve"> </w:t>
      </w:r>
      <w:r>
        <w:t>je</w:t>
      </w:r>
      <w:r>
        <w:rPr>
          <w:spacing w:val="31"/>
        </w:rPr>
        <w:t xml:space="preserve"> </w:t>
      </w:r>
      <w:r>
        <w:rPr>
          <w:spacing w:val="-1"/>
        </w:rPr>
        <w:t>povinen</w:t>
      </w:r>
      <w:r>
        <w:rPr>
          <w:spacing w:val="31"/>
        </w:rPr>
        <w:t xml:space="preserve"> </w:t>
      </w:r>
      <w:r>
        <w:rPr>
          <w:spacing w:val="-1"/>
        </w:rPr>
        <w:t>zejména</w:t>
      </w:r>
      <w:r>
        <w:rPr>
          <w:spacing w:val="29"/>
        </w:rPr>
        <w:t xml:space="preserve"> </w:t>
      </w:r>
      <w:r>
        <w:rPr>
          <w:spacing w:val="-1"/>
        </w:rPr>
        <w:t>vyžádat</w:t>
      </w:r>
      <w:r>
        <w:rPr>
          <w:spacing w:val="31"/>
        </w:rPr>
        <w:t xml:space="preserve"> </w:t>
      </w:r>
      <w:r>
        <w:t>si</w:t>
      </w:r>
      <w:r>
        <w:rPr>
          <w:spacing w:val="31"/>
        </w:rPr>
        <w:t xml:space="preserve"> </w:t>
      </w:r>
      <w:r>
        <w:rPr>
          <w:spacing w:val="-1"/>
        </w:rPr>
        <w:t>stanovisko</w:t>
      </w:r>
      <w:r>
        <w:rPr>
          <w:spacing w:val="36"/>
        </w:rPr>
        <w:t xml:space="preserve"> </w:t>
      </w:r>
      <w:r>
        <w:rPr>
          <w:spacing w:val="-1"/>
        </w:rPr>
        <w:t>příkazce</w:t>
      </w:r>
      <w:r>
        <w:rPr>
          <w:spacing w:val="32"/>
        </w:rPr>
        <w:t xml:space="preserve"> </w:t>
      </w:r>
      <w:r>
        <w:t>k</w:t>
      </w:r>
      <w:r>
        <w:rPr>
          <w:spacing w:val="-2"/>
        </w:rPr>
        <w:t xml:space="preserve"> </w:t>
      </w:r>
      <w:r>
        <w:rPr>
          <w:spacing w:val="-1"/>
        </w:rPr>
        <w:t>rozhodnutí</w:t>
      </w:r>
      <w:r>
        <w:rPr>
          <w:spacing w:val="28"/>
        </w:rPr>
        <w:t xml:space="preserve"> </w:t>
      </w:r>
      <w:r>
        <w:t>o</w:t>
      </w:r>
      <w:r>
        <w:rPr>
          <w:spacing w:val="33"/>
        </w:rPr>
        <w:t xml:space="preserve"> </w:t>
      </w:r>
      <w:r>
        <w:rPr>
          <w:spacing w:val="-1"/>
        </w:rPr>
        <w:t>změně</w:t>
      </w:r>
      <w:r>
        <w:rPr>
          <w:spacing w:val="32"/>
        </w:rPr>
        <w:t xml:space="preserve"> </w:t>
      </w:r>
      <w:r>
        <w:rPr>
          <w:spacing w:val="-2"/>
        </w:rPr>
        <w:t>hmot,</w:t>
      </w:r>
      <w:r>
        <w:rPr>
          <w:spacing w:val="31"/>
        </w:rPr>
        <w:t xml:space="preserve"> </w:t>
      </w:r>
      <w:r>
        <w:rPr>
          <w:spacing w:val="-1"/>
        </w:rPr>
        <w:t>konstrukcí</w:t>
      </w:r>
      <w:r>
        <w:rPr>
          <w:spacing w:val="65"/>
        </w:rPr>
        <w:t xml:space="preserve"> </w:t>
      </w:r>
      <w:r>
        <w:t xml:space="preserve">a </w:t>
      </w:r>
      <w:r>
        <w:rPr>
          <w:spacing w:val="-1"/>
        </w:rPr>
        <w:t>prací</w:t>
      </w:r>
      <w:r>
        <w:rPr>
          <w:spacing w:val="5"/>
        </w:rPr>
        <w:t xml:space="preserve"> </w:t>
      </w:r>
      <w:r>
        <w:rPr>
          <w:spacing w:val="-1"/>
        </w:rPr>
        <w:t>oproti</w:t>
      </w:r>
      <w:r>
        <w:rPr>
          <w:spacing w:val="5"/>
        </w:rPr>
        <w:t xml:space="preserve"> </w:t>
      </w:r>
      <w:r>
        <w:rPr>
          <w:spacing w:val="-1"/>
        </w:rPr>
        <w:t>projektu,</w:t>
      </w:r>
      <w:r>
        <w:rPr>
          <w:spacing w:val="5"/>
        </w:rPr>
        <w:t xml:space="preserve"> </w:t>
      </w:r>
      <w:r>
        <w:rPr>
          <w:spacing w:val="-1"/>
        </w:rPr>
        <w:t>které</w:t>
      </w:r>
      <w:r>
        <w:rPr>
          <w:spacing w:val="4"/>
        </w:rPr>
        <w:t xml:space="preserve"> </w:t>
      </w:r>
      <w:r>
        <w:rPr>
          <w:spacing w:val="-1"/>
        </w:rPr>
        <w:t>mohou</w:t>
      </w:r>
      <w:r>
        <w:rPr>
          <w:spacing w:val="5"/>
        </w:rPr>
        <w:t xml:space="preserve"> </w:t>
      </w:r>
      <w:r>
        <w:rPr>
          <w:spacing w:val="-1"/>
        </w:rPr>
        <w:t>vyvolat</w:t>
      </w:r>
      <w:r>
        <w:rPr>
          <w:spacing w:val="5"/>
        </w:rPr>
        <w:t xml:space="preserve"> </w:t>
      </w:r>
      <w:r>
        <w:rPr>
          <w:spacing w:val="-2"/>
        </w:rPr>
        <w:t>změnu</w:t>
      </w:r>
      <w:r>
        <w:rPr>
          <w:spacing w:val="5"/>
        </w:rPr>
        <w:t xml:space="preserve"> </w:t>
      </w:r>
      <w:r>
        <w:rPr>
          <w:spacing w:val="-1"/>
        </w:rPr>
        <w:t>kvality,</w:t>
      </w:r>
      <w:r>
        <w:rPr>
          <w:spacing w:val="5"/>
        </w:rPr>
        <w:t xml:space="preserve"> </w:t>
      </w:r>
      <w:r>
        <w:rPr>
          <w:spacing w:val="-1"/>
        </w:rPr>
        <w:t>prodloužení</w:t>
      </w:r>
      <w:r>
        <w:t xml:space="preserve"> </w:t>
      </w:r>
      <w:r>
        <w:rPr>
          <w:spacing w:val="-1"/>
        </w:rPr>
        <w:t>doby</w:t>
      </w:r>
      <w:r>
        <w:t xml:space="preserve"> </w:t>
      </w:r>
      <w:r>
        <w:rPr>
          <w:spacing w:val="-1"/>
        </w:rPr>
        <w:t>výstavby,</w:t>
      </w:r>
      <w:r>
        <w:rPr>
          <w:spacing w:val="77"/>
        </w:rPr>
        <w:t xml:space="preserve"> </w:t>
      </w:r>
      <w:r>
        <w:rPr>
          <w:spacing w:val="-1"/>
        </w:rPr>
        <w:t>apod.</w:t>
      </w:r>
    </w:p>
    <w:p w14:paraId="27078454" w14:textId="77777777" w:rsidR="005264BE" w:rsidRDefault="005264BE" w:rsidP="005264BE">
      <w:pPr>
        <w:pStyle w:val="Zkladntext"/>
        <w:numPr>
          <w:ilvl w:val="0"/>
          <w:numId w:val="14"/>
        </w:numPr>
        <w:tabs>
          <w:tab w:val="left" w:pos="957"/>
        </w:tabs>
        <w:kinsoku w:val="0"/>
        <w:overflowPunct w:val="0"/>
        <w:spacing w:before="1" w:line="276" w:lineRule="auto"/>
        <w:ind w:right="231"/>
        <w:jc w:val="both"/>
        <w:rPr>
          <w:spacing w:val="-1"/>
        </w:rPr>
      </w:pPr>
      <w:r>
        <w:rPr>
          <w:spacing w:val="-1"/>
        </w:rPr>
        <w:t>Příkazník</w:t>
      </w:r>
      <w:r>
        <w:rPr>
          <w:spacing w:val="7"/>
        </w:rPr>
        <w:t xml:space="preserve"> </w:t>
      </w:r>
      <w:r>
        <w:rPr>
          <w:spacing w:val="-1"/>
        </w:rPr>
        <w:t>neodpovídá</w:t>
      </w:r>
      <w:r>
        <w:rPr>
          <w:spacing w:val="7"/>
        </w:rPr>
        <w:t xml:space="preserve"> </w:t>
      </w:r>
      <w:r>
        <w:rPr>
          <w:spacing w:val="-1"/>
        </w:rPr>
        <w:t>za</w:t>
      </w:r>
      <w:r>
        <w:rPr>
          <w:spacing w:val="5"/>
        </w:rPr>
        <w:t xml:space="preserve"> </w:t>
      </w:r>
      <w:r>
        <w:rPr>
          <w:spacing w:val="-1"/>
        </w:rPr>
        <w:t>vady,</w:t>
      </w:r>
      <w:r>
        <w:rPr>
          <w:spacing w:val="7"/>
        </w:rPr>
        <w:t xml:space="preserve"> </w:t>
      </w:r>
      <w:r>
        <w:rPr>
          <w:spacing w:val="-1"/>
        </w:rPr>
        <w:t>které</w:t>
      </w:r>
      <w:r>
        <w:rPr>
          <w:spacing w:val="5"/>
        </w:rPr>
        <w:t xml:space="preserve"> </w:t>
      </w:r>
      <w:r>
        <w:rPr>
          <w:spacing w:val="-1"/>
        </w:rPr>
        <w:t>vznikly</w:t>
      </w:r>
      <w:r>
        <w:rPr>
          <w:spacing w:val="5"/>
        </w:rPr>
        <w:t xml:space="preserve"> </w:t>
      </w:r>
      <w:r>
        <w:t>v</w:t>
      </w:r>
      <w:r>
        <w:rPr>
          <w:spacing w:val="4"/>
        </w:rPr>
        <w:t xml:space="preserve"> </w:t>
      </w:r>
      <w:r>
        <w:rPr>
          <w:spacing w:val="-1"/>
        </w:rPr>
        <w:t>důsledku</w:t>
      </w:r>
      <w:r>
        <w:rPr>
          <w:spacing w:val="7"/>
        </w:rPr>
        <w:t xml:space="preserve"> </w:t>
      </w:r>
      <w:r>
        <w:rPr>
          <w:spacing w:val="-1"/>
        </w:rPr>
        <w:t>použití</w:t>
      </w:r>
      <w:r>
        <w:rPr>
          <w:spacing w:val="7"/>
        </w:rPr>
        <w:t xml:space="preserve"> </w:t>
      </w:r>
      <w:r>
        <w:rPr>
          <w:spacing w:val="-1"/>
        </w:rPr>
        <w:t>nedostatečných</w:t>
      </w:r>
      <w:r>
        <w:rPr>
          <w:spacing w:val="7"/>
        </w:rPr>
        <w:t xml:space="preserve"> </w:t>
      </w:r>
      <w:r>
        <w:rPr>
          <w:spacing w:val="-1"/>
        </w:rPr>
        <w:t>nebo</w:t>
      </w:r>
      <w:r>
        <w:rPr>
          <w:spacing w:val="5"/>
        </w:rPr>
        <w:t xml:space="preserve"> </w:t>
      </w:r>
      <w:r>
        <w:rPr>
          <w:spacing w:val="-1"/>
        </w:rPr>
        <w:t>vadných</w:t>
      </w:r>
      <w:r>
        <w:rPr>
          <w:spacing w:val="63"/>
        </w:rPr>
        <w:t xml:space="preserve"> </w:t>
      </w:r>
      <w:r>
        <w:rPr>
          <w:spacing w:val="-1"/>
        </w:rPr>
        <w:t>podkladů převzatých</w:t>
      </w:r>
      <w:r>
        <w:rPr>
          <w:spacing w:val="-3"/>
        </w:rPr>
        <w:t xml:space="preserve"> </w:t>
      </w:r>
      <w:r>
        <w:t xml:space="preserve">od </w:t>
      </w:r>
      <w:r>
        <w:rPr>
          <w:spacing w:val="-1"/>
        </w:rPr>
        <w:t>příkazce</w:t>
      </w:r>
      <w:r>
        <w:t xml:space="preserve"> </w:t>
      </w:r>
      <w:r>
        <w:rPr>
          <w:spacing w:val="-1"/>
        </w:rPr>
        <w:t>nebo</w:t>
      </w:r>
      <w:r>
        <w:rPr>
          <w:spacing w:val="1"/>
        </w:rPr>
        <w:t xml:space="preserve"> </w:t>
      </w:r>
      <w:r>
        <w:t xml:space="preserve">na </w:t>
      </w:r>
      <w:r>
        <w:rPr>
          <w:spacing w:val="-1"/>
        </w:rPr>
        <w:t>základě</w:t>
      </w:r>
      <w:r>
        <w:t xml:space="preserve"> </w:t>
      </w:r>
      <w:r>
        <w:rPr>
          <w:spacing w:val="-1"/>
        </w:rPr>
        <w:t>písemných</w:t>
      </w:r>
      <w:r>
        <w:t xml:space="preserve"> </w:t>
      </w:r>
      <w:r>
        <w:rPr>
          <w:spacing w:val="-1"/>
        </w:rPr>
        <w:t>pokynů</w:t>
      </w:r>
      <w:r>
        <w:rPr>
          <w:spacing w:val="1"/>
        </w:rPr>
        <w:t xml:space="preserve"> </w:t>
      </w:r>
      <w:r>
        <w:rPr>
          <w:spacing w:val="-1"/>
        </w:rPr>
        <w:t>příkazce.</w:t>
      </w:r>
    </w:p>
    <w:p w14:paraId="666C5105" w14:textId="77777777" w:rsidR="005264BE" w:rsidRDefault="005264BE" w:rsidP="005264BE">
      <w:pPr>
        <w:pStyle w:val="Zkladntext"/>
        <w:numPr>
          <w:ilvl w:val="0"/>
          <w:numId w:val="14"/>
        </w:numPr>
        <w:tabs>
          <w:tab w:val="left" w:pos="957"/>
        </w:tabs>
        <w:kinsoku w:val="0"/>
        <w:overflowPunct w:val="0"/>
        <w:spacing w:line="276" w:lineRule="auto"/>
        <w:ind w:right="238"/>
        <w:jc w:val="both"/>
        <w:rPr>
          <w:spacing w:val="-1"/>
        </w:rPr>
      </w:pPr>
      <w:r>
        <w:rPr>
          <w:spacing w:val="-1"/>
        </w:rPr>
        <w:t>Příkazník</w:t>
      </w:r>
      <w:r>
        <w:rPr>
          <w:spacing w:val="19"/>
        </w:rPr>
        <w:t xml:space="preserve"> </w:t>
      </w:r>
      <w:r>
        <w:rPr>
          <w:spacing w:val="-1"/>
        </w:rPr>
        <w:t>bude</w:t>
      </w:r>
      <w:r>
        <w:rPr>
          <w:spacing w:val="22"/>
        </w:rPr>
        <w:t xml:space="preserve"> </w:t>
      </w:r>
      <w:r>
        <w:rPr>
          <w:spacing w:val="-1"/>
        </w:rPr>
        <w:t>provádět</w:t>
      </w:r>
      <w:r>
        <w:rPr>
          <w:spacing w:val="22"/>
        </w:rPr>
        <w:t xml:space="preserve"> </w:t>
      </w:r>
      <w:r>
        <w:rPr>
          <w:spacing w:val="-1"/>
        </w:rPr>
        <w:t>svoji</w:t>
      </w:r>
      <w:r>
        <w:rPr>
          <w:spacing w:val="19"/>
        </w:rPr>
        <w:t xml:space="preserve"> </w:t>
      </w:r>
      <w:r>
        <w:rPr>
          <w:spacing w:val="-1"/>
        </w:rPr>
        <w:t>činnost</w:t>
      </w:r>
      <w:r>
        <w:rPr>
          <w:spacing w:val="20"/>
        </w:rPr>
        <w:t xml:space="preserve"> </w:t>
      </w:r>
      <w:r>
        <w:rPr>
          <w:spacing w:val="-1"/>
        </w:rPr>
        <w:t>každý</w:t>
      </w:r>
      <w:r>
        <w:rPr>
          <w:spacing w:val="22"/>
        </w:rPr>
        <w:t xml:space="preserve"> </w:t>
      </w:r>
      <w:r>
        <w:rPr>
          <w:spacing w:val="-2"/>
        </w:rPr>
        <w:t>den</w:t>
      </w:r>
      <w:r>
        <w:rPr>
          <w:spacing w:val="21"/>
        </w:rPr>
        <w:t xml:space="preserve"> </w:t>
      </w:r>
      <w:r>
        <w:t>a</w:t>
      </w:r>
      <w:r>
        <w:rPr>
          <w:spacing w:val="19"/>
        </w:rPr>
        <w:t xml:space="preserve"> </w:t>
      </w:r>
      <w:r>
        <w:rPr>
          <w:spacing w:val="-1"/>
        </w:rPr>
        <w:t>rozsah</w:t>
      </w:r>
      <w:r>
        <w:rPr>
          <w:spacing w:val="21"/>
        </w:rPr>
        <w:t xml:space="preserve"> </w:t>
      </w:r>
      <w:r>
        <w:rPr>
          <w:spacing w:val="-1"/>
        </w:rPr>
        <w:t>svoji</w:t>
      </w:r>
      <w:r>
        <w:rPr>
          <w:spacing w:val="21"/>
        </w:rPr>
        <w:t xml:space="preserve"> </w:t>
      </w:r>
      <w:r>
        <w:rPr>
          <w:spacing w:val="-1"/>
        </w:rPr>
        <w:t>činnosti</w:t>
      </w:r>
      <w:r>
        <w:rPr>
          <w:spacing w:val="22"/>
        </w:rPr>
        <w:t xml:space="preserve"> </w:t>
      </w:r>
      <w:r>
        <w:rPr>
          <w:spacing w:val="-1"/>
        </w:rPr>
        <w:t>zaznamená</w:t>
      </w:r>
      <w:r>
        <w:rPr>
          <w:spacing w:val="19"/>
        </w:rPr>
        <w:t xml:space="preserve"> </w:t>
      </w:r>
      <w:r>
        <w:rPr>
          <w:spacing w:val="-1"/>
        </w:rPr>
        <w:t>zápisem</w:t>
      </w:r>
      <w:r>
        <w:rPr>
          <w:spacing w:val="65"/>
        </w:rPr>
        <w:t xml:space="preserve"> </w:t>
      </w:r>
      <w:r>
        <w:rPr>
          <w:spacing w:val="-1"/>
        </w:rPr>
        <w:t>do</w:t>
      </w:r>
      <w:r>
        <w:rPr>
          <w:spacing w:val="1"/>
        </w:rPr>
        <w:t xml:space="preserve"> </w:t>
      </w:r>
      <w:r>
        <w:rPr>
          <w:spacing w:val="-1"/>
        </w:rPr>
        <w:t>stavebního deníku.</w:t>
      </w:r>
    </w:p>
    <w:p w14:paraId="646D2A18" w14:textId="77777777" w:rsidR="005264BE" w:rsidRDefault="005264BE" w:rsidP="005264BE">
      <w:pPr>
        <w:pStyle w:val="Zkladntext"/>
        <w:numPr>
          <w:ilvl w:val="0"/>
          <w:numId w:val="14"/>
        </w:numPr>
        <w:tabs>
          <w:tab w:val="left" w:pos="957"/>
        </w:tabs>
        <w:kinsoku w:val="0"/>
        <w:overflowPunct w:val="0"/>
        <w:spacing w:line="274" w:lineRule="auto"/>
        <w:ind w:right="235"/>
        <w:jc w:val="both"/>
        <w:rPr>
          <w:spacing w:val="-1"/>
        </w:rPr>
      </w:pPr>
      <w:r>
        <w:rPr>
          <w:spacing w:val="-1"/>
        </w:rPr>
        <w:lastRenderedPageBreak/>
        <w:t>Příkazník</w:t>
      </w:r>
      <w:r>
        <w:rPr>
          <w:spacing w:val="24"/>
        </w:rPr>
        <w:t xml:space="preserve"> </w:t>
      </w:r>
      <w:r>
        <w:rPr>
          <w:spacing w:val="-2"/>
        </w:rPr>
        <w:t>se</w:t>
      </w:r>
      <w:r>
        <w:rPr>
          <w:spacing w:val="24"/>
        </w:rPr>
        <w:t xml:space="preserve"> </w:t>
      </w:r>
      <w:r>
        <w:rPr>
          <w:spacing w:val="-1"/>
        </w:rPr>
        <w:t>zavazuje,</w:t>
      </w:r>
      <w:r>
        <w:rPr>
          <w:spacing w:val="25"/>
        </w:rPr>
        <w:t xml:space="preserve"> </w:t>
      </w:r>
      <w:r>
        <w:rPr>
          <w:spacing w:val="-1"/>
        </w:rPr>
        <w:t>že</w:t>
      </w:r>
      <w:r>
        <w:rPr>
          <w:spacing w:val="22"/>
        </w:rPr>
        <w:t xml:space="preserve"> </w:t>
      </w:r>
      <w:r>
        <w:rPr>
          <w:spacing w:val="-2"/>
        </w:rPr>
        <w:t>po</w:t>
      </w:r>
      <w:r>
        <w:rPr>
          <w:spacing w:val="25"/>
        </w:rPr>
        <w:t xml:space="preserve"> </w:t>
      </w:r>
      <w:r>
        <w:rPr>
          <w:spacing w:val="-1"/>
        </w:rPr>
        <w:t>celou</w:t>
      </w:r>
      <w:r>
        <w:rPr>
          <w:spacing w:val="23"/>
        </w:rPr>
        <w:t xml:space="preserve"> </w:t>
      </w:r>
      <w:r>
        <w:rPr>
          <w:spacing w:val="-1"/>
        </w:rPr>
        <w:t>dobu</w:t>
      </w:r>
      <w:r>
        <w:rPr>
          <w:spacing w:val="23"/>
        </w:rPr>
        <w:t xml:space="preserve"> </w:t>
      </w:r>
      <w:r>
        <w:rPr>
          <w:spacing w:val="-1"/>
        </w:rPr>
        <w:t>výstavby</w:t>
      </w:r>
      <w:r>
        <w:rPr>
          <w:spacing w:val="22"/>
        </w:rPr>
        <w:t xml:space="preserve"> </w:t>
      </w:r>
      <w:r>
        <w:t>a</w:t>
      </w:r>
      <w:r>
        <w:rPr>
          <w:spacing w:val="26"/>
        </w:rPr>
        <w:t xml:space="preserve"> </w:t>
      </w:r>
      <w:r>
        <w:rPr>
          <w:spacing w:val="-1"/>
        </w:rPr>
        <w:t>záruční</w:t>
      </w:r>
      <w:r>
        <w:rPr>
          <w:spacing w:val="23"/>
        </w:rPr>
        <w:t xml:space="preserve"> </w:t>
      </w:r>
      <w:r>
        <w:rPr>
          <w:spacing w:val="-1"/>
        </w:rPr>
        <w:t>lhůty</w:t>
      </w:r>
      <w:r>
        <w:rPr>
          <w:spacing w:val="25"/>
        </w:rPr>
        <w:t xml:space="preserve"> </w:t>
      </w:r>
      <w:r>
        <w:rPr>
          <w:spacing w:val="-1"/>
        </w:rPr>
        <w:t>stavby</w:t>
      </w:r>
      <w:r>
        <w:rPr>
          <w:spacing w:val="25"/>
        </w:rPr>
        <w:t xml:space="preserve"> </w:t>
      </w:r>
      <w:r>
        <w:rPr>
          <w:spacing w:val="-1"/>
        </w:rPr>
        <w:t>bude</w:t>
      </w:r>
      <w:r>
        <w:rPr>
          <w:spacing w:val="22"/>
        </w:rPr>
        <w:t xml:space="preserve"> </w:t>
      </w:r>
      <w:r>
        <w:t>mít</w:t>
      </w:r>
      <w:r>
        <w:rPr>
          <w:spacing w:val="24"/>
        </w:rPr>
        <w:t xml:space="preserve"> </w:t>
      </w:r>
      <w:r>
        <w:rPr>
          <w:spacing w:val="-1"/>
        </w:rPr>
        <w:t>sjednáno</w:t>
      </w:r>
      <w:r>
        <w:rPr>
          <w:spacing w:val="49"/>
        </w:rPr>
        <w:t xml:space="preserve"> </w:t>
      </w:r>
      <w:r>
        <w:t>pojištění</w:t>
      </w:r>
      <w:r>
        <w:rPr>
          <w:spacing w:val="-3"/>
        </w:rPr>
        <w:t xml:space="preserve"> </w:t>
      </w:r>
      <w:r>
        <w:rPr>
          <w:spacing w:val="-1"/>
        </w:rPr>
        <w:t>odpovědnosti</w:t>
      </w:r>
      <w:r>
        <w:t xml:space="preserve"> za</w:t>
      </w:r>
      <w:r>
        <w:rPr>
          <w:spacing w:val="-3"/>
        </w:rPr>
        <w:t xml:space="preserve"> </w:t>
      </w:r>
      <w:r>
        <w:rPr>
          <w:spacing w:val="-1"/>
        </w:rPr>
        <w:t>škodu</w:t>
      </w:r>
      <w:r>
        <w:rPr>
          <w:spacing w:val="-3"/>
        </w:rPr>
        <w:t xml:space="preserve"> </w:t>
      </w:r>
      <w:r>
        <w:t>v</w:t>
      </w:r>
      <w:r>
        <w:rPr>
          <w:spacing w:val="2"/>
        </w:rPr>
        <w:t xml:space="preserve"> </w:t>
      </w:r>
      <w:r>
        <w:rPr>
          <w:spacing w:val="-1"/>
        </w:rPr>
        <w:t xml:space="preserve">rozsahu </w:t>
      </w:r>
      <w:r>
        <w:t>dle čl.</w:t>
      </w:r>
      <w:r>
        <w:rPr>
          <w:spacing w:val="1"/>
        </w:rPr>
        <w:t xml:space="preserve"> </w:t>
      </w:r>
      <w:r>
        <w:rPr>
          <w:spacing w:val="-1"/>
        </w:rPr>
        <w:t>VII.</w:t>
      </w:r>
      <w:r>
        <w:t xml:space="preserve"> </w:t>
      </w:r>
      <w:r>
        <w:rPr>
          <w:spacing w:val="-1"/>
        </w:rPr>
        <w:t>této Smlouvy.</w:t>
      </w:r>
    </w:p>
    <w:p w14:paraId="4AF4CF88" w14:textId="77777777" w:rsidR="005264BE" w:rsidRDefault="005264BE" w:rsidP="005264BE">
      <w:pPr>
        <w:pStyle w:val="Zkladntext"/>
        <w:numPr>
          <w:ilvl w:val="0"/>
          <w:numId w:val="14"/>
        </w:numPr>
        <w:tabs>
          <w:tab w:val="left" w:pos="957"/>
        </w:tabs>
        <w:kinsoku w:val="0"/>
        <w:overflowPunct w:val="0"/>
        <w:spacing w:before="2" w:line="275" w:lineRule="auto"/>
        <w:ind w:right="232"/>
        <w:jc w:val="both"/>
        <w:rPr>
          <w:spacing w:val="-1"/>
        </w:rPr>
      </w:pPr>
      <w:r>
        <w:rPr>
          <w:spacing w:val="-1"/>
        </w:rPr>
        <w:t>Příkazce</w:t>
      </w:r>
      <w:r>
        <w:rPr>
          <w:spacing w:val="34"/>
        </w:rPr>
        <w:t xml:space="preserve"> </w:t>
      </w:r>
      <w:r>
        <w:t>je</w:t>
      </w:r>
      <w:r>
        <w:rPr>
          <w:spacing w:val="34"/>
        </w:rPr>
        <w:t xml:space="preserve"> </w:t>
      </w:r>
      <w:r>
        <w:t>oprávněn</w:t>
      </w:r>
      <w:r>
        <w:rPr>
          <w:spacing w:val="37"/>
        </w:rPr>
        <w:t xml:space="preserve"> </w:t>
      </w:r>
      <w:r>
        <w:rPr>
          <w:spacing w:val="-1"/>
        </w:rPr>
        <w:t>pozastavit</w:t>
      </w:r>
      <w:r>
        <w:rPr>
          <w:spacing w:val="35"/>
        </w:rPr>
        <w:t xml:space="preserve"> </w:t>
      </w:r>
      <w:r>
        <w:rPr>
          <w:spacing w:val="-1"/>
        </w:rPr>
        <w:t>nebo</w:t>
      </w:r>
      <w:r>
        <w:rPr>
          <w:spacing w:val="34"/>
        </w:rPr>
        <w:t xml:space="preserve"> </w:t>
      </w:r>
      <w:r>
        <w:rPr>
          <w:spacing w:val="-1"/>
        </w:rPr>
        <w:t>omezit</w:t>
      </w:r>
      <w:r>
        <w:rPr>
          <w:spacing w:val="34"/>
        </w:rPr>
        <w:t xml:space="preserve"> </w:t>
      </w:r>
      <w:r>
        <w:rPr>
          <w:spacing w:val="-1"/>
        </w:rPr>
        <w:t>výkon</w:t>
      </w:r>
      <w:r>
        <w:rPr>
          <w:spacing w:val="33"/>
        </w:rPr>
        <w:t xml:space="preserve"> </w:t>
      </w:r>
      <w:r>
        <w:rPr>
          <w:spacing w:val="-1"/>
        </w:rPr>
        <w:t>plnění</w:t>
      </w:r>
      <w:r>
        <w:rPr>
          <w:spacing w:val="35"/>
        </w:rPr>
        <w:t xml:space="preserve"> </w:t>
      </w:r>
      <w:r>
        <w:rPr>
          <w:spacing w:val="-1"/>
        </w:rPr>
        <w:t>dle</w:t>
      </w:r>
      <w:r>
        <w:rPr>
          <w:spacing w:val="36"/>
        </w:rPr>
        <w:t xml:space="preserve"> </w:t>
      </w:r>
      <w:r>
        <w:rPr>
          <w:spacing w:val="-1"/>
        </w:rPr>
        <w:t>této</w:t>
      </w:r>
      <w:r>
        <w:rPr>
          <w:spacing w:val="37"/>
        </w:rPr>
        <w:t xml:space="preserve"> </w:t>
      </w:r>
      <w:r>
        <w:rPr>
          <w:spacing w:val="-1"/>
        </w:rPr>
        <w:t>Smlouvy</w:t>
      </w:r>
      <w:r>
        <w:rPr>
          <w:spacing w:val="33"/>
        </w:rPr>
        <w:t xml:space="preserve"> </w:t>
      </w:r>
      <w:r>
        <w:t>v</w:t>
      </w:r>
      <w:r>
        <w:rPr>
          <w:spacing w:val="3"/>
        </w:rPr>
        <w:t xml:space="preserve"> </w:t>
      </w:r>
      <w:r>
        <w:rPr>
          <w:spacing w:val="-1"/>
        </w:rPr>
        <w:t>případě,</w:t>
      </w:r>
      <w:r>
        <w:rPr>
          <w:spacing w:val="37"/>
        </w:rPr>
        <w:t xml:space="preserve"> </w:t>
      </w:r>
      <w:r>
        <w:rPr>
          <w:spacing w:val="-1"/>
        </w:rPr>
        <w:t>že</w:t>
      </w:r>
      <w:r>
        <w:rPr>
          <w:spacing w:val="63"/>
        </w:rPr>
        <w:t xml:space="preserve"> </w:t>
      </w:r>
      <w:r>
        <w:rPr>
          <w:spacing w:val="-1"/>
        </w:rPr>
        <w:t>podle</w:t>
      </w:r>
      <w:r>
        <w:rPr>
          <w:spacing w:val="19"/>
        </w:rPr>
        <w:t xml:space="preserve"> </w:t>
      </w:r>
      <w:r>
        <w:rPr>
          <w:spacing w:val="-2"/>
        </w:rPr>
        <w:t>smlouvy</w:t>
      </w:r>
      <w:r>
        <w:rPr>
          <w:spacing w:val="17"/>
        </w:rPr>
        <w:t xml:space="preserve"> </w:t>
      </w:r>
      <w:r>
        <w:t>o</w:t>
      </w:r>
      <w:r>
        <w:rPr>
          <w:spacing w:val="18"/>
        </w:rPr>
        <w:t xml:space="preserve"> </w:t>
      </w:r>
      <w:r>
        <w:rPr>
          <w:spacing w:val="-1"/>
        </w:rPr>
        <w:t>dílo</w:t>
      </w:r>
      <w:r>
        <w:rPr>
          <w:spacing w:val="18"/>
        </w:rPr>
        <w:t xml:space="preserve"> </w:t>
      </w:r>
      <w:r>
        <w:t>se</w:t>
      </w:r>
      <w:r>
        <w:rPr>
          <w:spacing w:val="17"/>
        </w:rPr>
        <w:t xml:space="preserve"> </w:t>
      </w:r>
      <w:r>
        <w:rPr>
          <w:spacing w:val="-1"/>
        </w:rPr>
        <w:t>zhotovitelem</w:t>
      </w:r>
      <w:r>
        <w:rPr>
          <w:spacing w:val="18"/>
        </w:rPr>
        <w:t xml:space="preserve"> </w:t>
      </w:r>
      <w:r>
        <w:rPr>
          <w:spacing w:val="-1"/>
        </w:rPr>
        <w:t>díla</w:t>
      </w:r>
      <w:r>
        <w:rPr>
          <w:spacing w:val="19"/>
        </w:rPr>
        <w:t xml:space="preserve"> </w:t>
      </w:r>
      <w:r>
        <w:rPr>
          <w:spacing w:val="-1"/>
        </w:rPr>
        <w:t>dojde</w:t>
      </w:r>
      <w:r>
        <w:rPr>
          <w:spacing w:val="20"/>
        </w:rPr>
        <w:t xml:space="preserve"> </w:t>
      </w:r>
      <w:r>
        <w:rPr>
          <w:spacing w:val="-1"/>
        </w:rPr>
        <w:t>na</w:t>
      </w:r>
      <w:r>
        <w:rPr>
          <w:spacing w:val="16"/>
        </w:rPr>
        <w:t xml:space="preserve"> </w:t>
      </w:r>
      <w:r>
        <w:rPr>
          <w:spacing w:val="-1"/>
        </w:rPr>
        <w:t>stavbě</w:t>
      </w:r>
      <w:r>
        <w:rPr>
          <w:spacing w:val="17"/>
        </w:rPr>
        <w:t xml:space="preserve"> </w:t>
      </w:r>
      <w:r>
        <w:t>k</w:t>
      </w:r>
      <w:r>
        <w:rPr>
          <w:spacing w:val="6"/>
        </w:rPr>
        <w:t xml:space="preserve"> </w:t>
      </w:r>
      <w:r>
        <w:rPr>
          <w:spacing w:val="-1"/>
        </w:rPr>
        <w:t>přerušení</w:t>
      </w:r>
      <w:r>
        <w:rPr>
          <w:spacing w:val="16"/>
        </w:rPr>
        <w:t xml:space="preserve"> </w:t>
      </w:r>
      <w:r>
        <w:rPr>
          <w:spacing w:val="-1"/>
        </w:rPr>
        <w:t>prací</w:t>
      </w:r>
      <w:r>
        <w:rPr>
          <w:spacing w:val="18"/>
        </w:rPr>
        <w:t xml:space="preserve"> </w:t>
      </w:r>
      <w:r>
        <w:t>a</w:t>
      </w:r>
      <w:r>
        <w:rPr>
          <w:spacing w:val="16"/>
        </w:rPr>
        <w:t xml:space="preserve"> </w:t>
      </w:r>
      <w:r>
        <w:rPr>
          <w:spacing w:val="-1"/>
        </w:rPr>
        <w:t>zajišťovaných</w:t>
      </w:r>
      <w:r>
        <w:rPr>
          <w:spacing w:val="71"/>
        </w:rPr>
        <w:t xml:space="preserve"> </w:t>
      </w:r>
      <w:r>
        <w:rPr>
          <w:spacing w:val="-1"/>
        </w:rPr>
        <w:t>činností</w:t>
      </w:r>
      <w:r>
        <w:rPr>
          <w:spacing w:val="3"/>
        </w:rPr>
        <w:t xml:space="preserve"> </w:t>
      </w:r>
      <w:r>
        <w:rPr>
          <w:spacing w:val="-2"/>
        </w:rPr>
        <w:t>nebude</w:t>
      </w:r>
      <w:r>
        <w:rPr>
          <w:spacing w:val="3"/>
        </w:rPr>
        <w:t xml:space="preserve"> </w:t>
      </w:r>
      <w:r>
        <w:rPr>
          <w:spacing w:val="-1"/>
        </w:rPr>
        <w:t>třeba,</w:t>
      </w:r>
      <w:r>
        <w:rPr>
          <w:spacing w:val="3"/>
        </w:rPr>
        <w:t xml:space="preserve"> </w:t>
      </w:r>
      <w:r>
        <w:rPr>
          <w:spacing w:val="-2"/>
        </w:rPr>
        <w:t>popřípadě</w:t>
      </w:r>
      <w:r>
        <w:rPr>
          <w:spacing w:val="3"/>
        </w:rPr>
        <w:t xml:space="preserve"> </w:t>
      </w:r>
      <w:r>
        <w:t>jich</w:t>
      </w:r>
      <w:r>
        <w:rPr>
          <w:spacing w:val="2"/>
        </w:rPr>
        <w:t xml:space="preserve"> </w:t>
      </w:r>
      <w:r>
        <w:rPr>
          <w:spacing w:val="-1"/>
        </w:rPr>
        <w:t>bude</w:t>
      </w:r>
      <w:r>
        <w:rPr>
          <w:spacing w:val="1"/>
        </w:rPr>
        <w:t xml:space="preserve"> </w:t>
      </w:r>
      <w:r>
        <w:t>třeba</w:t>
      </w:r>
      <w:r>
        <w:rPr>
          <w:spacing w:val="49"/>
        </w:rPr>
        <w:t xml:space="preserve"> </w:t>
      </w:r>
      <w:r>
        <w:rPr>
          <w:spacing w:val="-1"/>
        </w:rPr>
        <w:t>jen</w:t>
      </w:r>
      <w:r>
        <w:rPr>
          <w:spacing w:val="3"/>
        </w:rPr>
        <w:t xml:space="preserve"> </w:t>
      </w:r>
      <w:r>
        <w:t>v</w:t>
      </w:r>
      <w:r>
        <w:rPr>
          <w:spacing w:val="2"/>
        </w:rPr>
        <w:t xml:space="preserve"> </w:t>
      </w:r>
      <w:r>
        <w:rPr>
          <w:spacing w:val="-1"/>
        </w:rPr>
        <w:t>omezeném</w:t>
      </w:r>
      <w:r>
        <w:rPr>
          <w:spacing w:val="4"/>
        </w:rPr>
        <w:t xml:space="preserve"> </w:t>
      </w:r>
      <w:r>
        <w:rPr>
          <w:spacing w:val="-1"/>
        </w:rPr>
        <w:t>rozsahu.</w:t>
      </w:r>
      <w:r>
        <w:t xml:space="preserve">  </w:t>
      </w:r>
      <w:r>
        <w:rPr>
          <w:spacing w:val="-1"/>
        </w:rPr>
        <w:t>Pozastavení</w:t>
      </w:r>
      <w:r>
        <w:rPr>
          <w:spacing w:val="67"/>
        </w:rPr>
        <w:t xml:space="preserve"> </w:t>
      </w:r>
      <w:r>
        <w:rPr>
          <w:spacing w:val="-1"/>
        </w:rPr>
        <w:t>plnění</w:t>
      </w:r>
      <w:r>
        <w:rPr>
          <w:spacing w:val="38"/>
        </w:rPr>
        <w:t xml:space="preserve"> </w:t>
      </w:r>
      <w:r>
        <w:rPr>
          <w:spacing w:val="-1"/>
        </w:rPr>
        <w:t>dle</w:t>
      </w:r>
      <w:r>
        <w:rPr>
          <w:spacing w:val="40"/>
        </w:rPr>
        <w:t xml:space="preserve"> </w:t>
      </w:r>
      <w:r>
        <w:t>této</w:t>
      </w:r>
      <w:r>
        <w:rPr>
          <w:spacing w:val="41"/>
        </w:rPr>
        <w:t xml:space="preserve"> </w:t>
      </w:r>
      <w:r>
        <w:rPr>
          <w:spacing w:val="-1"/>
        </w:rPr>
        <w:t>Smlouvy</w:t>
      </w:r>
      <w:r>
        <w:rPr>
          <w:spacing w:val="37"/>
        </w:rPr>
        <w:t xml:space="preserve"> </w:t>
      </w:r>
      <w:r>
        <w:t>je</w:t>
      </w:r>
      <w:r>
        <w:rPr>
          <w:spacing w:val="40"/>
        </w:rPr>
        <w:t xml:space="preserve"> </w:t>
      </w:r>
      <w:r>
        <w:rPr>
          <w:spacing w:val="-1"/>
        </w:rPr>
        <w:t>vůči</w:t>
      </w:r>
      <w:r>
        <w:rPr>
          <w:spacing w:val="42"/>
        </w:rPr>
        <w:t xml:space="preserve"> </w:t>
      </w:r>
      <w:r>
        <w:rPr>
          <w:spacing w:val="-1"/>
        </w:rPr>
        <w:t>příkazníkovi</w:t>
      </w:r>
      <w:r>
        <w:rPr>
          <w:spacing w:val="40"/>
        </w:rPr>
        <w:t xml:space="preserve"> </w:t>
      </w:r>
      <w:r>
        <w:rPr>
          <w:spacing w:val="-1"/>
        </w:rPr>
        <w:t>účinné</w:t>
      </w:r>
      <w:r>
        <w:rPr>
          <w:spacing w:val="39"/>
        </w:rPr>
        <w:t xml:space="preserve"> </w:t>
      </w:r>
      <w:r>
        <w:rPr>
          <w:spacing w:val="-1"/>
        </w:rPr>
        <w:t>okamžikem</w:t>
      </w:r>
      <w:r>
        <w:rPr>
          <w:spacing w:val="40"/>
        </w:rPr>
        <w:t xml:space="preserve"> </w:t>
      </w:r>
      <w:r>
        <w:rPr>
          <w:spacing w:val="-1"/>
        </w:rPr>
        <w:t>doručení</w:t>
      </w:r>
      <w:r>
        <w:rPr>
          <w:spacing w:val="36"/>
        </w:rPr>
        <w:t xml:space="preserve"> </w:t>
      </w:r>
      <w:r>
        <w:rPr>
          <w:spacing w:val="-1"/>
        </w:rPr>
        <w:t>písemného</w:t>
      </w:r>
      <w:r>
        <w:rPr>
          <w:spacing w:val="55"/>
        </w:rPr>
        <w:t xml:space="preserve"> </w:t>
      </w:r>
      <w:r>
        <w:rPr>
          <w:spacing w:val="-1"/>
        </w:rPr>
        <w:t>oznámení</w:t>
      </w:r>
      <w:r>
        <w:rPr>
          <w:spacing w:val="4"/>
        </w:rPr>
        <w:t xml:space="preserve"> </w:t>
      </w:r>
      <w:r>
        <w:rPr>
          <w:spacing w:val="-1"/>
        </w:rPr>
        <w:t>příkazníkovi.</w:t>
      </w:r>
      <w:r>
        <w:rPr>
          <w:spacing w:val="2"/>
        </w:rPr>
        <w:t xml:space="preserve"> </w:t>
      </w:r>
      <w:r>
        <w:t>O</w:t>
      </w:r>
      <w:r>
        <w:rPr>
          <w:spacing w:val="3"/>
        </w:rPr>
        <w:t xml:space="preserve"> </w:t>
      </w:r>
      <w:r>
        <w:rPr>
          <w:spacing w:val="-1"/>
        </w:rPr>
        <w:t>termínu</w:t>
      </w:r>
      <w:r>
        <w:rPr>
          <w:spacing w:val="4"/>
        </w:rPr>
        <w:t xml:space="preserve"> </w:t>
      </w:r>
      <w:r>
        <w:rPr>
          <w:spacing w:val="-1"/>
        </w:rPr>
        <w:t>znovuobnovení</w:t>
      </w:r>
      <w:r>
        <w:rPr>
          <w:spacing w:val="2"/>
        </w:rPr>
        <w:t xml:space="preserve"> </w:t>
      </w:r>
      <w:r>
        <w:rPr>
          <w:spacing w:val="-1"/>
        </w:rPr>
        <w:t>prací</w:t>
      </w:r>
      <w:r>
        <w:rPr>
          <w:spacing w:val="5"/>
        </w:rPr>
        <w:t xml:space="preserve"> </w:t>
      </w:r>
      <w:r>
        <w:t>a</w:t>
      </w:r>
      <w:r>
        <w:rPr>
          <w:spacing w:val="2"/>
        </w:rPr>
        <w:t xml:space="preserve"> </w:t>
      </w:r>
      <w:r>
        <w:rPr>
          <w:spacing w:val="-1"/>
        </w:rPr>
        <w:t>opětovnému</w:t>
      </w:r>
      <w:r>
        <w:rPr>
          <w:spacing w:val="4"/>
        </w:rPr>
        <w:t xml:space="preserve"> </w:t>
      </w:r>
      <w:r>
        <w:rPr>
          <w:spacing w:val="-1"/>
        </w:rPr>
        <w:t>zahájení</w:t>
      </w:r>
      <w:r>
        <w:rPr>
          <w:spacing w:val="4"/>
        </w:rPr>
        <w:t xml:space="preserve"> </w:t>
      </w:r>
      <w:r>
        <w:rPr>
          <w:spacing w:val="-1"/>
        </w:rPr>
        <w:t>zajišťovaných</w:t>
      </w:r>
      <w:r>
        <w:rPr>
          <w:spacing w:val="65"/>
        </w:rPr>
        <w:t xml:space="preserve"> </w:t>
      </w:r>
      <w:r>
        <w:rPr>
          <w:spacing w:val="-1"/>
        </w:rPr>
        <w:t>činností</w:t>
      </w:r>
      <w:r>
        <w:t xml:space="preserve"> </w:t>
      </w:r>
      <w:r>
        <w:rPr>
          <w:spacing w:val="-1"/>
        </w:rPr>
        <w:t>je</w:t>
      </w:r>
      <w:r>
        <w:rPr>
          <w:spacing w:val="1"/>
        </w:rPr>
        <w:t xml:space="preserve"> </w:t>
      </w:r>
      <w:r>
        <w:rPr>
          <w:spacing w:val="-1"/>
        </w:rPr>
        <w:t>příkazce</w:t>
      </w:r>
      <w:r>
        <w:rPr>
          <w:spacing w:val="1"/>
        </w:rPr>
        <w:t xml:space="preserve"> </w:t>
      </w:r>
      <w:r>
        <w:rPr>
          <w:spacing w:val="-1"/>
        </w:rPr>
        <w:t>povinen příkazníka</w:t>
      </w:r>
      <w:r>
        <w:t xml:space="preserve"> </w:t>
      </w:r>
      <w:r>
        <w:rPr>
          <w:spacing w:val="-1"/>
        </w:rPr>
        <w:t>písemně</w:t>
      </w:r>
      <w:r>
        <w:t xml:space="preserve"> </w:t>
      </w:r>
      <w:r>
        <w:rPr>
          <w:spacing w:val="-1"/>
        </w:rPr>
        <w:t>upozornit</w:t>
      </w:r>
      <w:r>
        <w:t xml:space="preserve"> </w:t>
      </w:r>
      <w:r>
        <w:rPr>
          <w:spacing w:val="-1"/>
        </w:rPr>
        <w:t>alespoň</w:t>
      </w:r>
      <w:r>
        <w:rPr>
          <w:spacing w:val="-2"/>
        </w:rPr>
        <w:t xml:space="preserve"> </w:t>
      </w:r>
      <w:r>
        <w:t xml:space="preserve">3 </w:t>
      </w:r>
      <w:r>
        <w:rPr>
          <w:spacing w:val="-1"/>
        </w:rPr>
        <w:t>dny</w:t>
      </w:r>
      <w:r>
        <w:rPr>
          <w:spacing w:val="-2"/>
        </w:rPr>
        <w:t xml:space="preserve"> </w:t>
      </w:r>
      <w:r>
        <w:rPr>
          <w:spacing w:val="-1"/>
        </w:rPr>
        <w:t>předem.</w:t>
      </w:r>
    </w:p>
    <w:p w14:paraId="2CCA7511" w14:textId="77777777" w:rsidR="005264BE" w:rsidRDefault="005264BE">
      <w:pPr>
        <w:pStyle w:val="Zkladntext"/>
        <w:kinsoku w:val="0"/>
        <w:overflowPunct w:val="0"/>
        <w:spacing w:before="1"/>
        <w:ind w:left="0" w:firstLine="0"/>
        <w:rPr>
          <w:sz w:val="19"/>
          <w:szCs w:val="19"/>
        </w:rPr>
      </w:pPr>
    </w:p>
    <w:p w14:paraId="6DF9CCCA" w14:textId="77777777" w:rsidR="005264BE" w:rsidRDefault="005264BE" w:rsidP="005264BE">
      <w:pPr>
        <w:pStyle w:val="Zkladntext"/>
        <w:numPr>
          <w:ilvl w:val="0"/>
          <w:numId w:val="14"/>
        </w:numPr>
        <w:tabs>
          <w:tab w:val="left" w:pos="957"/>
        </w:tabs>
        <w:kinsoku w:val="0"/>
        <w:overflowPunct w:val="0"/>
        <w:spacing w:before="56" w:line="275" w:lineRule="auto"/>
        <w:ind w:right="231"/>
        <w:jc w:val="both"/>
        <w:rPr>
          <w:spacing w:val="-1"/>
        </w:rPr>
      </w:pPr>
      <w:r>
        <w:rPr>
          <w:spacing w:val="-1"/>
        </w:rPr>
        <w:t>Příkazce</w:t>
      </w:r>
      <w:r>
        <w:rPr>
          <w:spacing w:val="3"/>
        </w:rPr>
        <w:t xml:space="preserve"> </w:t>
      </w:r>
      <w:r>
        <w:rPr>
          <w:spacing w:val="-2"/>
        </w:rPr>
        <w:t>se</w:t>
      </w:r>
      <w:r>
        <w:rPr>
          <w:spacing w:val="5"/>
        </w:rPr>
        <w:t xml:space="preserve"> </w:t>
      </w:r>
      <w:r>
        <w:rPr>
          <w:spacing w:val="-1"/>
        </w:rPr>
        <w:t>zavazuje</w:t>
      </w:r>
      <w:r>
        <w:rPr>
          <w:spacing w:val="5"/>
        </w:rPr>
        <w:t xml:space="preserve"> </w:t>
      </w:r>
      <w:r>
        <w:rPr>
          <w:spacing w:val="-1"/>
        </w:rPr>
        <w:t>poskytnout</w:t>
      </w:r>
      <w:r>
        <w:rPr>
          <w:spacing w:val="6"/>
        </w:rPr>
        <w:t xml:space="preserve"> </w:t>
      </w:r>
      <w:r>
        <w:rPr>
          <w:spacing w:val="-1"/>
        </w:rPr>
        <w:t>příkazníkovi</w:t>
      </w:r>
      <w:r>
        <w:rPr>
          <w:spacing w:val="5"/>
        </w:rPr>
        <w:t xml:space="preserve"> </w:t>
      </w:r>
      <w:r>
        <w:rPr>
          <w:spacing w:val="-1"/>
        </w:rPr>
        <w:t>potřebnou</w:t>
      </w:r>
      <w:r>
        <w:rPr>
          <w:spacing w:val="4"/>
        </w:rPr>
        <w:t xml:space="preserve"> </w:t>
      </w:r>
      <w:r>
        <w:rPr>
          <w:spacing w:val="-1"/>
        </w:rPr>
        <w:t>součinnost</w:t>
      </w:r>
      <w:r>
        <w:rPr>
          <w:spacing w:val="3"/>
        </w:rPr>
        <w:t xml:space="preserve"> </w:t>
      </w:r>
      <w:r>
        <w:rPr>
          <w:spacing w:val="-1"/>
        </w:rPr>
        <w:t>nutnou</w:t>
      </w:r>
      <w:r>
        <w:rPr>
          <w:spacing w:val="2"/>
        </w:rPr>
        <w:t xml:space="preserve"> </w:t>
      </w:r>
      <w:r>
        <w:t>k</w:t>
      </w:r>
      <w:r>
        <w:rPr>
          <w:spacing w:val="2"/>
        </w:rPr>
        <w:t xml:space="preserve"> </w:t>
      </w:r>
      <w:r>
        <w:rPr>
          <w:spacing w:val="-1"/>
        </w:rPr>
        <w:t>řádnému</w:t>
      </w:r>
      <w:r>
        <w:rPr>
          <w:spacing w:val="4"/>
        </w:rPr>
        <w:t xml:space="preserve"> </w:t>
      </w:r>
      <w:r>
        <w:rPr>
          <w:spacing w:val="-1"/>
        </w:rPr>
        <w:t>plnění</w:t>
      </w:r>
      <w:r>
        <w:rPr>
          <w:spacing w:val="59"/>
        </w:rPr>
        <w:t xml:space="preserve"> </w:t>
      </w:r>
      <w:r>
        <w:rPr>
          <w:spacing w:val="-1"/>
        </w:rPr>
        <w:t>povinností</w:t>
      </w:r>
      <w:r>
        <w:rPr>
          <w:spacing w:val="40"/>
        </w:rPr>
        <w:t xml:space="preserve"> </w:t>
      </w:r>
      <w:r>
        <w:rPr>
          <w:spacing w:val="-1"/>
        </w:rPr>
        <w:t>příkazníka</w:t>
      </w:r>
      <w:r>
        <w:rPr>
          <w:spacing w:val="41"/>
        </w:rPr>
        <w:t xml:space="preserve"> </w:t>
      </w:r>
      <w:r>
        <w:rPr>
          <w:spacing w:val="-1"/>
        </w:rPr>
        <w:t>dle</w:t>
      </w:r>
      <w:r>
        <w:rPr>
          <w:spacing w:val="36"/>
        </w:rPr>
        <w:t xml:space="preserve"> </w:t>
      </w:r>
      <w:r>
        <w:rPr>
          <w:spacing w:val="-1"/>
        </w:rPr>
        <w:t>této</w:t>
      </w:r>
      <w:r>
        <w:rPr>
          <w:spacing w:val="41"/>
        </w:rPr>
        <w:t xml:space="preserve"> </w:t>
      </w:r>
      <w:r>
        <w:rPr>
          <w:spacing w:val="-1"/>
        </w:rPr>
        <w:t>Smlouvy.</w:t>
      </w:r>
      <w:r>
        <w:rPr>
          <w:spacing w:val="38"/>
        </w:rPr>
        <w:t xml:space="preserve"> </w:t>
      </w:r>
      <w:r>
        <w:t>Za</w:t>
      </w:r>
      <w:r>
        <w:rPr>
          <w:spacing w:val="38"/>
        </w:rPr>
        <w:t xml:space="preserve"> </w:t>
      </w:r>
      <w:r>
        <w:rPr>
          <w:spacing w:val="-1"/>
        </w:rPr>
        <w:t>tímto</w:t>
      </w:r>
      <w:r>
        <w:rPr>
          <w:spacing w:val="42"/>
        </w:rPr>
        <w:t xml:space="preserve"> </w:t>
      </w:r>
      <w:r>
        <w:rPr>
          <w:spacing w:val="-1"/>
        </w:rPr>
        <w:t>účelem</w:t>
      </w:r>
      <w:r>
        <w:rPr>
          <w:spacing w:val="41"/>
        </w:rPr>
        <w:t xml:space="preserve"> </w:t>
      </w:r>
      <w:r>
        <w:rPr>
          <w:spacing w:val="-2"/>
        </w:rPr>
        <w:t>se</w:t>
      </w:r>
      <w:r>
        <w:rPr>
          <w:spacing w:val="45"/>
        </w:rPr>
        <w:t xml:space="preserve"> </w:t>
      </w:r>
      <w:r>
        <w:rPr>
          <w:spacing w:val="-1"/>
        </w:rPr>
        <w:t>příkazce</w:t>
      </w:r>
      <w:r>
        <w:rPr>
          <w:spacing w:val="40"/>
        </w:rPr>
        <w:t xml:space="preserve"> </w:t>
      </w:r>
      <w:r>
        <w:rPr>
          <w:spacing w:val="-1"/>
        </w:rPr>
        <w:t>zavazuje</w:t>
      </w:r>
      <w:r>
        <w:rPr>
          <w:spacing w:val="38"/>
        </w:rPr>
        <w:t xml:space="preserve"> </w:t>
      </w:r>
      <w:r>
        <w:rPr>
          <w:spacing w:val="-1"/>
        </w:rPr>
        <w:t>poskytnout</w:t>
      </w:r>
      <w:r>
        <w:rPr>
          <w:spacing w:val="47"/>
        </w:rPr>
        <w:t xml:space="preserve"> </w:t>
      </w:r>
      <w:r>
        <w:rPr>
          <w:spacing w:val="-1"/>
        </w:rPr>
        <w:t>příkazníkovi</w:t>
      </w:r>
      <w:r>
        <w:t xml:space="preserve"> </w:t>
      </w:r>
      <w:r>
        <w:rPr>
          <w:spacing w:val="-1"/>
        </w:rPr>
        <w:t>potřebné</w:t>
      </w:r>
      <w:r>
        <w:t xml:space="preserve"> </w:t>
      </w:r>
      <w:r>
        <w:rPr>
          <w:spacing w:val="-1"/>
        </w:rPr>
        <w:t>doklady</w:t>
      </w:r>
      <w:r w:rsidR="003F5427">
        <w:t xml:space="preserve"> a </w:t>
      </w:r>
      <w:r>
        <w:rPr>
          <w:spacing w:val="-1"/>
        </w:rPr>
        <w:t>konzultace</w:t>
      </w:r>
      <w:r w:rsidR="003F5427">
        <w:t xml:space="preserve"> </w:t>
      </w:r>
      <w:r>
        <w:rPr>
          <w:spacing w:val="-1"/>
        </w:rPr>
        <w:t>na</w:t>
      </w:r>
      <w:r w:rsidR="003F5427">
        <w:t xml:space="preserve"> </w:t>
      </w:r>
      <w:r>
        <w:rPr>
          <w:spacing w:val="-1"/>
        </w:rPr>
        <w:t>základě</w:t>
      </w:r>
      <w:r w:rsidR="003F5427">
        <w:t xml:space="preserve"> </w:t>
      </w:r>
      <w:r>
        <w:rPr>
          <w:spacing w:val="-1"/>
        </w:rPr>
        <w:t>písemné</w:t>
      </w:r>
      <w:r w:rsidR="003F5427">
        <w:t xml:space="preserve"> </w:t>
      </w:r>
      <w:r>
        <w:rPr>
          <w:spacing w:val="-1"/>
        </w:rPr>
        <w:t>výzvy</w:t>
      </w:r>
      <w:r w:rsidR="003F5427">
        <w:t xml:space="preserve"> </w:t>
      </w:r>
      <w:r>
        <w:rPr>
          <w:spacing w:val="-1"/>
        </w:rPr>
        <w:t>zhotovitele</w:t>
      </w:r>
      <w:r>
        <w:rPr>
          <w:spacing w:val="71"/>
        </w:rPr>
        <w:t xml:space="preserve"> </w:t>
      </w:r>
      <w:r>
        <w:rPr>
          <w:spacing w:val="-1"/>
        </w:rPr>
        <w:t>za</w:t>
      </w:r>
      <w:r>
        <w:t xml:space="preserve"> </w:t>
      </w:r>
      <w:r>
        <w:rPr>
          <w:spacing w:val="-1"/>
        </w:rPr>
        <w:t>předpokladu,</w:t>
      </w:r>
      <w:r>
        <w:rPr>
          <w:spacing w:val="10"/>
        </w:rPr>
        <w:t xml:space="preserve"> </w:t>
      </w:r>
      <w:r>
        <w:rPr>
          <w:spacing w:val="-1"/>
        </w:rPr>
        <w:t>že</w:t>
      </w:r>
      <w:r>
        <w:rPr>
          <w:spacing w:val="10"/>
        </w:rPr>
        <w:t xml:space="preserve"> </w:t>
      </w:r>
      <w:r>
        <w:rPr>
          <w:spacing w:val="-1"/>
        </w:rPr>
        <w:t>takovýchto</w:t>
      </w:r>
      <w:r>
        <w:rPr>
          <w:spacing w:val="11"/>
        </w:rPr>
        <w:t xml:space="preserve"> </w:t>
      </w:r>
      <w:r>
        <w:rPr>
          <w:spacing w:val="-1"/>
        </w:rPr>
        <w:t>dokladů</w:t>
      </w:r>
      <w:r>
        <w:rPr>
          <w:spacing w:val="9"/>
        </w:rPr>
        <w:t xml:space="preserve"> </w:t>
      </w:r>
      <w:r>
        <w:t>či</w:t>
      </w:r>
      <w:r>
        <w:rPr>
          <w:spacing w:val="9"/>
        </w:rPr>
        <w:t xml:space="preserve"> </w:t>
      </w:r>
      <w:r>
        <w:rPr>
          <w:spacing w:val="-1"/>
        </w:rPr>
        <w:t>konzultací</w:t>
      </w:r>
      <w:r>
        <w:rPr>
          <w:spacing w:val="9"/>
        </w:rPr>
        <w:t xml:space="preserve"> </w:t>
      </w:r>
      <w:r>
        <w:rPr>
          <w:spacing w:val="-2"/>
        </w:rPr>
        <w:t>bude</w:t>
      </w:r>
      <w:r>
        <w:rPr>
          <w:spacing w:val="10"/>
        </w:rPr>
        <w:t xml:space="preserve"> </w:t>
      </w:r>
      <w:r>
        <w:t>třeba.</w:t>
      </w:r>
      <w:r>
        <w:rPr>
          <w:spacing w:val="12"/>
        </w:rPr>
        <w:t xml:space="preserve"> </w:t>
      </w:r>
      <w:r>
        <w:rPr>
          <w:spacing w:val="-1"/>
        </w:rPr>
        <w:t>Příkazce</w:t>
      </w:r>
      <w:r>
        <w:rPr>
          <w:spacing w:val="11"/>
        </w:rPr>
        <w:t xml:space="preserve"> </w:t>
      </w:r>
      <w:r>
        <w:rPr>
          <w:spacing w:val="-1"/>
        </w:rPr>
        <w:t>je</w:t>
      </w:r>
      <w:r>
        <w:rPr>
          <w:spacing w:val="10"/>
        </w:rPr>
        <w:t xml:space="preserve"> </w:t>
      </w:r>
      <w:r>
        <w:rPr>
          <w:spacing w:val="-1"/>
        </w:rPr>
        <w:t>povinen</w:t>
      </w:r>
      <w:r>
        <w:rPr>
          <w:spacing w:val="9"/>
        </w:rPr>
        <w:t xml:space="preserve"> </w:t>
      </w:r>
      <w:r>
        <w:rPr>
          <w:spacing w:val="-1"/>
        </w:rPr>
        <w:t>vystavit</w:t>
      </w:r>
      <w:r>
        <w:rPr>
          <w:spacing w:val="63"/>
        </w:rPr>
        <w:t xml:space="preserve"> </w:t>
      </w:r>
      <w:r>
        <w:rPr>
          <w:spacing w:val="-1"/>
        </w:rPr>
        <w:t>příkazníkovi</w:t>
      </w:r>
      <w:r>
        <w:t xml:space="preserve"> </w:t>
      </w:r>
      <w:r>
        <w:rPr>
          <w:spacing w:val="-1"/>
        </w:rPr>
        <w:t>písemnou</w:t>
      </w:r>
      <w:r>
        <w:t xml:space="preserve"> </w:t>
      </w:r>
      <w:r>
        <w:rPr>
          <w:spacing w:val="-1"/>
        </w:rPr>
        <w:t>plnou</w:t>
      </w:r>
      <w:r>
        <w:t xml:space="preserve"> </w:t>
      </w:r>
      <w:r>
        <w:rPr>
          <w:spacing w:val="-1"/>
        </w:rPr>
        <w:t>moc</w:t>
      </w:r>
      <w:r>
        <w:t xml:space="preserve"> </w:t>
      </w:r>
      <w:r>
        <w:rPr>
          <w:spacing w:val="-2"/>
        </w:rPr>
        <w:t>pro</w:t>
      </w:r>
      <w:r>
        <w:t xml:space="preserve"> </w:t>
      </w:r>
      <w:r>
        <w:rPr>
          <w:spacing w:val="-1"/>
        </w:rPr>
        <w:t>každý</w:t>
      </w:r>
      <w:r>
        <w:t xml:space="preserve"> </w:t>
      </w:r>
      <w:r>
        <w:rPr>
          <w:spacing w:val="-2"/>
        </w:rPr>
        <w:t>právní</w:t>
      </w:r>
      <w:r>
        <w:t xml:space="preserve"> </w:t>
      </w:r>
      <w:r>
        <w:rPr>
          <w:spacing w:val="-1"/>
        </w:rPr>
        <w:t>úkon,</w:t>
      </w:r>
      <w:r>
        <w:t xml:space="preserve"> </w:t>
      </w:r>
      <w:r>
        <w:rPr>
          <w:spacing w:val="-1"/>
        </w:rPr>
        <w:t>který</w:t>
      </w:r>
      <w:r>
        <w:t xml:space="preserve"> </w:t>
      </w:r>
      <w:r>
        <w:rPr>
          <w:spacing w:val="-1"/>
        </w:rPr>
        <w:t>bude</w:t>
      </w:r>
      <w:r>
        <w:t xml:space="preserve"> </w:t>
      </w:r>
      <w:r w:rsidR="003F5427">
        <w:rPr>
          <w:spacing w:val="-1"/>
        </w:rPr>
        <w:t>muset</w:t>
      </w:r>
      <w:r w:rsidR="003F5427">
        <w:t xml:space="preserve"> </w:t>
      </w:r>
      <w:r w:rsidR="003F5427">
        <w:rPr>
          <w:spacing w:val="18"/>
        </w:rPr>
        <w:t>v souladu</w:t>
      </w:r>
      <w:r>
        <w:rPr>
          <w:spacing w:val="75"/>
        </w:rPr>
        <w:t xml:space="preserve"> </w:t>
      </w:r>
      <w:r>
        <w:t xml:space="preserve">s </w:t>
      </w:r>
      <w:r>
        <w:rPr>
          <w:spacing w:val="-1"/>
        </w:rPr>
        <w:t>článkem</w:t>
      </w:r>
      <w:r>
        <w:rPr>
          <w:spacing w:val="1"/>
        </w:rPr>
        <w:t xml:space="preserve"> </w:t>
      </w:r>
      <w:r>
        <w:rPr>
          <w:spacing w:val="-1"/>
        </w:rPr>
        <w:t>III.</w:t>
      </w:r>
      <w:r>
        <w:t xml:space="preserve"> </w:t>
      </w:r>
      <w:r>
        <w:rPr>
          <w:spacing w:val="-1"/>
        </w:rPr>
        <w:t>této</w:t>
      </w:r>
      <w:r>
        <w:rPr>
          <w:spacing w:val="1"/>
        </w:rPr>
        <w:t xml:space="preserve"> </w:t>
      </w:r>
      <w:r>
        <w:rPr>
          <w:spacing w:val="-1"/>
        </w:rPr>
        <w:t>Smlouvy</w:t>
      </w:r>
      <w:r>
        <w:rPr>
          <w:spacing w:val="-4"/>
        </w:rPr>
        <w:t xml:space="preserve"> </w:t>
      </w:r>
      <w:r>
        <w:rPr>
          <w:spacing w:val="-1"/>
        </w:rPr>
        <w:t>jménem</w:t>
      </w:r>
      <w:r>
        <w:rPr>
          <w:spacing w:val="3"/>
        </w:rPr>
        <w:t xml:space="preserve"> </w:t>
      </w:r>
      <w:r>
        <w:rPr>
          <w:spacing w:val="-1"/>
        </w:rPr>
        <w:t>příkazce</w:t>
      </w:r>
      <w:r>
        <w:rPr>
          <w:spacing w:val="1"/>
        </w:rPr>
        <w:t xml:space="preserve"> </w:t>
      </w:r>
      <w:r>
        <w:rPr>
          <w:spacing w:val="-1"/>
        </w:rPr>
        <w:t>učinit.</w:t>
      </w:r>
    </w:p>
    <w:p w14:paraId="23324364" w14:textId="77777777" w:rsidR="005264BE" w:rsidRDefault="005264BE" w:rsidP="005264BE">
      <w:pPr>
        <w:pStyle w:val="Zkladntext"/>
        <w:numPr>
          <w:ilvl w:val="0"/>
          <w:numId w:val="14"/>
        </w:numPr>
        <w:tabs>
          <w:tab w:val="left" w:pos="957"/>
        </w:tabs>
        <w:kinsoku w:val="0"/>
        <w:overflowPunct w:val="0"/>
        <w:spacing w:before="1"/>
        <w:rPr>
          <w:spacing w:val="-1"/>
        </w:rPr>
      </w:pPr>
      <w:r>
        <w:rPr>
          <w:spacing w:val="-1"/>
        </w:rPr>
        <w:t xml:space="preserve">Příkazce </w:t>
      </w:r>
      <w:r>
        <w:t>se</w:t>
      </w:r>
      <w:r>
        <w:rPr>
          <w:spacing w:val="-2"/>
        </w:rPr>
        <w:t xml:space="preserve"> </w:t>
      </w:r>
      <w:r>
        <w:rPr>
          <w:spacing w:val="-1"/>
        </w:rPr>
        <w:t>zavazuje</w:t>
      </w:r>
      <w:r>
        <w:t xml:space="preserve"> </w:t>
      </w:r>
      <w:r>
        <w:rPr>
          <w:spacing w:val="-1"/>
        </w:rPr>
        <w:t>předat příkazníkovi</w:t>
      </w:r>
      <w:r>
        <w:t xml:space="preserve"> </w:t>
      </w:r>
      <w:r>
        <w:rPr>
          <w:spacing w:val="-1"/>
        </w:rPr>
        <w:t>následující</w:t>
      </w:r>
      <w:r>
        <w:rPr>
          <w:spacing w:val="-3"/>
        </w:rPr>
        <w:t xml:space="preserve"> </w:t>
      </w:r>
      <w:r>
        <w:rPr>
          <w:spacing w:val="-1"/>
        </w:rPr>
        <w:t>doklady</w:t>
      </w:r>
      <w:r>
        <w:rPr>
          <w:spacing w:val="-2"/>
        </w:rPr>
        <w:t xml:space="preserve"> </w:t>
      </w:r>
      <w:r>
        <w:t>o</w:t>
      </w:r>
      <w:r>
        <w:rPr>
          <w:spacing w:val="1"/>
        </w:rPr>
        <w:t xml:space="preserve"> </w:t>
      </w:r>
      <w:r>
        <w:rPr>
          <w:spacing w:val="-1"/>
        </w:rPr>
        <w:t>realizaci</w:t>
      </w:r>
      <w:r>
        <w:rPr>
          <w:spacing w:val="-3"/>
        </w:rPr>
        <w:t xml:space="preserve"> </w:t>
      </w:r>
      <w:r>
        <w:rPr>
          <w:spacing w:val="-1"/>
        </w:rPr>
        <w:t>díla:</w:t>
      </w:r>
    </w:p>
    <w:p w14:paraId="5A501D48" w14:textId="77777777" w:rsidR="005264BE" w:rsidRDefault="005264BE" w:rsidP="005264BE">
      <w:pPr>
        <w:pStyle w:val="Zkladntext"/>
        <w:numPr>
          <w:ilvl w:val="1"/>
          <w:numId w:val="14"/>
        </w:numPr>
        <w:tabs>
          <w:tab w:val="left" w:pos="1305"/>
        </w:tabs>
        <w:kinsoku w:val="0"/>
        <w:overflowPunct w:val="0"/>
        <w:spacing w:before="41"/>
        <w:ind w:right="238"/>
        <w:jc w:val="both"/>
        <w:rPr>
          <w:spacing w:val="-1"/>
        </w:rPr>
      </w:pPr>
      <w:r>
        <w:t xml:space="preserve">Smluvní </w:t>
      </w:r>
      <w:r>
        <w:rPr>
          <w:spacing w:val="-1"/>
        </w:rPr>
        <w:t>podmínky</w:t>
      </w:r>
      <w:r>
        <w:t xml:space="preserve"> </w:t>
      </w:r>
      <w:r>
        <w:rPr>
          <w:spacing w:val="-1"/>
        </w:rPr>
        <w:t>na</w:t>
      </w:r>
      <w:r>
        <w:t xml:space="preserve"> </w:t>
      </w:r>
      <w:r>
        <w:rPr>
          <w:spacing w:val="-1"/>
        </w:rPr>
        <w:t>zhotovení</w:t>
      </w:r>
      <w:r>
        <w:t xml:space="preserve"> </w:t>
      </w:r>
      <w:r>
        <w:rPr>
          <w:spacing w:val="-1"/>
        </w:rPr>
        <w:t>díla</w:t>
      </w:r>
      <w:r>
        <w:t xml:space="preserve"> </w:t>
      </w:r>
      <w:r>
        <w:rPr>
          <w:spacing w:val="-1"/>
        </w:rPr>
        <w:t>včetně</w:t>
      </w:r>
      <w:r>
        <w:t xml:space="preserve"> </w:t>
      </w:r>
      <w:r>
        <w:rPr>
          <w:spacing w:val="-1"/>
        </w:rPr>
        <w:t>zadávací</w:t>
      </w:r>
      <w:r>
        <w:t xml:space="preserve"> </w:t>
      </w:r>
      <w:r>
        <w:rPr>
          <w:spacing w:val="-1"/>
        </w:rPr>
        <w:t>dokumentace</w:t>
      </w:r>
      <w:r>
        <w:t xml:space="preserve"> </w:t>
      </w:r>
      <w:r>
        <w:rPr>
          <w:spacing w:val="-1"/>
        </w:rPr>
        <w:t>(smlouva</w:t>
      </w:r>
      <w:r>
        <w:t xml:space="preserve"> o </w:t>
      </w:r>
      <w:r>
        <w:rPr>
          <w:spacing w:val="-2"/>
        </w:rPr>
        <w:t>dílo</w:t>
      </w:r>
      <w:r>
        <w:rPr>
          <w:spacing w:val="41"/>
        </w:rPr>
        <w:t xml:space="preserve"> </w:t>
      </w:r>
      <w:r>
        <w:t xml:space="preserve">a </w:t>
      </w:r>
      <w:r>
        <w:rPr>
          <w:spacing w:val="-1"/>
        </w:rPr>
        <w:t>projektovou dokumentaci)</w:t>
      </w:r>
    </w:p>
    <w:p w14:paraId="4E8037B6" w14:textId="77777777" w:rsidR="005264BE" w:rsidRDefault="005264BE" w:rsidP="005264BE">
      <w:pPr>
        <w:pStyle w:val="Zkladntext"/>
        <w:numPr>
          <w:ilvl w:val="1"/>
          <w:numId w:val="14"/>
        </w:numPr>
        <w:tabs>
          <w:tab w:val="left" w:pos="1305"/>
        </w:tabs>
        <w:kinsoku w:val="0"/>
        <w:overflowPunct w:val="0"/>
        <w:rPr>
          <w:spacing w:val="-1"/>
        </w:rPr>
      </w:pPr>
      <w:r>
        <w:rPr>
          <w:spacing w:val="-1"/>
        </w:rPr>
        <w:t>Cenovou nabídku</w:t>
      </w:r>
      <w:r>
        <w:rPr>
          <w:spacing w:val="-3"/>
        </w:rPr>
        <w:t xml:space="preserve"> </w:t>
      </w:r>
      <w:r>
        <w:rPr>
          <w:spacing w:val="-1"/>
        </w:rPr>
        <w:t>vybraného</w:t>
      </w:r>
      <w:r>
        <w:t xml:space="preserve"> </w:t>
      </w:r>
      <w:r>
        <w:rPr>
          <w:spacing w:val="-1"/>
        </w:rPr>
        <w:t>zhotovitele</w:t>
      </w:r>
    </w:p>
    <w:p w14:paraId="27E611D1" w14:textId="77777777" w:rsidR="005264BE" w:rsidRDefault="005264BE" w:rsidP="005264BE">
      <w:pPr>
        <w:pStyle w:val="Zkladntext"/>
        <w:numPr>
          <w:ilvl w:val="1"/>
          <w:numId w:val="14"/>
        </w:numPr>
        <w:tabs>
          <w:tab w:val="left" w:pos="1305"/>
        </w:tabs>
        <w:kinsoku w:val="0"/>
        <w:overflowPunct w:val="0"/>
        <w:ind w:right="232"/>
        <w:jc w:val="both"/>
      </w:pPr>
      <w:r>
        <w:rPr>
          <w:spacing w:val="-1"/>
        </w:rPr>
        <w:t>Související</w:t>
      </w:r>
      <w:r>
        <w:rPr>
          <w:spacing w:val="21"/>
        </w:rPr>
        <w:t xml:space="preserve"> </w:t>
      </w:r>
      <w:r>
        <w:rPr>
          <w:spacing w:val="-1"/>
        </w:rPr>
        <w:t>doklady,</w:t>
      </w:r>
      <w:r>
        <w:rPr>
          <w:spacing w:val="22"/>
        </w:rPr>
        <w:t xml:space="preserve"> </w:t>
      </w:r>
      <w:r>
        <w:t>tj.</w:t>
      </w:r>
      <w:r>
        <w:rPr>
          <w:spacing w:val="22"/>
        </w:rPr>
        <w:t xml:space="preserve"> </w:t>
      </w:r>
      <w:r>
        <w:rPr>
          <w:spacing w:val="-1"/>
        </w:rPr>
        <w:t>zejména</w:t>
      </w:r>
      <w:r>
        <w:rPr>
          <w:spacing w:val="21"/>
        </w:rPr>
        <w:t xml:space="preserve"> </w:t>
      </w:r>
      <w:r>
        <w:rPr>
          <w:spacing w:val="-1"/>
        </w:rPr>
        <w:t>stavební</w:t>
      </w:r>
      <w:r>
        <w:rPr>
          <w:spacing w:val="21"/>
        </w:rPr>
        <w:t xml:space="preserve"> </w:t>
      </w:r>
      <w:r>
        <w:rPr>
          <w:spacing w:val="-1"/>
        </w:rPr>
        <w:t>povolení,</w:t>
      </w:r>
      <w:r>
        <w:rPr>
          <w:spacing w:val="21"/>
        </w:rPr>
        <w:t xml:space="preserve"> </w:t>
      </w:r>
      <w:r>
        <w:rPr>
          <w:spacing w:val="-1"/>
        </w:rPr>
        <w:t>územní</w:t>
      </w:r>
      <w:r>
        <w:rPr>
          <w:spacing w:val="21"/>
        </w:rPr>
        <w:t xml:space="preserve"> </w:t>
      </w:r>
      <w:r>
        <w:rPr>
          <w:spacing w:val="-1"/>
        </w:rPr>
        <w:t>rozhodnutí</w:t>
      </w:r>
      <w:r>
        <w:rPr>
          <w:spacing w:val="22"/>
        </w:rPr>
        <w:t xml:space="preserve"> </w:t>
      </w:r>
      <w:r>
        <w:t>či</w:t>
      </w:r>
      <w:r>
        <w:rPr>
          <w:spacing w:val="21"/>
        </w:rPr>
        <w:t xml:space="preserve"> </w:t>
      </w:r>
      <w:r>
        <w:t>souhlas</w:t>
      </w:r>
      <w:r>
        <w:rPr>
          <w:spacing w:val="22"/>
        </w:rPr>
        <w:t xml:space="preserve"> </w:t>
      </w:r>
      <w:r>
        <w:rPr>
          <w:spacing w:val="-1"/>
        </w:rPr>
        <w:t>týkající</w:t>
      </w:r>
      <w:r>
        <w:rPr>
          <w:spacing w:val="71"/>
        </w:rPr>
        <w:t xml:space="preserve"> </w:t>
      </w:r>
      <w:r>
        <w:t>se</w:t>
      </w:r>
      <w:r>
        <w:rPr>
          <w:spacing w:val="14"/>
        </w:rPr>
        <w:t xml:space="preserve"> </w:t>
      </w:r>
      <w:r>
        <w:rPr>
          <w:spacing w:val="-1"/>
        </w:rPr>
        <w:t>marginálních</w:t>
      </w:r>
      <w:r>
        <w:rPr>
          <w:spacing w:val="15"/>
        </w:rPr>
        <w:t xml:space="preserve"> </w:t>
      </w:r>
      <w:r>
        <w:rPr>
          <w:spacing w:val="-1"/>
        </w:rPr>
        <w:t>stavebních</w:t>
      </w:r>
      <w:r>
        <w:rPr>
          <w:spacing w:val="15"/>
        </w:rPr>
        <w:t xml:space="preserve"> </w:t>
      </w:r>
      <w:r>
        <w:rPr>
          <w:spacing w:val="-1"/>
        </w:rPr>
        <w:t>objektů,</w:t>
      </w:r>
      <w:r>
        <w:rPr>
          <w:spacing w:val="16"/>
        </w:rPr>
        <w:t xml:space="preserve"> </w:t>
      </w:r>
      <w:r>
        <w:rPr>
          <w:spacing w:val="-1"/>
        </w:rPr>
        <w:t>rozhodnutí</w:t>
      </w:r>
      <w:r>
        <w:rPr>
          <w:spacing w:val="13"/>
        </w:rPr>
        <w:t xml:space="preserve"> </w:t>
      </w:r>
      <w:r>
        <w:t>o</w:t>
      </w:r>
      <w:r>
        <w:rPr>
          <w:spacing w:val="14"/>
        </w:rPr>
        <w:t xml:space="preserve"> </w:t>
      </w:r>
      <w:r>
        <w:rPr>
          <w:spacing w:val="-1"/>
        </w:rPr>
        <w:t>odstranění</w:t>
      </w:r>
      <w:r>
        <w:rPr>
          <w:spacing w:val="15"/>
        </w:rPr>
        <w:t xml:space="preserve"> </w:t>
      </w:r>
      <w:r>
        <w:rPr>
          <w:spacing w:val="-1"/>
        </w:rPr>
        <w:t>stavby</w:t>
      </w:r>
      <w:r>
        <w:rPr>
          <w:spacing w:val="16"/>
        </w:rPr>
        <w:t xml:space="preserve"> </w:t>
      </w:r>
      <w:r>
        <w:rPr>
          <w:spacing w:val="-1"/>
        </w:rPr>
        <w:t>týkající</w:t>
      </w:r>
      <w:r>
        <w:rPr>
          <w:spacing w:val="15"/>
        </w:rPr>
        <w:t xml:space="preserve"> </w:t>
      </w:r>
      <w:r>
        <w:t>se</w:t>
      </w:r>
      <w:r>
        <w:rPr>
          <w:spacing w:val="63"/>
        </w:rPr>
        <w:t xml:space="preserve"> </w:t>
      </w:r>
      <w:r>
        <w:rPr>
          <w:spacing w:val="-1"/>
        </w:rPr>
        <w:t>odstraňovaných</w:t>
      </w:r>
      <w:r>
        <w:rPr>
          <w:spacing w:val="-3"/>
        </w:rPr>
        <w:t xml:space="preserve"> </w:t>
      </w:r>
      <w:r>
        <w:t>objektů.</w:t>
      </w:r>
    </w:p>
    <w:p w14:paraId="40464A74" w14:textId="77777777" w:rsidR="005264BE" w:rsidRDefault="005264BE" w:rsidP="005264BE">
      <w:pPr>
        <w:pStyle w:val="Zkladntext"/>
        <w:numPr>
          <w:ilvl w:val="0"/>
          <w:numId w:val="14"/>
        </w:numPr>
        <w:tabs>
          <w:tab w:val="left" w:pos="957"/>
        </w:tabs>
        <w:kinsoku w:val="0"/>
        <w:overflowPunct w:val="0"/>
        <w:spacing w:line="276" w:lineRule="auto"/>
        <w:ind w:right="232"/>
        <w:jc w:val="both"/>
        <w:rPr>
          <w:spacing w:val="-1"/>
        </w:rPr>
      </w:pPr>
      <w:r>
        <w:rPr>
          <w:spacing w:val="-1"/>
        </w:rPr>
        <w:t>Příkazník</w:t>
      </w:r>
      <w:r>
        <w:rPr>
          <w:spacing w:val="31"/>
        </w:rPr>
        <w:t xml:space="preserve"> </w:t>
      </w:r>
      <w:r>
        <w:rPr>
          <w:spacing w:val="-1"/>
        </w:rPr>
        <w:t>stvrzuje</w:t>
      </w:r>
      <w:r>
        <w:rPr>
          <w:spacing w:val="34"/>
        </w:rPr>
        <w:t xml:space="preserve"> </w:t>
      </w:r>
      <w:r>
        <w:rPr>
          <w:spacing w:val="-2"/>
        </w:rPr>
        <w:t>svým</w:t>
      </w:r>
      <w:r>
        <w:rPr>
          <w:spacing w:val="32"/>
        </w:rPr>
        <w:t xml:space="preserve"> </w:t>
      </w:r>
      <w:r>
        <w:rPr>
          <w:spacing w:val="-1"/>
        </w:rPr>
        <w:t>podpisem,</w:t>
      </w:r>
      <w:r>
        <w:rPr>
          <w:spacing w:val="30"/>
        </w:rPr>
        <w:t xml:space="preserve"> </w:t>
      </w:r>
      <w:r>
        <w:rPr>
          <w:spacing w:val="-1"/>
        </w:rPr>
        <w:t>že</w:t>
      </w:r>
      <w:r>
        <w:rPr>
          <w:spacing w:val="32"/>
        </w:rPr>
        <w:t xml:space="preserve"> </w:t>
      </w:r>
      <w:r>
        <w:t>ke</w:t>
      </w:r>
      <w:r>
        <w:rPr>
          <w:spacing w:val="32"/>
        </w:rPr>
        <w:t xml:space="preserve"> </w:t>
      </w:r>
      <w:r>
        <w:rPr>
          <w:spacing w:val="-1"/>
        </w:rPr>
        <w:t>dni</w:t>
      </w:r>
      <w:r>
        <w:rPr>
          <w:spacing w:val="34"/>
        </w:rPr>
        <w:t xml:space="preserve"> </w:t>
      </w:r>
      <w:r>
        <w:rPr>
          <w:spacing w:val="-1"/>
        </w:rPr>
        <w:t>podpisu</w:t>
      </w:r>
      <w:r>
        <w:rPr>
          <w:spacing w:val="29"/>
        </w:rPr>
        <w:t xml:space="preserve"> </w:t>
      </w:r>
      <w:r>
        <w:rPr>
          <w:spacing w:val="-1"/>
        </w:rPr>
        <w:t>smlouvy</w:t>
      </w:r>
      <w:r>
        <w:rPr>
          <w:spacing w:val="32"/>
        </w:rPr>
        <w:t xml:space="preserve"> </w:t>
      </w:r>
      <w:r>
        <w:rPr>
          <w:spacing w:val="-1"/>
        </w:rPr>
        <w:t>převzal</w:t>
      </w:r>
      <w:r>
        <w:rPr>
          <w:spacing w:val="29"/>
        </w:rPr>
        <w:t xml:space="preserve"> </w:t>
      </w:r>
      <w:r>
        <w:t>od</w:t>
      </w:r>
      <w:r>
        <w:rPr>
          <w:spacing w:val="37"/>
        </w:rPr>
        <w:t xml:space="preserve"> </w:t>
      </w:r>
      <w:r>
        <w:rPr>
          <w:spacing w:val="-1"/>
        </w:rPr>
        <w:t>příkazce</w:t>
      </w:r>
      <w:r>
        <w:rPr>
          <w:spacing w:val="35"/>
        </w:rPr>
        <w:t xml:space="preserve"> </w:t>
      </w:r>
      <w:r>
        <w:rPr>
          <w:spacing w:val="-1"/>
        </w:rPr>
        <w:t>doklady</w:t>
      </w:r>
      <w:r>
        <w:rPr>
          <w:spacing w:val="71"/>
        </w:rPr>
        <w:t xml:space="preserve"> </w:t>
      </w:r>
      <w:r>
        <w:rPr>
          <w:spacing w:val="-1"/>
        </w:rPr>
        <w:t>výše</w:t>
      </w:r>
      <w:r>
        <w:t xml:space="preserve"> </w:t>
      </w:r>
      <w:r>
        <w:rPr>
          <w:spacing w:val="-1"/>
        </w:rPr>
        <w:t>uvedené.</w:t>
      </w:r>
    </w:p>
    <w:p w14:paraId="63A32193" w14:textId="77777777" w:rsidR="005264BE" w:rsidRDefault="005264BE" w:rsidP="005264BE">
      <w:pPr>
        <w:pStyle w:val="Zkladntext"/>
        <w:numPr>
          <w:ilvl w:val="0"/>
          <w:numId w:val="14"/>
        </w:numPr>
        <w:tabs>
          <w:tab w:val="left" w:pos="957"/>
        </w:tabs>
        <w:kinsoku w:val="0"/>
        <w:overflowPunct w:val="0"/>
        <w:spacing w:line="276" w:lineRule="auto"/>
        <w:ind w:right="234"/>
        <w:jc w:val="both"/>
        <w:rPr>
          <w:spacing w:val="-1"/>
        </w:rPr>
      </w:pPr>
      <w:r>
        <w:t>Smluvní</w:t>
      </w:r>
      <w:r>
        <w:rPr>
          <w:spacing w:val="19"/>
        </w:rPr>
        <w:t xml:space="preserve"> </w:t>
      </w:r>
      <w:r>
        <w:rPr>
          <w:spacing w:val="-1"/>
        </w:rPr>
        <w:t>strany</w:t>
      </w:r>
      <w:r>
        <w:rPr>
          <w:spacing w:val="20"/>
        </w:rPr>
        <w:t xml:space="preserve"> </w:t>
      </w:r>
      <w:r>
        <w:t>se</w:t>
      </w:r>
      <w:r>
        <w:rPr>
          <w:spacing w:val="20"/>
        </w:rPr>
        <w:t xml:space="preserve"> </w:t>
      </w:r>
      <w:r>
        <w:rPr>
          <w:spacing w:val="-1"/>
        </w:rPr>
        <w:t>zavazují,</w:t>
      </w:r>
      <w:r>
        <w:rPr>
          <w:spacing w:val="19"/>
        </w:rPr>
        <w:t xml:space="preserve"> </w:t>
      </w:r>
      <w:r>
        <w:rPr>
          <w:spacing w:val="-1"/>
        </w:rPr>
        <w:t>že</w:t>
      </w:r>
      <w:r>
        <w:rPr>
          <w:spacing w:val="20"/>
        </w:rPr>
        <w:t xml:space="preserve"> </w:t>
      </w:r>
      <w:r>
        <w:t>jakékoliv</w:t>
      </w:r>
      <w:r>
        <w:rPr>
          <w:spacing w:val="20"/>
        </w:rPr>
        <w:t xml:space="preserve"> </w:t>
      </w:r>
      <w:r>
        <w:rPr>
          <w:spacing w:val="-1"/>
        </w:rPr>
        <w:t>spory</w:t>
      </w:r>
      <w:r>
        <w:rPr>
          <w:spacing w:val="17"/>
        </w:rPr>
        <w:t xml:space="preserve"> </w:t>
      </w:r>
      <w:r>
        <w:rPr>
          <w:spacing w:val="-1"/>
        </w:rPr>
        <w:t>vyplývající</w:t>
      </w:r>
      <w:r>
        <w:rPr>
          <w:spacing w:val="19"/>
        </w:rPr>
        <w:t xml:space="preserve"> </w:t>
      </w:r>
      <w:r>
        <w:t>z</w:t>
      </w:r>
      <w:r>
        <w:rPr>
          <w:spacing w:val="1"/>
        </w:rPr>
        <w:t xml:space="preserve"> </w:t>
      </w:r>
      <w:r>
        <w:rPr>
          <w:spacing w:val="-1"/>
        </w:rPr>
        <w:t>této</w:t>
      </w:r>
      <w:r>
        <w:rPr>
          <w:spacing w:val="20"/>
        </w:rPr>
        <w:t xml:space="preserve"> </w:t>
      </w:r>
      <w:r>
        <w:rPr>
          <w:spacing w:val="-1"/>
        </w:rPr>
        <w:t>smlouvy</w:t>
      </w:r>
      <w:r>
        <w:rPr>
          <w:spacing w:val="20"/>
        </w:rPr>
        <w:t xml:space="preserve"> </w:t>
      </w:r>
      <w:r>
        <w:rPr>
          <w:spacing w:val="-1"/>
        </w:rPr>
        <w:t>budou</w:t>
      </w:r>
      <w:r>
        <w:rPr>
          <w:spacing w:val="18"/>
        </w:rPr>
        <w:t xml:space="preserve"> </w:t>
      </w:r>
      <w:r>
        <w:rPr>
          <w:spacing w:val="-1"/>
        </w:rPr>
        <w:t>řešit</w:t>
      </w:r>
      <w:r>
        <w:rPr>
          <w:spacing w:val="20"/>
        </w:rPr>
        <w:t xml:space="preserve"> </w:t>
      </w:r>
      <w:r>
        <w:rPr>
          <w:spacing w:val="-1"/>
        </w:rPr>
        <w:t>nejprve</w:t>
      </w:r>
      <w:r>
        <w:rPr>
          <w:spacing w:val="43"/>
        </w:rPr>
        <w:t xml:space="preserve"> </w:t>
      </w:r>
      <w:r>
        <w:rPr>
          <w:spacing w:val="-1"/>
        </w:rPr>
        <w:t>smírně.</w:t>
      </w:r>
      <w:r>
        <w:rPr>
          <w:spacing w:val="8"/>
        </w:rPr>
        <w:t xml:space="preserve"> </w:t>
      </w:r>
      <w:r>
        <w:t>Za</w:t>
      </w:r>
      <w:r>
        <w:rPr>
          <w:spacing w:val="5"/>
        </w:rPr>
        <w:t xml:space="preserve"> </w:t>
      </w:r>
      <w:r>
        <w:t>tím</w:t>
      </w:r>
      <w:r>
        <w:rPr>
          <w:spacing w:val="9"/>
        </w:rPr>
        <w:t xml:space="preserve"> </w:t>
      </w:r>
      <w:r>
        <w:rPr>
          <w:spacing w:val="-1"/>
        </w:rPr>
        <w:t>účelem</w:t>
      </w:r>
      <w:r>
        <w:rPr>
          <w:spacing w:val="9"/>
        </w:rPr>
        <w:t xml:space="preserve"> </w:t>
      </w:r>
      <w:r>
        <w:rPr>
          <w:spacing w:val="-2"/>
        </w:rPr>
        <w:t>se</w:t>
      </w:r>
      <w:r>
        <w:rPr>
          <w:spacing w:val="8"/>
        </w:rPr>
        <w:t xml:space="preserve"> </w:t>
      </w:r>
      <w:r>
        <w:rPr>
          <w:spacing w:val="-1"/>
        </w:rPr>
        <w:t>zejména</w:t>
      </w:r>
      <w:r>
        <w:rPr>
          <w:spacing w:val="7"/>
        </w:rPr>
        <w:t xml:space="preserve"> </w:t>
      </w:r>
      <w:r>
        <w:rPr>
          <w:spacing w:val="-1"/>
        </w:rPr>
        <w:t>zavazují</w:t>
      </w:r>
      <w:r>
        <w:rPr>
          <w:spacing w:val="8"/>
        </w:rPr>
        <w:t xml:space="preserve"> </w:t>
      </w:r>
      <w:r>
        <w:rPr>
          <w:spacing w:val="-1"/>
        </w:rPr>
        <w:t>podávat</w:t>
      </w:r>
      <w:r>
        <w:rPr>
          <w:spacing w:val="8"/>
        </w:rPr>
        <w:t xml:space="preserve"> </w:t>
      </w:r>
      <w:r>
        <w:t>si</w:t>
      </w:r>
      <w:r>
        <w:rPr>
          <w:spacing w:val="8"/>
        </w:rPr>
        <w:t xml:space="preserve"> </w:t>
      </w:r>
      <w:r>
        <w:rPr>
          <w:spacing w:val="-1"/>
        </w:rPr>
        <w:t>bezodkladně</w:t>
      </w:r>
      <w:r>
        <w:rPr>
          <w:spacing w:val="8"/>
        </w:rPr>
        <w:t xml:space="preserve"> </w:t>
      </w:r>
      <w:r>
        <w:rPr>
          <w:spacing w:val="-1"/>
        </w:rPr>
        <w:t>jakákoliv</w:t>
      </w:r>
      <w:r>
        <w:rPr>
          <w:spacing w:val="8"/>
        </w:rPr>
        <w:t xml:space="preserve"> </w:t>
      </w:r>
      <w:r>
        <w:rPr>
          <w:spacing w:val="-1"/>
        </w:rPr>
        <w:t>vysvětlení</w:t>
      </w:r>
      <w:r>
        <w:rPr>
          <w:spacing w:val="57"/>
        </w:rPr>
        <w:t xml:space="preserve"> </w:t>
      </w:r>
      <w:r>
        <w:rPr>
          <w:spacing w:val="-1"/>
        </w:rPr>
        <w:t>nejasností</w:t>
      </w:r>
      <w:r>
        <w:rPr>
          <w:spacing w:val="-3"/>
        </w:rPr>
        <w:t xml:space="preserve"> </w:t>
      </w:r>
      <w:r>
        <w:t>a</w:t>
      </w:r>
      <w:r>
        <w:rPr>
          <w:spacing w:val="-2"/>
        </w:rPr>
        <w:t xml:space="preserve"> </w:t>
      </w:r>
      <w:r>
        <w:t>v</w:t>
      </w:r>
      <w:r>
        <w:rPr>
          <w:spacing w:val="1"/>
        </w:rPr>
        <w:t xml:space="preserve"> </w:t>
      </w:r>
      <w:r>
        <w:rPr>
          <w:spacing w:val="-1"/>
        </w:rPr>
        <w:t>případě</w:t>
      </w:r>
      <w:r>
        <w:t xml:space="preserve"> </w:t>
      </w:r>
      <w:r>
        <w:rPr>
          <w:spacing w:val="-1"/>
        </w:rPr>
        <w:t>potřeby</w:t>
      </w:r>
      <w:r>
        <w:rPr>
          <w:spacing w:val="1"/>
        </w:rPr>
        <w:t xml:space="preserve"> </w:t>
      </w:r>
      <w:r>
        <w:rPr>
          <w:spacing w:val="-2"/>
        </w:rPr>
        <w:t>se</w:t>
      </w:r>
      <w:r>
        <w:t xml:space="preserve"> </w:t>
      </w:r>
      <w:r>
        <w:rPr>
          <w:spacing w:val="-1"/>
        </w:rPr>
        <w:t>setkat</w:t>
      </w:r>
      <w:r>
        <w:rPr>
          <w:spacing w:val="-3"/>
        </w:rPr>
        <w:t xml:space="preserve"> </w:t>
      </w:r>
      <w:r>
        <w:t xml:space="preserve">za </w:t>
      </w:r>
      <w:r>
        <w:rPr>
          <w:spacing w:val="-1"/>
        </w:rPr>
        <w:t>účelem smírného</w:t>
      </w:r>
      <w:r>
        <w:t xml:space="preserve"> </w:t>
      </w:r>
      <w:r>
        <w:rPr>
          <w:spacing w:val="-1"/>
        </w:rPr>
        <w:t>urovnání</w:t>
      </w:r>
      <w:r>
        <w:t xml:space="preserve"> </w:t>
      </w:r>
      <w:r>
        <w:rPr>
          <w:spacing w:val="-1"/>
        </w:rPr>
        <w:t>sporu.</w:t>
      </w:r>
    </w:p>
    <w:p w14:paraId="044BF1A7" w14:textId="77777777" w:rsidR="005264BE" w:rsidRDefault="005264BE">
      <w:pPr>
        <w:pStyle w:val="Zkladntext"/>
        <w:kinsoku w:val="0"/>
        <w:overflowPunct w:val="0"/>
        <w:ind w:left="0" w:firstLine="0"/>
      </w:pPr>
    </w:p>
    <w:p w14:paraId="708240B2" w14:textId="77777777" w:rsidR="005264BE" w:rsidRDefault="005264BE">
      <w:pPr>
        <w:pStyle w:val="Zkladntext"/>
        <w:kinsoku w:val="0"/>
        <w:overflowPunct w:val="0"/>
        <w:spacing w:before="7"/>
        <w:ind w:left="0" w:firstLine="0"/>
        <w:rPr>
          <w:sz w:val="28"/>
          <w:szCs w:val="28"/>
        </w:rPr>
      </w:pPr>
    </w:p>
    <w:p w14:paraId="4FF8F33C" w14:textId="77777777" w:rsidR="005264BE" w:rsidRDefault="005264BE">
      <w:pPr>
        <w:pStyle w:val="Nadpis1"/>
        <w:kinsoku w:val="0"/>
        <w:overflowPunct w:val="0"/>
        <w:ind w:left="3923" w:right="3923"/>
        <w:jc w:val="center"/>
        <w:rPr>
          <w:b w:val="0"/>
          <w:bCs w:val="0"/>
        </w:rPr>
      </w:pPr>
      <w:r>
        <w:rPr>
          <w:spacing w:val="-1"/>
        </w:rPr>
        <w:t>VII</w:t>
      </w:r>
      <w:r w:rsidR="000579DF">
        <w:rPr>
          <w:spacing w:val="-1"/>
        </w:rPr>
        <w:t>I</w:t>
      </w:r>
      <w:r>
        <w:rPr>
          <w:spacing w:val="-1"/>
        </w:rPr>
        <w:t>.</w:t>
      </w:r>
    </w:p>
    <w:p w14:paraId="1C982754" w14:textId="77777777" w:rsidR="005264BE" w:rsidRDefault="005264BE">
      <w:pPr>
        <w:pStyle w:val="Zkladntext"/>
        <w:kinsoku w:val="0"/>
        <w:overflowPunct w:val="0"/>
        <w:spacing w:before="38"/>
        <w:ind w:left="3762" w:right="3761" w:firstLine="0"/>
        <w:jc w:val="center"/>
      </w:pPr>
      <w:r>
        <w:rPr>
          <w:b/>
          <w:bCs/>
          <w:spacing w:val="-1"/>
        </w:rPr>
        <w:t>Pojištění</w:t>
      </w:r>
      <w:r>
        <w:rPr>
          <w:b/>
          <w:bCs/>
        </w:rPr>
        <w:t xml:space="preserve"> </w:t>
      </w:r>
      <w:r>
        <w:rPr>
          <w:b/>
          <w:bCs/>
          <w:spacing w:val="-1"/>
        </w:rPr>
        <w:t>příkazníka</w:t>
      </w:r>
    </w:p>
    <w:p w14:paraId="142995E3" w14:textId="77777777" w:rsidR="005264BE" w:rsidRDefault="005264BE">
      <w:pPr>
        <w:pStyle w:val="Zkladntext"/>
        <w:kinsoku w:val="0"/>
        <w:overflowPunct w:val="0"/>
        <w:spacing w:before="41" w:line="276" w:lineRule="auto"/>
        <w:ind w:left="236" w:right="231" w:firstLine="0"/>
        <w:jc w:val="both"/>
        <w:rPr>
          <w:spacing w:val="-1"/>
        </w:rPr>
      </w:pPr>
      <w:r>
        <w:rPr>
          <w:spacing w:val="-1"/>
        </w:rPr>
        <w:t>Příkazník</w:t>
      </w:r>
      <w:r>
        <w:rPr>
          <w:spacing w:val="5"/>
        </w:rPr>
        <w:t xml:space="preserve"> </w:t>
      </w:r>
      <w:r>
        <w:rPr>
          <w:spacing w:val="-2"/>
        </w:rPr>
        <w:t>je</w:t>
      </w:r>
      <w:r>
        <w:rPr>
          <w:spacing w:val="5"/>
        </w:rPr>
        <w:t xml:space="preserve"> </w:t>
      </w:r>
      <w:r>
        <w:rPr>
          <w:spacing w:val="-1"/>
        </w:rPr>
        <w:t>povinen</w:t>
      </w:r>
      <w:r>
        <w:rPr>
          <w:spacing w:val="5"/>
        </w:rPr>
        <w:t xml:space="preserve"> </w:t>
      </w:r>
      <w:r>
        <w:rPr>
          <w:spacing w:val="-1"/>
        </w:rPr>
        <w:t>sjednat</w:t>
      </w:r>
      <w:r>
        <w:rPr>
          <w:spacing w:val="5"/>
        </w:rPr>
        <w:t xml:space="preserve"> </w:t>
      </w:r>
      <w:r>
        <w:t>s</w:t>
      </w:r>
      <w:r>
        <w:rPr>
          <w:spacing w:val="2"/>
        </w:rPr>
        <w:t xml:space="preserve"> </w:t>
      </w:r>
      <w:r>
        <w:rPr>
          <w:spacing w:val="-1"/>
        </w:rPr>
        <w:t>účinností</w:t>
      </w:r>
      <w:r>
        <w:rPr>
          <w:spacing w:val="3"/>
        </w:rPr>
        <w:t xml:space="preserve"> </w:t>
      </w:r>
      <w:r>
        <w:t>od</w:t>
      </w:r>
      <w:r>
        <w:rPr>
          <w:spacing w:val="4"/>
        </w:rPr>
        <w:t xml:space="preserve"> </w:t>
      </w:r>
      <w:r>
        <w:rPr>
          <w:spacing w:val="-1"/>
        </w:rPr>
        <w:t>počátku</w:t>
      </w:r>
      <w:r>
        <w:rPr>
          <w:spacing w:val="4"/>
        </w:rPr>
        <w:t xml:space="preserve"> </w:t>
      </w:r>
      <w:r>
        <w:rPr>
          <w:spacing w:val="-1"/>
        </w:rPr>
        <w:t>doby</w:t>
      </w:r>
      <w:r>
        <w:rPr>
          <w:spacing w:val="5"/>
        </w:rPr>
        <w:t xml:space="preserve"> </w:t>
      </w:r>
      <w:r>
        <w:rPr>
          <w:spacing w:val="-1"/>
        </w:rPr>
        <w:t>plnění</w:t>
      </w:r>
      <w:r>
        <w:rPr>
          <w:spacing w:val="4"/>
        </w:rPr>
        <w:t xml:space="preserve"> </w:t>
      </w:r>
      <w:r>
        <w:rPr>
          <w:spacing w:val="-1"/>
        </w:rPr>
        <w:t>dle</w:t>
      </w:r>
      <w:r>
        <w:rPr>
          <w:spacing w:val="2"/>
        </w:rPr>
        <w:t xml:space="preserve"> </w:t>
      </w:r>
      <w:r>
        <w:rPr>
          <w:spacing w:val="-1"/>
        </w:rPr>
        <w:t>této</w:t>
      </w:r>
      <w:r>
        <w:rPr>
          <w:spacing w:val="4"/>
        </w:rPr>
        <w:t xml:space="preserve"> </w:t>
      </w:r>
      <w:r>
        <w:rPr>
          <w:spacing w:val="-1"/>
        </w:rPr>
        <w:t>smlouvy</w:t>
      </w:r>
      <w:r>
        <w:rPr>
          <w:spacing w:val="1"/>
        </w:rPr>
        <w:t xml:space="preserve"> </w:t>
      </w:r>
      <w:r>
        <w:t>pojištění</w:t>
      </w:r>
      <w:r>
        <w:rPr>
          <w:spacing w:val="2"/>
        </w:rPr>
        <w:t xml:space="preserve"> </w:t>
      </w:r>
      <w:r>
        <w:rPr>
          <w:spacing w:val="-1"/>
        </w:rPr>
        <w:t>proti</w:t>
      </w:r>
      <w:r>
        <w:rPr>
          <w:spacing w:val="2"/>
        </w:rPr>
        <w:t xml:space="preserve"> </w:t>
      </w:r>
      <w:r>
        <w:rPr>
          <w:spacing w:val="-2"/>
        </w:rPr>
        <w:t>všem</w:t>
      </w:r>
      <w:r>
        <w:rPr>
          <w:spacing w:val="63"/>
        </w:rPr>
        <w:t xml:space="preserve"> </w:t>
      </w:r>
      <w:r>
        <w:rPr>
          <w:spacing w:val="-1"/>
        </w:rPr>
        <w:t>škodám,</w:t>
      </w:r>
      <w:r>
        <w:rPr>
          <w:spacing w:val="7"/>
        </w:rPr>
        <w:t xml:space="preserve"> </w:t>
      </w:r>
      <w:r>
        <w:rPr>
          <w:spacing w:val="-1"/>
        </w:rPr>
        <w:t>které</w:t>
      </w:r>
      <w:r>
        <w:rPr>
          <w:spacing w:val="8"/>
        </w:rPr>
        <w:t xml:space="preserve"> </w:t>
      </w:r>
      <w:r>
        <w:rPr>
          <w:spacing w:val="-1"/>
        </w:rPr>
        <w:t>by</w:t>
      </w:r>
      <w:r>
        <w:rPr>
          <w:spacing w:val="6"/>
        </w:rPr>
        <w:t xml:space="preserve"> </w:t>
      </w:r>
      <w:r>
        <w:t>mohl</w:t>
      </w:r>
      <w:r>
        <w:rPr>
          <w:spacing w:val="7"/>
        </w:rPr>
        <w:t xml:space="preserve"> </w:t>
      </w:r>
      <w:r>
        <w:rPr>
          <w:spacing w:val="-1"/>
        </w:rPr>
        <w:t>způsobit</w:t>
      </w:r>
      <w:r>
        <w:rPr>
          <w:spacing w:val="7"/>
        </w:rPr>
        <w:t xml:space="preserve"> </w:t>
      </w:r>
      <w:r>
        <w:rPr>
          <w:spacing w:val="-1"/>
        </w:rPr>
        <w:t>svojí</w:t>
      </w:r>
      <w:r>
        <w:rPr>
          <w:spacing w:val="7"/>
        </w:rPr>
        <w:t xml:space="preserve"> </w:t>
      </w:r>
      <w:r>
        <w:rPr>
          <w:spacing w:val="-1"/>
        </w:rPr>
        <w:t>činností</w:t>
      </w:r>
      <w:r>
        <w:rPr>
          <w:spacing w:val="10"/>
        </w:rPr>
        <w:t xml:space="preserve"> </w:t>
      </w:r>
      <w:r>
        <w:rPr>
          <w:spacing w:val="-1"/>
        </w:rPr>
        <w:t>na</w:t>
      </w:r>
      <w:r>
        <w:rPr>
          <w:spacing w:val="7"/>
        </w:rPr>
        <w:t xml:space="preserve"> </w:t>
      </w:r>
      <w:r>
        <w:rPr>
          <w:spacing w:val="-1"/>
        </w:rPr>
        <w:t>stavbě,</w:t>
      </w:r>
      <w:r>
        <w:rPr>
          <w:spacing w:val="10"/>
        </w:rPr>
        <w:t xml:space="preserve"> </w:t>
      </w:r>
      <w:r>
        <w:t>a</w:t>
      </w:r>
      <w:r>
        <w:rPr>
          <w:spacing w:val="7"/>
        </w:rPr>
        <w:t xml:space="preserve"> </w:t>
      </w:r>
      <w:r>
        <w:rPr>
          <w:spacing w:val="-1"/>
        </w:rPr>
        <w:t>to</w:t>
      </w:r>
      <w:r>
        <w:rPr>
          <w:spacing w:val="11"/>
        </w:rPr>
        <w:t xml:space="preserve"> </w:t>
      </w:r>
      <w:r>
        <w:t>až</w:t>
      </w:r>
      <w:r>
        <w:rPr>
          <w:spacing w:val="6"/>
        </w:rPr>
        <w:t xml:space="preserve"> </w:t>
      </w:r>
      <w:r>
        <w:rPr>
          <w:spacing w:val="-1"/>
        </w:rPr>
        <w:t>do</w:t>
      </w:r>
      <w:r>
        <w:rPr>
          <w:spacing w:val="6"/>
        </w:rPr>
        <w:t xml:space="preserve"> </w:t>
      </w:r>
      <w:r>
        <w:rPr>
          <w:spacing w:val="-1"/>
        </w:rPr>
        <w:t>výše</w:t>
      </w:r>
      <w:r>
        <w:rPr>
          <w:spacing w:val="12"/>
        </w:rPr>
        <w:t xml:space="preserve"> </w:t>
      </w:r>
      <w:r>
        <w:t>1</w:t>
      </w:r>
      <w:r>
        <w:rPr>
          <w:spacing w:val="8"/>
        </w:rPr>
        <w:t xml:space="preserve"> </w:t>
      </w:r>
      <w:r>
        <w:rPr>
          <w:spacing w:val="-1"/>
        </w:rPr>
        <w:t>mil.</w:t>
      </w:r>
      <w:r>
        <w:rPr>
          <w:spacing w:val="7"/>
        </w:rPr>
        <w:t xml:space="preserve"> </w:t>
      </w:r>
      <w:r>
        <w:rPr>
          <w:spacing w:val="-1"/>
        </w:rPr>
        <w:t>Kč</w:t>
      </w:r>
      <w:r>
        <w:rPr>
          <w:spacing w:val="11"/>
        </w:rPr>
        <w:t xml:space="preserve"> </w:t>
      </w:r>
      <w:r>
        <w:rPr>
          <w:spacing w:val="-1"/>
        </w:rPr>
        <w:t>na</w:t>
      </w:r>
      <w:r>
        <w:rPr>
          <w:spacing w:val="7"/>
        </w:rPr>
        <w:t xml:space="preserve"> </w:t>
      </w:r>
      <w:r>
        <w:rPr>
          <w:spacing w:val="-1"/>
        </w:rPr>
        <w:t>jednu</w:t>
      </w:r>
      <w:r>
        <w:rPr>
          <w:spacing w:val="9"/>
        </w:rPr>
        <w:t xml:space="preserve"> </w:t>
      </w:r>
      <w:r>
        <w:rPr>
          <w:spacing w:val="-1"/>
        </w:rPr>
        <w:t>pojistnou</w:t>
      </w:r>
      <w:r>
        <w:rPr>
          <w:spacing w:val="63"/>
        </w:rPr>
        <w:t xml:space="preserve"> </w:t>
      </w:r>
      <w:r>
        <w:rPr>
          <w:spacing w:val="-1"/>
        </w:rPr>
        <w:t>událost.</w:t>
      </w:r>
      <w:r>
        <w:t xml:space="preserve"> </w:t>
      </w:r>
      <w:r>
        <w:rPr>
          <w:spacing w:val="-1"/>
        </w:rPr>
        <w:t>Toto</w:t>
      </w:r>
      <w:r>
        <w:rPr>
          <w:spacing w:val="1"/>
        </w:rPr>
        <w:t xml:space="preserve"> </w:t>
      </w:r>
      <w:r>
        <w:rPr>
          <w:spacing w:val="-1"/>
        </w:rPr>
        <w:t>pojištění</w:t>
      </w:r>
      <w:r>
        <w:t xml:space="preserve"> </w:t>
      </w:r>
      <w:r>
        <w:rPr>
          <w:spacing w:val="-2"/>
        </w:rPr>
        <w:t>je</w:t>
      </w:r>
      <w:r>
        <w:t xml:space="preserve"> </w:t>
      </w:r>
      <w:r>
        <w:rPr>
          <w:spacing w:val="-1"/>
        </w:rPr>
        <w:t>povinen</w:t>
      </w:r>
      <w:r>
        <w:t xml:space="preserve"> </w:t>
      </w:r>
      <w:r>
        <w:rPr>
          <w:spacing w:val="-1"/>
        </w:rPr>
        <w:t>příkazník</w:t>
      </w:r>
      <w:r>
        <w:t xml:space="preserve"> </w:t>
      </w:r>
      <w:r>
        <w:rPr>
          <w:spacing w:val="-1"/>
        </w:rPr>
        <w:t>udržovat</w:t>
      </w:r>
      <w:r>
        <w:rPr>
          <w:spacing w:val="-2"/>
        </w:rPr>
        <w:t xml:space="preserve"> </w:t>
      </w:r>
      <w:r>
        <w:t>v</w:t>
      </w:r>
      <w:r>
        <w:rPr>
          <w:spacing w:val="-2"/>
        </w:rPr>
        <w:t xml:space="preserve"> </w:t>
      </w:r>
      <w:r>
        <w:rPr>
          <w:spacing w:val="-1"/>
        </w:rPr>
        <w:t>platnosti</w:t>
      </w:r>
      <w:r>
        <w:t xml:space="preserve"> </w:t>
      </w:r>
      <w:r>
        <w:rPr>
          <w:spacing w:val="-2"/>
        </w:rPr>
        <w:t>po</w:t>
      </w:r>
      <w:r>
        <w:rPr>
          <w:spacing w:val="1"/>
        </w:rPr>
        <w:t xml:space="preserve"> </w:t>
      </w:r>
      <w:r>
        <w:rPr>
          <w:spacing w:val="-1"/>
        </w:rPr>
        <w:t>celou dobu</w:t>
      </w:r>
      <w:r>
        <w:rPr>
          <w:spacing w:val="2"/>
        </w:rPr>
        <w:t xml:space="preserve"> </w:t>
      </w:r>
      <w:r>
        <w:rPr>
          <w:spacing w:val="-1"/>
        </w:rPr>
        <w:t>účinnosti</w:t>
      </w:r>
      <w:r>
        <w:t xml:space="preserve"> </w:t>
      </w:r>
      <w:r>
        <w:rPr>
          <w:spacing w:val="-1"/>
        </w:rPr>
        <w:t>této</w:t>
      </w:r>
      <w:r>
        <w:rPr>
          <w:spacing w:val="1"/>
        </w:rPr>
        <w:t xml:space="preserve"> </w:t>
      </w:r>
      <w:r>
        <w:rPr>
          <w:spacing w:val="-1"/>
        </w:rPr>
        <w:t>smlouvy</w:t>
      </w:r>
      <w:r>
        <w:rPr>
          <w:spacing w:val="81"/>
        </w:rPr>
        <w:t xml:space="preserve"> </w:t>
      </w:r>
      <w:r>
        <w:t>a</w:t>
      </w:r>
      <w:r>
        <w:rPr>
          <w:spacing w:val="33"/>
        </w:rPr>
        <w:t xml:space="preserve"> </w:t>
      </w:r>
      <w:r>
        <w:t>je</w:t>
      </w:r>
      <w:r>
        <w:rPr>
          <w:spacing w:val="32"/>
        </w:rPr>
        <w:t xml:space="preserve"> </w:t>
      </w:r>
      <w:r>
        <w:rPr>
          <w:spacing w:val="-1"/>
        </w:rPr>
        <w:t>povinen</w:t>
      </w:r>
      <w:r>
        <w:rPr>
          <w:spacing w:val="34"/>
        </w:rPr>
        <w:t xml:space="preserve"> </w:t>
      </w:r>
      <w:r>
        <w:rPr>
          <w:spacing w:val="-1"/>
        </w:rPr>
        <w:t>řádně</w:t>
      </w:r>
      <w:r>
        <w:rPr>
          <w:spacing w:val="31"/>
        </w:rPr>
        <w:t xml:space="preserve"> </w:t>
      </w:r>
      <w:r>
        <w:t>a</w:t>
      </w:r>
      <w:r>
        <w:rPr>
          <w:spacing w:val="31"/>
        </w:rPr>
        <w:t xml:space="preserve"> </w:t>
      </w:r>
      <w:r>
        <w:t>včas</w:t>
      </w:r>
      <w:r>
        <w:rPr>
          <w:spacing w:val="32"/>
        </w:rPr>
        <w:t xml:space="preserve"> </w:t>
      </w:r>
      <w:r>
        <w:rPr>
          <w:spacing w:val="-1"/>
        </w:rPr>
        <w:t>platit</w:t>
      </w:r>
      <w:r>
        <w:rPr>
          <w:spacing w:val="34"/>
        </w:rPr>
        <w:t xml:space="preserve"> </w:t>
      </w:r>
      <w:r>
        <w:rPr>
          <w:spacing w:val="-1"/>
        </w:rPr>
        <w:t>pojistné.</w:t>
      </w:r>
      <w:r>
        <w:rPr>
          <w:spacing w:val="33"/>
        </w:rPr>
        <w:t xml:space="preserve"> </w:t>
      </w:r>
      <w:r>
        <w:rPr>
          <w:spacing w:val="-1"/>
        </w:rPr>
        <w:t>Na</w:t>
      </w:r>
      <w:r>
        <w:rPr>
          <w:spacing w:val="34"/>
        </w:rPr>
        <w:t xml:space="preserve"> </w:t>
      </w:r>
      <w:r>
        <w:rPr>
          <w:spacing w:val="-2"/>
        </w:rPr>
        <w:t>požádání</w:t>
      </w:r>
      <w:r>
        <w:rPr>
          <w:spacing w:val="34"/>
        </w:rPr>
        <w:t xml:space="preserve"> </w:t>
      </w:r>
      <w:r>
        <w:t>je</w:t>
      </w:r>
      <w:r>
        <w:rPr>
          <w:spacing w:val="33"/>
        </w:rPr>
        <w:t xml:space="preserve"> </w:t>
      </w:r>
      <w:r>
        <w:rPr>
          <w:spacing w:val="-1"/>
        </w:rPr>
        <w:t>příkazník</w:t>
      </w:r>
      <w:r>
        <w:rPr>
          <w:spacing w:val="34"/>
        </w:rPr>
        <w:t xml:space="preserve"> </w:t>
      </w:r>
      <w:r>
        <w:rPr>
          <w:spacing w:val="-1"/>
        </w:rPr>
        <w:t>povinen</w:t>
      </w:r>
      <w:r>
        <w:rPr>
          <w:spacing w:val="31"/>
        </w:rPr>
        <w:t xml:space="preserve"> </w:t>
      </w:r>
      <w:r>
        <w:rPr>
          <w:spacing w:val="-1"/>
        </w:rPr>
        <w:t>do</w:t>
      </w:r>
      <w:r>
        <w:rPr>
          <w:spacing w:val="33"/>
        </w:rPr>
        <w:t xml:space="preserve"> </w:t>
      </w:r>
      <w:proofErr w:type="gramStart"/>
      <w:r>
        <w:t>10-ti</w:t>
      </w:r>
      <w:proofErr w:type="gramEnd"/>
      <w:r>
        <w:rPr>
          <w:spacing w:val="30"/>
        </w:rPr>
        <w:t xml:space="preserve"> </w:t>
      </w:r>
      <w:r>
        <w:rPr>
          <w:spacing w:val="-1"/>
        </w:rPr>
        <w:t>dnů</w:t>
      </w:r>
      <w:r>
        <w:rPr>
          <w:spacing w:val="31"/>
        </w:rPr>
        <w:t xml:space="preserve"> </w:t>
      </w:r>
      <w:r>
        <w:t>ode</w:t>
      </w:r>
      <w:r>
        <w:rPr>
          <w:spacing w:val="34"/>
        </w:rPr>
        <w:t xml:space="preserve"> </w:t>
      </w:r>
      <w:r>
        <w:rPr>
          <w:spacing w:val="-2"/>
        </w:rPr>
        <w:t>dne</w:t>
      </w:r>
      <w:r>
        <w:rPr>
          <w:spacing w:val="63"/>
        </w:rPr>
        <w:t xml:space="preserve"> </w:t>
      </w:r>
      <w:r>
        <w:rPr>
          <w:spacing w:val="-1"/>
        </w:rPr>
        <w:t>obdržení</w:t>
      </w:r>
      <w:r>
        <w:rPr>
          <w:spacing w:val="18"/>
        </w:rPr>
        <w:t xml:space="preserve"> </w:t>
      </w:r>
      <w:r>
        <w:rPr>
          <w:spacing w:val="-1"/>
        </w:rPr>
        <w:t>výzvy</w:t>
      </w:r>
      <w:r>
        <w:rPr>
          <w:spacing w:val="18"/>
        </w:rPr>
        <w:t xml:space="preserve"> </w:t>
      </w:r>
      <w:r>
        <w:rPr>
          <w:spacing w:val="-1"/>
        </w:rPr>
        <w:t>předložit</w:t>
      </w:r>
      <w:r>
        <w:rPr>
          <w:spacing w:val="17"/>
        </w:rPr>
        <w:t xml:space="preserve"> </w:t>
      </w:r>
      <w:r>
        <w:rPr>
          <w:spacing w:val="-1"/>
        </w:rPr>
        <w:t>příkazci</w:t>
      </w:r>
      <w:r>
        <w:rPr>
          <w:spacing w:val="19"/>
        </w:rPr>
        <w:t xml:space="preserve"> </w:t>
      </w:r>
      <w:r>
        <w:rPr>
          <w:spacing w:val="-1"/>
        </w:rPr>
        <w:t>úředně</w:t>
      </w:r>
      <w:r>
        <w:rPr>
          <w:spacing w:val="17"/>
        </w:rPr>
        <w:t xml:space="preserve"> </w:t>
      </w:r>
      <w:r>
        <w:rPr>
          <w:spacing w:val="-1"/>
        </w:rPr>
        <w:t>ověřenou</w:t>
      </w:r>
      <w:r>
        <w:rPr>
          <w:spacing w:val="18"/>
        </w:rPr>
        <w:t xml:space="preserve"> </w:t>
      </w:r>
      <w:r>
        <w:rPr>
          <w:spacing w:val="-1"/>
        </w:rPr>
        <w:t>kopii</w:t>
      </w:r>
      <w:r>
        <w:rPr>
          <w:spacing w:val="18"/>
        </w:rPr>
        <w:t xml:space="preserve"> </w:t>
      </w:r>
      <w:r>
        <w:rPr>
          <w:spacing w:val="-1"/>
        </w:rPr>
        <w:t>pojistné</w:t>
      </w:r>
      <w:r>
        <w:rPr>
          <w:spacing w:val="19"/>
        </w:rPr>
        <w:t xml:space="preserve"> </w:t>
      </w:r>
      <w:r>
        <w:rPr>
          <w:spacing w:val="-1"/>
        </w:rPr>
        <w:t>smlouvy</w:t>
      </w:r>
      <w:r>
        <w:rPr>
          <w:spacing w:val="18"/>
        </w:rPr>
        <w:t xml:space="preserve"> </w:t>
      </w:r>
      <w:r>
        <w:t>a</w:t>
      </w:r>
      <w:r>
        <w:rPr>
          <w:spacing w:val="24"/>
        </w:rPr>
        <w:t xml:space="preserve"> </w:t>
      </w:r>
      <w:r>
        <w:rPr>
          <w:spacing w:val="-1"/>
        </w:rPr>
        <w:t>potvrzení</w:t>
      </w:r>
      <w:r>
        <w:rPr>
          <w:spacing w:val="18"/>
        </w:rPr>
        <w:t xml:space="preserve"> </w:t>
      </w:r>
      <w:r>
        <w:rPr>
          <w:spacing w:val="-1"/>
        </w:rPr>
        <w:t>pojišťovny</w:t>
      </w:r>
      <w:r>
        <w:rPr>
          <w:spacing w:val="20"/>
        </w:rPr>
        <w:t xml:space="preserve"> </w:t>
      </w:r>
      <w:r>
        <w:rPr>
          <w:spacing w:val="-2"/>
        </w:rPr>
        <w:t>ne</w:t>
      </w:r>
      <w:r>
        <w:rPr>
          <w:spacing w:val="83"/>
        </w:rPr>
        <w:t xml:space="preserve"> </w:t>
      </w:r>
      <w:r>
        <w:t xml:space="preserve">starší </w:t>
      </w:r>
      <w:r>
        <w:rPr>
          <w:spacing w:val="-1"/>
        </w:rPr>
        <w:t>jednoho měsíce,</w:t>
      </w:r>
      <w:r>
        <w:t xml:space="preserve"> že </w:t>
      </w:r>
      <w:r>
        <w:rPr>
          <w:spacing w:val="-1"/>
        </w:rPr>
        <w:t>uvedená pojistná</w:t>
      </w:r>
      <w:r>
        <w:rPr>
          <w:spacing w:val="-3"/>
        </w:rPr>
        <w:t xml:space="preserve"> </w:t>
      </w:r>
      <w:r>
        <w:rPr>
          <w:spacing w:val="-1"/>
        </w:rPr>
        <w:t>smlouva</w:t>
      </w:r>
      <w:r>
        <w:t xml:space="preserve"> je</w:t>
      </w:r>
      <w:r>
        <w:rPr>
          <w:spacing w:val="-2"/>
        </w:rPr>
        <w:t xml:space="preserve"> </w:t>
      </w:r>
      <w:r>
        <w:t>v</w:t>
      </w:r>
      <w:r>
        <w:rPr>
          <w:spacing w:val="4"/>
        </w:rPr>
        <w:t xml:space="preserve"> </w:t>
      </w:r>
      <w:r>
        <w:rPr>
          <w:spacing w:val="-1"/>
        </w:rPr>
        <w:t>platnosti</w:t>
      </w:r>
      <w:r>
        <w:rPr>
          <w:spacing w:val="-2"/>
        </w:rPr>
        <w:t xml:space="preserve"> </w:t>
      </w:r>
      <w:r>
        <w:t xml:space="preserve">a </w:t>
      </w:r>
      <w:r>
        <w:rPr>
          <w:spacing w:val="-1"/>
        </w:rPr>
        <w:t>splatné</w:t>
      </w:r>
      <w:r>
        <w:rPr>
          <w:spacing w:val="-3"/>
        </w:rPr>
        <w:t xml:space="preserve"> </w:t>
      </w:r>
      <w:r>
        <w:rPr>
          <w:spacing w:val="-1"/>
        </w:rPr>
        <w:t>pojistné</w:t>
      </w:r>
      <w:r>
        <w:t xml:space="preserve"> je </w:t>
      </w:r>
      <w:r>
        <w:rPr>
          <w:spacing w:val="-1"/>
        </w:rPr>
        <w:t>uhrazeno.</w:t>
      </w:r>
    </w:p>
    <w:p w14:paraId="1A67ED2D" w14:textId="77777777" w:rsidR="005264BE" w:rsidRDefault="005264BE">
      <w:pPr>
        <w:pStyle w:val="Zkladntext"/>
        <w:kinsoku w:val="0"/>
        <w:overflowPunct w:val="0"/>
        <w:ind w:left="0" w:firstLine="0"/>
      </w:pPr>
    </w:p>
    <w:p w14:paraId="2002844F" w14:textId="77777777" w:rsidR="005264BE" w:rsidRDefault="005264BE">
      <w:pPr>
        <w:pStyle w:val="Zkladntext"/>
        <w:kinsoku w:val="0"/>
        <w:overflowPunct w:val="0"/>
        <w:spacing w:before="8"/>
        <w:ind w:left="0" w:firstLine="0"/>
        <w:rPr>
          <w:sz w:val="28"/>
          <w:szCs w:val="28"/>
        </w:rPr>
      </w:pPr>
    </w:p>
    <w:p w14:paraId="1B9A7D94" w14:textId="77777777" w:rsidR="005264BE" w:rsidRDefault="000579DF">
      <w:pPr>
        <w:pStyle w:val="Nadpis1"/>
        <w:kinsoku w:val="0"/>
        <w:overflowPunct w:val="0"/>
        <w:ind w:left="3923" w:right="3923"/>
        <w:jc w:val="center"/>
        <w:rPr>
          <w:b w:val="0"/>
          <w:bCs w:val="0"/>
        </w:rPr>
      </w:pPr>
      <w:r>
        <w:rPr>
          <w:spacing w:val="-1"/>
        </w:rPr>
        <w:t>IX</w:t>
      </w:r>
      <w:r w:rsidR="005264BE">
        <w:rPr>
          <w:spacing w:val="-1"/>
        </w:rPr>
        <w:t>.</w:t>
      </w:r>
    </w:p>
    <w:p w14:paraId="10D0570F" w14:textId="77777777" w:rsidR="005264BE" w:rsidRDefault="005264BE">
      <w:pPr>
        <w:pStyle w:val="Zkladntext"/>
        <w:kinsoku w:val="0"/>
        <w:overflowPunct w:val="0"/>
        <w:spacing w:before="38"/>
        <w:ind w:left="3406" w:right="3406" w:firstLine="0"/>
        <w:jc w:val="center"/>
      </w:pPr>
      <w:r>
        <w:rPr>
          <w:b/>
          <w:bCs/>
          <w:spacing w:val="-1"/>
        </w:rPr>
        <w:t>Odpovědnost</w:t>
      </w:r>
      <w:r>
        <w:rPr>
          <w:b/>
          <w:bCs/>
        </w:rPr>
        <w:t xml:space="preserve"> za</w:t>
      </w:r>
      <w:r>
        <w:rPr>
          <w:b/>
          <w:bCs/>
          <w:spacing w:val="-1"/>
        </w:rPr>
        <w:t xml:space="preserve"> škodu</w:t>
      </w:r>
    </w:p>
    <w:p w14:paraId="23A88815" w14:textId="77777777" w:rsidR="005264BE" w:rsidRDefault="005264BE">
      <w:pPr>
        <w:pStyle w:val="Zkladntext"/>
        <w:numPr>
          <w:ilvl w:val="0"/>
          <w:numId w:val="4"/>
        </w:numPr>
        <w:tabs>
          <w:tab w:val="left" w:pos="957"/>
        </w:tabs>
        <w:kinsoku w:val="0"/>
        <w:overflowPunct w:val="0"/>
        <w:spacing w:before="41"/>
        <w:rPr>
          <w:spacing w:val="-1"/>
        </w:rPr>
      </w:pPr>
      <w:r>
        <w:rPr>
          <w:spacing w:val="-1"/>
        </w:rPr>
        <w:t>Příkazník</w:t>
      </w:r>
      <w:r>
        <w:rPr>
          <w:spacing w:val="-2"/>
        </w:rPr>
        <w:t xml:space="preserve"> </w:t>
      </w:r>
      <w:r>
        <w:rPr>
          <w:spacing w:val="-1"/>
        </w:rPr>
        <w:t>odpovídá</w:t>
      </w:r>
      <w:r>
        <w:t xml:space="preserve"> </w:t>
      </w:r>
      <w:r>
        <w:rPr>
          <w:spacing w:val="-1"/>
        </w:rPr>
        <w:t>příkazci</w:t>
      </w:r>
      <w:r>
        <w:rPr>
          <w:spacing w:val="-4"/>
        </w:rPr>
        <w:t xml:space="preserve"> </w:t>
      </w:r>
      <w:r>
        <w:t xml:space="preserve">za </w:t>
      </w:r>
      <w:r>
        <w:rPr>
          <w:spacing w:val="-1"/>
        </w:rPr>
        <w:t>škodu vzniklou porušením</w:t>
      </w:r>
      <w:r>
        <w:rPr>
          <w:spacing w:val="1"/>
        </w:rPr>
        <w:t xml:space="preserve"> </w:t>
      </w:r>
      <w:r>
        <w:rPr>
          <w:spacing w:val="-1"/>
        </w:rPr>
        <w:t>závazků</w:t>
      </w:r>
      <w:r>
        <w:t xml:space="preserve"> podle</w:t>
      </w:r>
      <w:r>
        <w:rPr>
          <w:spacing w:val="-3"/>
        </w:rPr>
        <w:t xml:space="preserve"> </w:t>
      </w:r>
      <w:r>
        <w:rPr>
          <w:spacing w:val="-1"/>
        </w:rPr>
        <w:t>této smlouvy.</w:t>
      </w:r>
    </w:p>
    <w:p w14:paraId="137958DC" w14:textId="77777777" w:rsidR="005264BE" w:rsidRDefault="005264BE">
      <w:pPr>
        <w:pStyle w:val="Zkladntext"/>
        <w:numPr>
          <w:ilvl w:val="0"/>
          <w:numId w:val="4"/>
        </w:numPr>
        <w:tabs>
          <w:tab w:val="left" w:pos="957"/>
        </w:tabs>
        <w:kinsoku w:val="0"/>
        <w:overflowPunct w:val="0"/>
        <w:spacing w:before="41" w:line="275" w:lineRule="auto"/>
        <w:ind w:right="231"/>
        <w:jc w:val="both"/>
        <w:rPr>
          <w:spacing w:val="-1"/>
        </w:rPr>
      </w:pPr>
      <w:r>
        <w:rPr>
          <w:spacing w:val="-1"/>
        </w:rPr>
        <w:t>Příkazník</w:t>
      </w:r>
      <w:r>
        <w:rPr>
          <w:spacing w:val="24"/>
        </w:rPr>
        <w:t xml:space="preserve"> </w:t>
      </w:r>
      <w:r>
        <w:rPr>
          <w:spacing w:val="-1"/>
        </w:rPr>
        <w:t>odpovídá</w:t>
      </w:r>
      <w:r>
        <w:rPr>
          <w:spacing w:val="24"/>
        </w:rPr>
        <w:t xml:space="preserve"> </w:t>
      </w:r>
      <w:r>
        <w:t>v</w:t>
      </w:r>
      <w:r>
        <w:rPr>
          <w:spacing w:val="2"/>
        </w:rPr>
        <w:t xml:space="preserve"> </w:t>
      </w:r>
      <w:r>
        <w:rPr>
          <w:spacing w:val="-1"/>
        </w:rPr>
        <w:t>plném</w:t>
      </w:r>
      <w:r>
        <w:rPr>
          <w:spacing w:val="27"/>
        </w:rPr>
        <w:t xml:space="preserve"> </w:t>
      </w:r>
      <w:r>
        <w:rPr>
          <w:spacing w:val="-1"/>
        </w:rPr>
        <w:t>rozsahu</w:t>
      </w:r>
      <w:r>
        <w:rPr>
          <w:spacing w:val="26"/>
        </w:rPr>
        <w:t xml:space="preserve"> </w:t>
      </w:r>
      <w:r>
        <w:rPr>
          <w:spacing w:val="-1"/>
        </w:rPr>
        <w:t>za</w:t>
      </w:r>
      <w:r>
        <w:rPr>
          <w:spacing w:val="26"/>
        </w:rPr>
        <w:t xml:space="preserve"> </w:t>
      </w:r>
      <w:r>
        <w:rPr>
          <w:spacing w:val="-1"/>
        </w:rPr>
        <w:t>skutečnosti</w:t>
      </w:r>
      <w:r>
        <w:rPr>
          <w:spacing w:val="22"/>
        </w:rPr>
        <w:t xml:space="preserve"> </w:t>
      </w:r>
      <w:r>
        <w:rPr>
          <w:spacing w:val="-1"/>
        </w:rPr>
        <w:t>vyplývající</w:t>
      </w:r>
      <w:r>
        <w:rPr>
          <w:spacing w:val="23"/>
        </w:rPr>
        <w:t xml:space="preserve"> </w:t>
      </w:r>
      <w:r>
        <w:t>z</w:t>
      </w:r>
      <w:r>
        <w:rPr>
          <w:spacing w:val="2"/>
        </w:rPr>
        <w:t xml:space="preserve"> </w:t>
      </w:r>
      <w:r>
        <w:rPr>
          <w:spacing w:val="-1"/>
        </w:rPr>
        <w:t>provádění</w:t>
      </w:r>
      <w:r>
        <w:rPr>
          <w:spacing w:val="25"/>
        </w:rPr>
        <w:t xml:space="preserve"> </w:t>
      </w:r>
      <w:r>
        <w:rPr>
          <w:spacing w:val="-1"/>
        </w:rPr>
        <w:t>předmětu</w:t>
      </w:r>
      <w:r>
        <w:rPr>
          <w:spacing w:val="23"/>
        </w:rPr>
        <w:t xml:space="preserve"> </w:t>
      </w:r>
      <w:r>
        <w:rPr>
          <w:spacing w:val="-1"/>
        </w:rPr>
        <w:t>plnění</w:t>
      </w:r>
      <w:r>
        <w:rPr>
          <w:spacing w:val="71"/>
        </w:rPr>
        <w:t xml:space="preserve"> </w:t>
      </w:r>
      <w:r>
        <w:rPr>
          <w:spacing w:val="-1"/>
        </w:rPr>
        <w:t>podle</w:t>
      </w:r>
      <w:r>
        <w:rPr>
          <w:spacing w:val="2"/>
        </w:rPr>
        <w:t xml:space="preserve"> </w:t>
      </w:r>
      <w:r>
        <w:rPr>
          <w:spacing w:val="-1"/>
        </w:rPr>
        <w:t>této</w:t>
      </w:r>
      <w:r>
        <w:rPr>
          <w:spacing w:val="1"/>
        </w:rPr>
        <w:t xml:space="preserve"> </w:t>
      </w:r>
      <w:r>
        <w:rPr>
          <w:spacing w:val="-1"/>
        </w:rPr>
        <w:t>smlouvy,</w:t>
      </w:r>
      <w:r>
        <w:rPr>
          <w:spacing w:val="2"/>
        </w:rPr>
        <w:t xml:space="preserve"> </w:t>
      </w:r>
      <w:r>
        <w:rPr>
          <w:spacing w:val="-2"/>
        </w:rPr>
        <w:t>zejména</w:t>
      </w:r>
      <w:r>
        <w:rPr>
          <w:spacing w:val="2"/>
        </w:rPr>
        <w:t xml:space="preserve"> </w:t>
      </w:r>
      <w:r>
        <w:rPr>
          <w:spacing w:val="-1"/>
        </w:rPr>
        <w:t>za</w:t>
      </w:r>
      <w:r>
        <w:rPr>
          <w:spacing w:val="2"/>
        </w:rPr>
        <w:t xml:space="preserve"> </w:t>
      </w:r>
      <w:r>
        <w:rPr>
          <w:spacing w:val="-1"/>
        </w:rPr>
        <w:t>to,</w:t>
      </w:r>
      <w:r>
        <w:rPr>
          <w:spacing w:val="2"/>
        </w:rPr>
        <w:t xml:space="preserve"> </w:t>
      </w:r>
      <w:r>
        <w:rPr>
          <w:spacing w:val="-2"/>
        </w:rPr>
        <w:t>že</w:t>
      </w:r>
      <w:r>
        <w:rPr>
          <w:spacing w:val="3"/>
        </w:rPr>
        <w:t xml:space="preserve"> </w:t>
      </w:r>
      <w:r>
        <w:rPr>
          <w:spacing w:val="-1"/>
        </w:rPr>
        <w:t>realizace</w:t>
      </w:r>
      <w:r>
        <w:t xml:space="preserve"> a</w:t>
      </w:r>
      <w:r>
        <w:rPr>
          <w:spacing w:val="2"/>
        </w:rPr>
        <w:t xml:space="preserve"> </w:t>
      </w:r>
      <w:r>
        <w:rPr>
          <w:spacing w:val="-1"/>
        </w:rPr>
        <w:t>postup</w:t>
      </w:r>
      <w:r>
        <w:rPr>
          <w:spacing w:val="2"/>
        </w:rPr>
        <w:t xml:space="preserve"> </w:t>
      </w:r>
      <w:r>
        <w:rPr>
          <w:spacing w:val="-1"/>
        </w:rPr>
        <w:t>výstavby</w:t>
      </w:r>
      <w:r>
        <w:rPr>
          <w:spacing w:val="3"/>
        </w:rPr>
        <w:t xml:space="preserve"> </w:t>
      </w:r>
      <w:r>
        <w:rPr>
          <w:spacing w:val="-2"/>
        </w:rPr>
        <w:t>je</w:t>
      </w:r>
      <w:r>
        <w:t xml:space="preserve"> v</w:t>
      </w:r>
      <w:r>
        <w:rPr>
          <w:spacing w:val="7"/>
        </w:rPr>
        <w:t xml:space="preserve"> </w:t>
      </w:r>
      <w:r>
        <w:rPr>
          <w:spacing w:val="-1"/>
        </w:rPr>
        <w:t>souladu</w:t>
      </w:r>
      <w:r>
        <w:rPr>
          <w:spacing w:val="2"/>
        </w:rPr>
        <w:t xml:space="preserve"> </w:t>
      </w:r>
      <w:r>
        <w:t>s</w:t>
      </w:r>
      <w:r>
        <w:rPr>
          <w:spacing w:val="-1"/>
        </w:rPr>
        <w:t xml:space="preserve"> dokumentací</w:t>
      </w:r>
      <w:r>
        <w:rPr>
          <w:spacing w:val="65"/>
        </w:rPr>
        <w:t xml:space="preserve"> </w:t>
      </w:r>
      <w:r>
        <w:lastRenderedPageBreak/>
        <w:t>stavby</w:t>
      </w:r>
      <w:r>
        <w:rPr>
          <w:spacing w:val="5"/>
        </w:rPr>
        <w:t xml:space="preserve"> </w:t>
      </w:r>
      <w:r>
        <w:t>a</w:t>
      </w:r>
      <w:r>
        <w:rPr>
          <w:spacing w:val="5"/>
        </w:rPr>
        <w:t xml:space="preserve"> </w:t>
      </w:r>
      <w:r>
        <w:rPr>
          <w:spacing w:val="-1"/>
        </w:rPr>
        <w:t>podmínkami</w:t>
      </w:r>
      <w:r>
        <w:rPr>
          <w:spacing w:val="4"/>
        </w:rPr>
        <w:t xml:space="preserve"> </w:t>
      </w:r>
      <w:r>
        <w:rPr>
          <w:spacing w:val="-1"/>
        </w:rPr>
        <w:t>stanovenými</w:t>
      </w:r>
      <w:r>
        <w:rPr>
          <w:spacing w:val="4"/>
        </w:rPr>
        <w:t xml:space="preserve"> </w:t>
      </w:r>
      <w:r>
        <w:rPr>
          <w:spacing w:val="-1"/>
        </w:rPr>
        <w:t>ve</w:t>
      </w:r>
      <w:r>
        <w:rPr>
          <w:spacing w:val="5"/>
        </w:rPr>
        <w:t xml:space="preserve"> </w:t>
      </w:r>
      <w:r>
        <w:rPr>
          <w:spacing w:val="-1"/>
        </w:rPr>
        <w:t>stavebním</w:t>
      </w:r>
      <w:r>
        <w:rPr>
          <w:spacing w:val="5"/>
        </w:rPr>
        <w:t xml:space="preserve"> </w:t>
      </w:r>
      <w:r>
        <w:rPr>
          <w:spacing w:val="-1"/>
        </w:rPr>
        <w:t>povolení,</w:t>
      </w:r>
      <w:r>
        <w:rPr>
          <w:spacing w:val="4"/>
        </w:rPr>
        <w:t xml:space="preserve"> </w:t>
      </w:r>
      <w:r>
        <w:t>v</w:t>
      </w:r>
      <w:r>
        <w:rPr>
          <w:spacing w:val="3"/>
        </w:rPr>
        <w:t xml:space="preserve"> </w:t>
      </w:r>
      <w:r>
        <w:rPr>
          <w:spacing w:val="-1"/>
        </w:rPr>
        <w:t>souladu</w:t>
      </w:r>
      <w:r>
        <w:rPr>
          <w:spacing w:val="4"/>
        </w:rPr>
        <w:t xml:space="preserve"> </w:t>
      </w:r>
      <w:r>
        <w:t>s</w:t>
      </w:r>
      <w:r>
        <w:rPr>
          <w:spacing w:val="1"/>
        </w:rPr>
        <w:t xml:space="preserve"> </w:t>
      </w:r>
      <w:r>
        <w:rPr>
          <w:spacing w:val="-1"/>
        </w:rPr>
        <w:t>legislativou,</w:t>
      </w:r>
      <w:r>
        <w:rPr>
          <w:spacing w:val="5"/>
        </w:rPr>
        <w:t xml:space="preserve"> </w:t>
      </w:r>
      <w:r>
        <w:rPr>
          <w:spacing w:val="-1"/>
        </w:rPr>
        <w:t>obecnými</w:t>
      </w:r>
      <w:r>
        <w:rPr>
          <w:spacing w:val="55"/>
        </w:rPr>
        <w:t xml:space="preserve"> </w:t>
      </w:r>
      <w:r>
        <w:rPr>
          <w:spacing w:val="-1"/>
        </w:rPr>
        <w:t>technickými</w:t>
      </w:r>
      <w:r>
        <w:rPr>
          <w:spacing w:val="33"/>
        </w:rPr>
        <w:t xml:space="preserve"> </w:t>
      </w:r>
      <w:r>
        <w:rPr>
          <w:spacing w:val="-1"/>
        </w:rPr>
        <w:t>požadavky</w:t>
      </w:r>
      <w:r>
        <w:rPr>
          <w:spacing w:val="34"/>
        </w:rPr>
        <w:t xml:space="preserve"> </w:t>
      </w:r>
      <w:r>
        <w:rPr>
          <w:spacing w:val="-1"/>
        </w:rPr>
        <w:t>na</w:t>
      </w:r>
      <w:r>
        <w:rPr>
          <w:spacing w:val="31"/>
        </w:rPr>
        <w:t xml:space="preserve"> </w:t>
      </w:r>
      <w:r>
        <w:rPr>
          <w:spacing w:val="-1"/>
        </w:rPr>
        <w:t>výstavbu</w:t>
      </w:r>
      <w:r>
        <w:rPr>
          <w:spacing w:val="32"/>
        </w:rPr>
        <w:t xml:space="preserve"> </w:t>
      </w:r>
      <w:r>
        <w:t>a</w:t>
      </w:r>
      <w:r>
        <w:rPr>
          <w:spacing w:val="34"/>
        </w:rPr>
        <w:t xml:space="preserve"> </w:t>
      </w:r>
      <w:r>
        <w:rPr>
          <w:spacing w:val="-1"/>
        </w:rPr>
        <w:t>že</w:t>
      </w:r>
      <w:r>
        <w:rPr>
          <w:spacing w:val="34"/>
        </w:rPr>
        <w:t xml:space="preserve"> </w:t>
      </w:r>
      <w:r>
        <w:t>jsou</w:t>
      </w:r>
      <w:r>
        <w:rPr>
          <w:spacing w:val="33"/>
        </w:rPr>
        <w:t xml:space="preserve"> </w:t>
      </w:r>
      <w:r>
        <w:rPr>
          <w:spacing w:val="-1"/>
        </w:rPr>
        <w:t>dodržovány</w:t>
      </w:r>
      <w:r>
        <w:rPr>
          <w:spacing w:val="33"/>
        </w:rPr>
        <w:t xml:space="preserve"> </w:t>
      </w:r>
      <w:r>
        <w:rPr>
          <w:spacing w:val="-1"/>
        </w:rPr>
        <w:t>předpisy</w:t>
      </w:r>
      <w:r>
        <w:rPr>
          <w:spacing w:val="34"/>
        </w:rPr>
        <w:t xml:space="preserve"> </w:t>
      </w:r>
      <w:r>
        <w:rPr>
          <w:spacing w:val="-1"/>
        </w:rPr>
        <w:t>bezpečnosti</w:t>
      </w:r>
      <w:r>
        <w:rPr>
          <w:spacing w:val="34"/>
        </w:rPr>
        <w:t xml:space="preserve"> </w:t>
      </w:r>
      <w:r>
        <w:t>a</w:t>
      </w:r>
      <w:r>
        <w:rPr>
          <w:spacing w:val="33"/>
        </w:rPr>
        <w:t xml:space="preserve"> </w:t>
      </w:r>
      <w:r>
        <w:rPr>
          <w:spacing w:val="-1"/>
        </w:rPr>
        <w:t>ochrany</w:t>
      </w:r>
      <w:r>
        <w:rPr>
          <w:spacing w:val="65"/>
        </w:rPr>
        <w:t xml:space="preserve"> </w:t>
      </w:r>
      <w:r>
        <w:rPr>
          <w:spacing w:val="-1"/>
        </w:rPr>
        <w:t>zdraví</w:t>
      </w:r>
      <w:r>
        <w:t xml:space="preserve"> </w:t>
      </w:r>
      <w:r>
        <w:rPr>
          <w:spacing w:val="-1"/>
        </w:rPr>
        <w:t>při</w:t>
      </w:r>
      <w:r>
        <w:t xml:space="preserve"> </w:t>
      </w:r>
      <w:r>
        <w:rPr>
          <w:spacing w:val="-1"/>
        </w:rPr>
        <w:t>práci.</w:t>
      </w:r>
    </w:p>
    <w:p w14:paraId="3152B17C" w14:textId="77777777" w:rsidR="005264BE" w:rsidRPr="000579DF" w:rsidRDefault="005264BE" w:rsidP="000579DF">
      <w:pPr>
        <w:pStyle w:val="Zkladntext"/>
        <w:numPr>
          <w:ilvl w:val="0"/>
          <w:numId w:val="4"/>
        </w:numPr>
        <w:tabs>
          <w:tab w:val="left" w:pos="957"/>
        </w:tabs>
        <w:kinsoku w:val="0"/>
        <w:overflowPunct w:val="0"/>
        <w:spacing w:before="56" w:line="276" w:lineRule="auto"/>
        <w:ind w:right="239" w:firstLine="0"/>
        <w:jc w:val="both"/>
        <w:rPr>
          <w:spacing w:val="-1"/>
        </w:rPr>
      </w:pPr>
      <w:r w:rsidRPr="000579DF">
        <w:rPr>
          <w:spacing w:val="-1"/>
        </w:rPr>
        <w:t>Činnost</w:t>
      </w:r>
      <w:r w:rsidRPr="000579DF">
        <w:rPr>
          <w:spacing w:val="-2"/>
        </w:rPr>
        <w:t>i, k nimž se příkazník zavázal, je povinen uskutečňovat podle</w:t>
      </w:r>
      <w:r w:rsidR="00B5453E" w:rsidRPr="000579DF">
        <w:rPr>
          <w:spacing w:val="-2"/>
        </w:rPr>
        <w:t xml:space="preserve"> </w:t>
      </w:r>
      <w:r w:rsidRPr="000579DF">
        <w:rPr>
          <w:spacing w:val="-2"/>
        </w:rPr>
        <w:t>pokynů příkazce a v souladu s jeho zájmy. Příkazník je povinen</w:t>
      </w:r>
      <w:r w:rsidR="003F5427" w:rsidRPr="000579DF">
        <w:rPr>
          <w:spacing w:val="-2"/>
        </w:rPr>
        <w:t xml:space="preserve"> </w:t>
      </w:r>
      <w:r w:rsidRPr="000579DF">
        <w:rPr>
          <w:spacing w:val="-2"/>
        </w:rPr>
        <w:t xml:space="preserve">oznámit příkazci okolnosti, které </w:t>
      </w:r>
      <w:r w:rsidR="003F5427" w:rsidRPr="000579DF">
        <w:rPr>
          <w:spacing w:val="-2"/>
        </w:rPr>
        <w:t>zjistil při</w:t>
      </w:r>
      <w:r w:rsidRPr="000579DF">
        <w:rPr>
          <w:spacing w:val="-2"/>
        </w:rPr>
        <w:t xml:space="preserve"> výkonu činnosti a jež mohou mít vliv na změnu pokynů příkazce.  </w:t>
      </w:r>
      <w:r w:rsidR="00B5453E" w:rsidRPr="000579DF">
        <w:rPr>
          <w:spacing w:val="-2"/>
        </w:rPr>
        <w:t>Příkazník neodpovídá</w:t>
      </w:r>
      <w:r w:rsidRPr="000579DF">
        <w:rPr>
          <w:spacing w:val="-2"/>
        </w:rPr>
        <w:t xml:space="preserve"> za případné</w:t>
      </w:r>
      <w:r w:rsidR="00B5453E" w:rsidRPr="000579DF">
        <w:rPr>
          <w:spacing w:val="-2"/>
        </w:rPr>
        <w:t xml:space="preserve"> </w:t>
      </w:r>
      <w:r w:rsidRPr="000579DF">
        <w:rPr>
          <w:spacing w:val="-2"/>
        </w:rPr>
        <w:t>škody způsobené dodržením nevhodných pokynů příkazce, jestliže příkazník</w:t>
      </w:r>
      <w:r w:rsidR="000579DF" w:rsidRPr="000579DF">
        <w:rPr>
          <w:spacing w:val="-2"/>
        </w:rPr>
        <w:t xml:space="preserve"> </w:t>
      </w:r>
      <w:r w:rsidRPr="000579DF">
        <w:rPr>
          <w:spacing w:val="-1"/>
        </w:rPr>
        <w:t>na</w:t>
      </w:r>
      <w:r>
        <w:t xml:space="preserve"> </w:t>
      </w:r>
      <w:r w:rsidRPr="000579DF">
        <w:rPr>
          <w:spacing w:val="-1"/>
        </w:rPr>
        <w:t>nevhodnost</w:t>
      </w:r>
      <w:r>
        <w:t xml:space="preserve"> </w:t>
      </w:r>
      <w:r w:rsidRPr="000579DF">
        <w:rPr>
          <w:spacing w:val="-1"/>
        </w:rPr>
        <w:t>těchto</w:t>
      </w:r>
      <w:r>
        <w:t xml:space="preserve"> </w:t>
      </w:r>
      <w:r w:rsidRPr="000579DF">
        <w:rPr>
          <w:spacing w:val="-1"/>
        </w:rPr>
        <w:t>pokynů</w:t>
      </w:r>
      <w:r>
        <w:t xml:space="preserve"> </w:t>
      </w:r>
      <w:r w:rsidRPr="000579DF">
        <w:rPr>
          <w:spacing w:val="-1"/>
        </w:rPr>
        <w:t>příkazce</w:t>
      </w:r>
      <w:r>
        <w:t xml:space="preserve"> </w:t>
      </w:r>
      <w:r w:rsidRPr="000579DF">
        <w:rPr>
          <w:spacing w:val="-1"/>
        </w:rPr>
        <w:t>písemně</w:t>
      </w:r>
      <w:r>
        <w:t xml:space="preserve"> </w:t>
      </w:r>
      <w:r w:rsidRPr="000579DF">
        <w:rPr>
          <w:spacing w:val="-1"/>
        </w:rPr>
        <w:t>upozornil</w:t>
      </w:r>
      <w:r>
        <w:t xml:space="preserve"> a </w:t>
      </w:r>
      <w:r w:rsidRPr="000579DF">
        <w:rPr>
          <w:spacing w:val="-1"/>
        </w:rPr>
        <w:t>příkazce</w:t>
      </w:r>
      <w:r>
        <w:t xml:space="preserve"> </w:t>
      </w:r>
      <w:r w:rsidRPr="000579DF">
        <w:rPr>
          <w:spacing w:val="-1"/>
        </w:rPr>
        <w:t>na</w:t>
      </w:r>
      <w:r>
        <w:t xml:space="preserve"> </w:t>
      </w:r>
      <w:r w:rsidRPr="000579DF">
        <w:rPr>
          <w:spacing w:val="-1"/>
        </w:rPr>
        <w:t>jejich</w:t>
      </w:r>
      <w:r>
        <w:t xml:space="preserve"> </w:t>
      </w:r>
      <w:r w:rsidRPr="000579DF">
        <w:rPr>
          <w:spacing w:val="-1"/>
        </w:rPr>
        <w:t>dodržení</w:t>
      </w:r>
      <w:r w:rsidRPr="000579DF">
        <w:rPr>
          <w:spacing w:val="75"/>
        </w:rPr>
        <w:t xml:space="preserve"> </w:t>
      </w:r>
      <w:r w:rsidRPr="000579DF">
        <w:rPr>
          <w:spacing w:val="-1"/>
        </w:rPr>
        <w:t>písemně</w:t>
      </w:r>
      <w:r w:rsidRPr="000579DF">
        <w:rPr>
          <w:spacing w:val="-2"/>
        </w:rPr>
        <w:t xml:space="preserve"> </w:t>
      </w:r>
      <w:r w:rsidRPr="000579DF">
        <w:rPr>
          <w:spacing w:val="-1"/>
        </w:rPr>
        <w:t>trval.</w:t>
      </w:r>
    </w:p>
    <w:p w14:paraId="4C6FB96A" w14:textId="77777777" w:rsidR="000579DF" w:rsidRPr="000579DF" w:rsidRDefault="000579DF" w:rsidP="000579DF">
      <w:pPr>
        <w:pStyle w:val="Zkladntext"/>
        <w:numPr>
          <w:ilvl w:val="0"/>
          <w:numId w:val="4"/>
        </w:numPr>
        <w:tabs>
          <w:tab w:val="left" w:pos="957"/>
        </w:tabs>
        <w:kinsoku w:val="0"/>
        <w:overflowPunct w:val="0"/>
        <w:spacing w:before="1" w:line="276" w:lineRule="auto"/>
        <w:ind w:right="235"/>
        <w:jc w:val="both"/>
        <w:rPr>
          <w:spacing w:val="-1"/>
        </w:rPr>
      </w:pPr>
      <w:r w:rsidRPr="000579DF">
        <w:rPr>
          <w:spacing w:val="-1"/>
        </w:rPr>
        <w:t>Příkazník neodpovídá za vady, které byly způsobené použitím pokladů či informací převzatých od příkazce nebo nesprávnými pokyny příkazce, pokud příkazník ani při vynaložení veškeré péče nemohl zjistiti jejich nevhodnost, popř. na ni upozornil příkazce, ale ten na jejich použití trval.</w:t>
      </w:r>
    </w:p>
    <w:p w14:paraId="7528E967" w14:textId="77777777" w:rsidR="000579DF" w:rsidRPr="000579DF" w:rsidRDefault="000579DF" w:rsidP="000579DF">
      <w:pPr>
        <w:pStyle w:val="Zkladntext"/>
        <w:numPr>
          <w:ilvl w:val="0"/>
          <w:numId w:val="4"/>
        </w:numPr>
        <w:tabs>
          <w:tab w:val="left" w:pos="957"/>
        </w:tabs>
        <w:kinsoku w:val="0"/>
        <w:overflowPunct w:val="0"/>
        <w:spacing w:before="1" w:line="276" w:lineRule="auto"/>
        <w:ind w:right="235"/>
        <w:jc w:val="both"/>
        <w:rPr>
          <w:spacing w:val="-1"/>
        </w:rPr>
      </w:pPr>
      <w:r w:rsidRPr="000579DF">
        <w:rPr>
          <w:spacing w:val="-1"/>
        </w:rPr>
        <w:t>Příkazce je oprávněný reklamovat nedostatky či vady poskytnuté činnosti Koordinátora nejpozději do doby skončení záruční lhůty Stavby. Reklamace musí být uplatněna písemně do rukou příkazníka, a to vždy bez zbytečného odkladu poté, co vadu zjistil.</w:t>
      </w:r>
    </w:p>
    <w:p w14:paraId="3D8F02B6" w14:textId="77777777" w:rsidR="000579DF" w:rsidRPr="000579DF" w:rsidRDefault="000579DF" w:rsidP="000579DF">
      <w:pPr>
        <w:pStyle w:val="Zkladntext"/>
        <w:numPr>
          <w:ilvl w:val="0"/>
          <w:numId w:val="4"/>
        </w:numPr>
        <w:tabs>
          <w:tab w:val="left" w:pos="957"/>
        </w:tabs>
        <w:kinsoku w:val="0"/>
        <w:overflowPunct w:val="0"/>
        <w:spacing w:before="1" w:line="276" w:lineRule="auto"/>
        <w:ind w:right="235"/>
        <w:jc w:val="both"/>
        <w:rPr>
          <w:spacing w:val="-1"/>
        </w:rPr>
      </w:pPr>
      <w:r w:rsidRPr="000579DF">
        <w:rPr>
          <w:spacing w:val="-1"/>
        </w:rPr>
        <w:t>Příkazce má právo na neodkladné a bezplatné odstranění opodstatněně reklamovaného nedostatku či vady plnění.</w:t>
      </w:r>
    </w:p>
    <w:p w14:paraId="3267E858" w14:textId="77777777" w:rsidR="000579DF" w:rsidRDefault="000579DF" w:rsidP="000579DF">
      <w:pPr>
        <w:pStyle w:val="Zkladntext"/>
        <w:numPr>
          <w:ilvl w:val="0"/>
          <w:numId w:val="4"/>
        </w:numPr>
        <w:tabs>
          <w:tab w:val="left" w:pos="957"/>
        </w:tabs>
        <w:kinsoku w:val="0"/>
        <w:overflowPunct w:val="0"/>
        <w:spacing w:before="1" w:line="276" w:lineRule="auto"/>
        <w:ind w:right="235"/>
        <w:jc w:val="both"/>
        <w:rPr>
          <w:spacing w:val="-1"/>
        </w:rPr>
      </w:pPr>
      <w:r w:rsidRPr="000579DF">
        <w:rPr>
          <w:spacing w:val="-1"/>
        </w:rPr>
        <w:t xml:space="preserve">Při prodlení příkazce s úhradou faktur ve sjednané lhůtě zaplatí příkazce příkazníku smluvní pokutu ve výši 0,05 % z dlužné částky za každý den prodlení oproti splatnosti. Pokud prodlení dosáhne 10 dnů, činí smluvní pokuta 0,1% z dlužné částky za každý den </w:t>
      </w:r>
      <w:proofErr w:type="gramStart"/>
      <w:r w:rsidRPr="000579DF">
        <w:rPr>
          <w:spacing w:val="-1"/>
        </w:rPr>
        <w:t>prodlení  oproti</w:t>
      </w:r>
      <w:proofErr w:type="gramEnd"/>
      <w:r w:rsidRPr="000579DF">
        <w:rPr>
          <w:spacing w:val="-1"/>
        </w:rPr>
        <w:t xml:space="preserve">  splatnosti.</w:t>
      </w:r>
    </w:p>
    <w:p w14:paraId="574944D8" w14:textId="77777777" w:rsidR="005264BE" w:rsidRDefault="005264BE">
      <w:pPr>
        <w:pStyle w:val="Zkladntext"/>
        <w:kinsoku w:val="0"/>
        <w:overflowPunct w:val="0"/>
        <w:ind w:left="0" w:firstLine="0"/>
      </w:pPr>
    </w:p>
    <w:p w14:paraId="30E2FA3F" w14:textId="77777777" w:rsidR="005264BE" w:rsidRDefault="005264BE">
      <w:pPr>
        <w:pStyle w:val="Zkladntext"/>
        <w:kinsoku w:val="0"/>
        <w:overflowPunct w:val="0"/>
        <w:spacing w:before="6"/>
        <w:ind w:left="0" w:firstLine="0"/>
        <w:rPr>
          <w:sz w:val="28"/>
          <w:szCs w:val="28"/>
        </w:rPr>
      </w:pPr>
    </w:p>
    <w:p w14:paraId="0EA70C52" w14:textId="77777777" w:rsidR="005264BE" w:rsidRDefault="000579DF">
      <w:pPr>
        <w:pStyle w:val="Nadpis1"/>
        <w:kinsoku w:val="0"/>
        <w:overflowPunct w:val="0"/>
        <w:ind w:right="3763"/>
        <w:jc w:val="center"/>
        <w:rPr>
          <w:b w:val="0"/>
          <w:bCs w:val="0"/>
        </w:rPr>
      </w:pPr>
      <w:r>
        <w:rPr>
          <w:spacing w:val="-1"/>
        </w:rPr>
        <w:t>X</w:t>
      </w:r>
      <w:r w:rsidR="005264BE">
        <w:rPr>
          <w:spacing w:val="-1"/>
        </w:rPr>
        <w:t>.</w:t>
      </w:r>
    </w:p>
    <w:p w14:paraId="39905991" w14:textId="77777777" w:rsidR="005264BE" w:rsidRDefault="005264BE">
      <w:pPr>
        <w:pStyle w:val="Zkladntext"/>
        <w:kinsoku w:val="0"/>
        <w:overflowPunct w:val="0"/>
        <w:spacing w:before="38"/>
        <w:ind w:left="3923" w:right="3923" w:firstLine="0"/>
        <w:jc w:val="center"/>
      </w:pPr>
      <w:r>
        <w:rPr>
          <w:b/>
          <w:bCs/>
          <w:spacing w:val="-1"/>
        </w:rPr>
        <w:t>Sankce</w:t>
      </w:r>
    </w:p>
    <w:p w14:paraId="71C8D6DB" w14:textId="77777777" w:rsidR="005264BE" w:rsidRDefault="005264BE" w:rsidP="000579DF">
      <w:pPr>
        <w:pStyle w:val="Zkladntext"/>
        <w:numPr>
          <w:ilvl w:val="0"/>
          <w:numId w:val="15"/>
        </w:numPr>
        <w:tabs>
          <w:tab w:val="left" w:pos="957"/>
        </w:tabs>
        <w:kinsoku w:val="0"/>
        <w:overflowPunct w:val="0"/>
        <w:spacing w:before="41" w:line="276" w:lineRule="auto"/>
        <w:ind w:right="235"/>
        <w:jc w:val="both"/>
        <w:rPr>
          <w:spacing w:val="-1"/>
        </w:rPr>
      </w:pPr>
      <w:r>
        <w:rPr>
          <w:spacing w:val="-1"/>
        </w:rPr>
        <w:t>Příkazce</w:t>
      </w:r>
      <w:r>
        <w:rPr>
          <w:spacing w:val="27"/>
        </w:rPr>
        <w:t xml:space="preserve"> </w:t>
      </w:r>
      <w:r>
        <w:t>je</w:t>
      </w:r>
      <w:r>
        <w:rPr>
          <w:spacing w:val="28"/>
        </w:rPr>
        <w:t xml:space="preserve"> </w:t>
      </w:r>
      <w:r>
        <w:rPr>
          <w:spacing w:val="-1"/>
        </w:rPr>
        <w:t>oprávněn</w:t>
      </w:r>
      <w:r>
        <w:rPr>
          <w:spacing w:val="27"/>
        </w:rPr>
        <w:t xml:space="preserve"> </w:t>
      </w:r>
      <w:r>
        <w:rPr>
          <w:spacing w:val="-1"/>
        </w:rPr>
        <w:t>požadovat</w:t>
      </w:r>
      <w:r>
        <w:rPr>
          <w:spacing w:val="29"/>
        </w:rPr>
        <w:t xml:space="preserve"> </w:t>
      </w:r>
      <w:r>
        <w:rPr>
          <w:spacing w:val="-2"/>
        </w:rPr>
        <w:t>po</w:t>
      </w:r>
      <w:r>
        <w:rPr>
          <w:spacing w:val="31"/>
        </w:rPr>
        <w:t xml:space="preserve"> </w:t>
      </w:r>
      <w:r>
        <w:rPr>
          <w:spacing w:val="-1"/>
        </w:rPr>
        <w:t>příkazníkovi</w:t>
      </w:r>
      <w:r>
        <w:rPr>
          <w:spacing w:val="27"/>
        </w:rPr>
        <w:t xml:space="preserve"> </w:t>
      </w:r>
      <w:r>
        <w:rPr>
          <w:spacing w:val="-2"/>
        </w:rPr>
        <w:t>za</w:t>
      </w:r>
      <w:r>
        <w:rPr>
          <w:spacing w:val="30"/>
        </w:rPr>
        <w:t xml:space="preserve"> </w:t>
      </w:r>
      <w:r>
        <w:rPr>
          <w:spacing w:val="-1"/>
        </w:rPr>
        <w:t>každý</w:t>
      </w:r>
      <w:r>
        <w:rPr>
          <w:spacing w:val="27"/>
        </w:rPr>
        <w:t xml:space="preserve"> </w:t>
      </w:r>
      <w:r>
        <w:rPr>
          <w:spacing w:val="-1"/>
        </w:rPr>
        <w:t>prokázaný</w:t>
      </w:r>
      <w:r>
        <w:rPr>
          <w:spacing w:val="30"/>
        </w:rPr>
        <w:t xml:space="preserve"> </w:t>
      </w:r>
      <w:r>
        <w:rPr>
          <w:spacing w:val="-1"/>
        </w:rPr>
        <w:t>jednotlivý</w:t>
      </w:r>
      <w:r>
        <w:rPr>
          <w:spacing w:val="28"/>
        </w:rPr>
        <w:t xml:space="preserve"> </w:t>
      </w:r>
      <w:r>
        <w:rPr>
          <w:spacing w:val="-1"/>
        </w:rPr>
        <w:t>případ</w:t>
      </w:r>
      <w:r>
        <w:rPr>
          <w:spacing w:val="61"/>
        </w:rPr>
        <w:t xml:space="preserve"> </w:t>
      </w:r>
      <w:r>
        <w:rPr>
          <w:spacing w:val="-1"/>
        </w:rPr>
        <w:t>porušení</w:t>
      </w:r>
      <w:r>
        <w:rPr>
          <w:spacing w:val="23"/>
        </w:rPr>
        <w:t xml:space="preserve"> </w:t>
      </w:r>
      <w:r>
        <w:rPr>
          <w:spacing w:val="-1"/>
        </w:rPr>
        <w:t>smluvních</w:t>
      </w:r>
      <w:r>
        <w:rPr>
          <w:spacing w:val="23"/>
        </w:rPr>
        <w:t xml:space="preserve"> </w:t>
      </w:r>
      <w:r>
        <w:rPr>
          <w:spacing w:val="-1"/>
        </w:rPr>
        <w:t>povinností</w:t>
      </w:r>
      <w:r>
        <w:rPr>
          <w:spacing w:val="24"/>
        </w:rPr>
        <w:t xml:space="preserve"> </w:t>
      </w:r>
      <w:r>
        <w:rPr>
          <w:spacing w:val="-1"/>
        </w:rPr>
        <w:t>uvedených</w:t>
      </w:r>
      <w:r>
        <w:rPr>
          <w:spacing w:val="21"/>
        </w:rPr>
        <w:t xml:space="preserve"> </w:t>
      </w:r>
      <w:r>
        <w:t>v</w:t>
      </w:r>
      <w:r>
        <w:rPr>
          <w:spacing w:val="4"/>
        </w:rPr>
        <w:t xml:space="preserve"> </w:t>
      </w:r>
      <w:r>
        <w:rPr>
          <w:spacing w:val="-1"/>
        </w:rPr>
        <w:t>článku</w:t>
      </w:r>
      <w:r>
        <w:rPr>
          <w:spacing w:val="24"/>
        </w:rPr>
        <w:t xml:space="preserve"> </w:t>
      </w:r>
      <w:r>
        <w:rPr>
          <w:spacing w:val="-1"/>
        </w:rPr>
        <w:t>III.</w:t>
      </w:r>
      <w:r>
        <w:rPr>
          <w:spacing w:val="24"/>
        </w:rPr>
        <w:t xml:space="preserve"> </w:t>
      </w:r>
      <w:r>
        <w:rPr>
          <w:spacing w:val="-1"/>
        </w:rPr>
        <w:t>této</w:t>
      </w:r>
      <w:r>
        <w:rPr>
          <w:spacing w:val="24"/>
        </w:rPr>
        <w:t xml:space="preserve"> </w:t>
      </w:r>
      <w:r>
        <w:rPr>
          <w:spacing w:val="-1"/>
        </w:rPr>
        <w:t>smlouvy</w:t>
      </w:r>
      <w:r>
        <w:rPr>
          <w:spacing w:val="22"/>
        </w:rPr>
        <w:t xml:space="preserve"> </w:t>
      </w:r>
      <w:r>
        <w:rPr>
          <w:spacing w:val="-1"/>
        </w:rPr>
        <w:t>smluvní</w:t>
      </w:r>
      <w:r>
        <w:rPr>
          <w:spacing w:val="24"/>
        </w:rPr>
        <w:t xml:space="preserve"> </w:t>
      </w:r>
      <w:r>
        <w:rPr>
          <w:spacing w:val="-1"/>
        </w:rPr>
        <w:t>pokutu</w:t>
      </w:r>
      <w:r>
        <w:rPr>
          <w:spacing w:val="23"/>
        </w:rPr>
        <w:t xml:space="preserve"> </w:t>
      </w:r>
      <w:r>
        <w:rPr>
          <w:spacing w:val="-1"/>
        </w:rPr>
        <w:t>ve</w:t>
      </w:r>
      <w:r>
        <w:rPr>
          <w:spacing w:val="25"/>
        </w:rPr>
        <w:t xml:space="preserve"> </w:t>
      </w:r>
      <w:r>
        <w:rPr>
          <w:spacing w:val="-1"/>
        </w:rPr>
        <w:t>výši</w:t>
      </w:r>
    </w:p>
    <w:p w14:paraId="40E77ED4" w14:textId="77777777" w:rsidR="005264BE" w:rsidRDefault="005264BE">
      <w:pPr>
        <w:pStyle w:val="Zkladntext"/>
        <w:kinsoku w:val="0"/>
        <w:overflowPunct w:val="0"/>
        <w:spacing w:line="267" w:lineRule="exact"/>
        <w:ind w:left="956" w:firstLine="0"/>
      </w:pPr>
      <w:r>
        <w:rPr>
          <w:spacing w:val="-1"/>
        </w:rPr>
        <w:t>1.000</w:t>
      </w:r>
      <w:r>
        <w:rPr>
          <w:spacing w:val="-2"/>
        </w:rPr>
        <w:t xml:space="preserve"> </w:t>
      </w:r>
      <w:r>
        <w:t>Kč.</w:t>
      </w:r>
    </w:p>
    <w:p w14:paraId="0BF95AD1" w14:textId="77777777" w:rsidR="005264BE" w:rsidRDefault="005264BE" w:rsidP="000579DF">
      <w:pPr>
        <w:pStyle w:val="Zkladntext"/>
        <w:numPr>
          <w:ilvl w:val="0"/>
          <w:numId w:val="15"/>
        </w:numPr>
        <w:tabs>
          <w:tab w:val="left" w:pos="957"/>
        </w:tabs>
        <w:kinsoku w:val="0"/>
        <w:overflowPunct w:val="0"/>
        <w:spacing w:before="41" w:line="275" w:lineRule="auto"/>
        <w:ind w:right="231"/>
        <w:jc w:val="both"/>
        <w:rPr>
          <w:spacing w:val="-1"/>
        </w:rPr>
      </w:pPr>
      <w:r>
        <w:rPr>
          <w:spacing w:val="-1"/>
        </w:rPr>
        <w:t>Příkazník</w:t>
      </w:r>
      <w:r>
        <w:rPr>
          <w:spacing w:val="31"/>
        </w:rPr>
        <w:t xml:space="preserve"> </w:t>
      </w:r>
      <w:r>
        <w:rPr>
          <w:spacing w:val="-1"/>
        </w:rPr>
        <w:t>je</w:t>
      </w:r>
      <w:r>
        <w:rPr>
          <w:spacing w:val="35"/>
        </w:rPr>
        <w:t xml:space="preserve"> </w:t>
      </w:r>
      <w:r>
        <w:rPr>
          <w:spacing w:val="-2"/>
        </w:rPr>
        <w:t>povinen</w:t>
      </w:r>
      <w:r>
        <w:rPr>
          <w:spacing w:val="34"/>
        </w:rPr>
        <w:t xml:space="preserve"> </w:t>
      </w:r>
      <w:r>
        <w:rPr>
          <w:spacing w:val="-1"/>
        </w:rPr>
        <w:t>příkazci</w:t>
      </w:r>
      <w:r>
        <w:rPr>
          <w:spacing w:val="33"/>
        </w:rPr>
        <w:t xml:space="preserve"> </w:t>
      </w:r>
      <w:r>
        <w:rPr>
          <w:spacing w:val="-1"/>
        </w:rPr>
        <w:t>zaplatit</w:t>
      </w:r>
      <w:r>
        <w:rPr>
          <w:spacing w:val="34"/>
        </w:rPr>
        <w:t xml:space="preserve"> </w:t>
      </w:r>
      <w:r>
        <w:rPr>
          <w:spacing w:val="-1"/>
        </w:rPr>
        <w:t>za</w:t>
      </w:r>
      <w:r>
        <w:rPr>
          <w:spacing w:val="31"/>
        </w:rPr>
        <w:t xml:space="preserve"> </w:t>
      </w:r>
      <w:r>
        <w:rPr>
          <w:spacing w:val="-1"/>
        </w:rPr>
        <w:t>porušení</w:t>
      </w:r>
      <w:r>
        <w:rPr>
          <w:spacing w:val="33"/>
        </w:rPr>
        <w:t xml:space="preserve"> </w:t>
      </w:r>
      <w:r>
        <w:rPr>
          <w:spacing w:val="-1"/>
        </w:rPr>
        <w:t>povinnosti</w:t>
      </w:r>
      <w:r>
        <w:rPr>
          <w:spacing w:val="31"/>
        </w:rPr>
        <w:t xml:space="preserve"> </w:t>
      </w:r>
      <w:r>
        <w:rPr>
          <w:spacing w:val="-1"/>
        </w:rPr>
        <w:t>zjednat</w:t>
      </w:r>
      <w:r>
        <w:rPr>
          <w:spacing w:val="32"/>
        </w:rPr>
        <w:t xml:space="preserve"> </w:t>
      </w:r>
      <w:r>
        <w:rPr>
          <w:spacing w:val="-1"/>
        </w:rPr>
        <w:t>nápravu</w:t>
      </w:r>
      <w:r>
        <w:rPr>
          <w:spacing w:val="35"/>
        </w:rPr>
        <w:t xml:space="preserve"> </w:t>
      </w:r>
      <w:r>
        <w:rPr>
          <w:spacing w:val="-1"/>
        </w:rPr>
        <w:t>dle</w:t>
      </w:r>
      <w:r>
        <w:rPr>
          <w:spacing w:val="33"/>
        </w:rPr>
        <w:t xml:space="preserve"> </w:t>
      </w:r>
      <w:r>
        <w:rPr>
          <w:spacing w:val="-1"/>
        </w:rPr>
        <w:t>článku</w:t>
      </w:r>
      <w:r>
        <w:rPr>
          <w:spacing w:val="31"/>
        </w:rPr>
        <w:t xml:space="preserve"> </w:t>
      </w:r>
      <w:r>
        <w:rPr>
          <w:spacing w:val="-1"/>
        </w:rPr>
        <w:t>X</w:t>
      </w:r>
      <w:r w:rsidR="000579DF">
        <w:rPr>
          <w:spacing w:val="-1"/>
        </w:rPr>
        <w:t>I</w:t>
      </w:r>
      <w:r>
        <w:rPr>
          <w:spacing w:val="-1"/>
        </w:rPr>
        <w:t>.</w:t>
      </w:r>
      <w:r>
        <w:rPr>
          <w:spacing w:val="97"/>
        </w:rPr>
        <w:t xml:space="preserve"> </w:t>
      </w:r>
      <w:r>
        <w:t>bod</w:t>
      </w:r>
      <w:r>
        <w:rPr>
          <w:spacing w:val="11"/>
        </w:rPr>
        <w:t xml:space="preserve"> </w:t>
      </w:r>
      <w:r>
        <w:t>3</w:t>
      </w:r>
      <w:r>
        <w:rPr>
          <w:spacing w:val="11"/>
        </w:rPr>
        <w:t xml:space="preserve"> </w:t>
      </w:r>
      <w:r>
        <w:rPr>
          <w:spacing w:val="-1"/>
        </w:rPr>
        <w:t>smluvní</w:t>
      </w:r>
      <w:r>
        <w:rPr>
          <w:spacing w:val="12"/>
        </w:rPr>
        <w:t xml:space="preserve"> </w:t>
      </w:r>
      <w:r>
        <w:rPr>
          <w:spacing w:val="-1"/>
        </w:rPr>
        <w:t>pokutu</w:t>
      </w:r>
      <w:r>
        <w:rPr>
          <w:spacing w:val="9"/>
        </w:rPr>
        <w:t xml:space="preserve"> </w:t>
      </w:r>
      <w:r>
        <w:rPr>
          <w:spacing w:val="-1"/>
        </w:rPr>
        <w:t>ve</w:t>
      </w:r>
      <w:r>
        <w:rPr>
          <w:spacing w:val="10"/>
        </w:rPr>
        <w:t xml:space="preserve"> </w:t>
      </w:r>
      <w:r>
        <w:rPr>
          <w:spacing w:val="-1"/>
        </w:rPr>
        <w:t>výši</w:t>
      </w:r>
      <w:r>
        <w:rPr>
          <w:spacing w:val="9"/>
        </w:rPr>
        <w:t xml:space="preserve"> </w:t>
      </w:r>
      <w:r>
        <w:rPr>
          <w:spacing w:val="-1"/>
        </w:rPr>
        <w:t>10%</w:t>
      </w:r>
      <w:r>
        <w:rPr>
          <w:spacing w:val="13"/>
        </w:rPr>
        <w:t xml:space="preserve"> </w:t>
      </w:r>
      <w:r>
        <w:t>ze</w:t>
      </w:r>
      <w:r>
        <w:rPr>
          <w:spacing w:val="10"/>
        </w:rPr>
        <w:t xml:space="preserve"> </w:t>
      </w:r>
      <w:r>
        <w:rPr>
          <w:spacing w:val="-1"/>
        </w:rPr>
        <w:t>sjednané</w:t>
      </w:r>
      <w:r>
        <w:rPr>
          <w:spacing w:val="10"/>
        </w:rPr>
        <w:t xml:space="preserve"> </w:t>
      </w:r>
      <w:r>
        <w:rPr>
          <w:spacing w:val="-1"/>
        </w:rPr>
        <w:t>odměny</w:t>
      </w:r>
      <w:r>
        <w:rPr>
          <w:spacing w:val="13"/>
        </w:rPr>
        <w:t xml:space="preserve"> </w:t>
      </w:r>
      <w:r>
        <w:rPr>
          <w:spacing w:val="-1"/>
        </w:rPr>
        <w:t>včetně</w:t>
      </w:r>
      <w:r>
        <w:rPr>
          <w:spacing w:val="10"/>
        </w:rPr>
        <w:t xml:space="preserve"> </w:t>
      </w:r>
      <w:r>
        <w:t>DPH,</w:t>
      </w:r>
      <w:r>
        <w:rPr>
          <w:spacing w:val="10"/>
        </w:rPr>
        <w:t xml:space="preserve"> </w:t>
      </w:r>
      <w:r>
        <w:rPr>
          <w:spacing w:val="-1"/>
        </w:rPr>
        <w:t>která</w:t>
      </w:r>
      <w:r>
        <w:rPr>
          <w:spacing w:val="12"/>
        </w:rPr>
        <w:t xml:space="preserve"> </w:t>
      </w:r>
      <w:r>
        <w:t>již</w:t>
      </w:r>
      <w:r>
        <w:rPr>
          <w:spacing w:val="9"/>
        </w:rPr>
        <w:t xml:space="preserve"> </w:t>
      </w:r>
      <w:r>
        <w:rPr>
          <w:spacing w:val="-1"/>
        </w:rPr>
        <w:t>byla</w:t>
      </w:r>
      <w:r>
        <w:rPr>
          <w:spacing w:val="12"/>
        </w:rPr>
        <w:t xml:space="preserve"> </w:t>
      </w:r>
      <w:r>
        <w:rPr>
          <w:spacing w:val="-1"/>
        </w:rPr>
        <w:t>příkazcem</w:t>
      </w:r>
      <w:r>
        <w:rPr>
          <w:spacing w:val="47"/>
        </w:rPr>
        <w:t xml:space="preserve"> </w:t>
      </w:r>
      <w:r>
        <w:rPr>
          <w:spacing w:val="-1"/>
        </w:rPr>
        <w:t>za</w:t>
      </w:r>
      <w:r>
        <w:t xml:space="preserve"> </w:t>
      </w:r>
      <w:r>
        <w:rPr>
          <w:spacing w:val="-1"/>
        </w:rPr>
        <w:t>zajištění</w:t>
      </w:r>
      <w:r>
        <w:t xml:space="preserve"> </w:t>
      </w:r>
      <w:r>
        <w:rPr>
          <w:spacing w:val="-1"/>
        </w:rPr>
        <w:t>činností</w:t>
      </w:r>
      <w:r>
        <w:t xml:space="preserve"> </w:t>
      </w:r>
      <w:r>
        <w:rPr>
          <w:spacing w:val="-1"/>
        </w:rPr>
        <w:t>uhrazena,</w:t>
      </w:r>
      <w:r>
        <w:t xml:space="preserve"> a </w:t>
      </w:r>
      <w:r>
        <w:rPr>
          <w:spacing w:val="-1"/>
        </w:rPr>
        <w:t>to</w:t>
      </w:r>
      <w:r>
        <w:rPr>
          <w:spacing w:val="1"/>
        </w:rPr>
        <w:t xml:space="preserve"> </w:t>
      </w:r>
      <w:r>
        <w:t>do</w:t>
      </w:r>
      <w:r>
        <w:rPr>
          <w:spacing w:val="-2"/>
        </w:rPr>
        <w:t xml:space="preserve"> </w:t>
      </w:r>
      <w:r>
        <w:rPr>
          <w:spacing w:val="-1"/>
        </w:rPr>
        <w:t>30</w:t>
      </w:r>
      <w:r>
        <w:t xml:space="preserve"> </w:t>
      </w:r>
      <w:r>
        <w:rPr>
          <w:spacing w:val="-1"/>
        </w:rPr>
        <w:t xml:space="preserve">dnů </w:t>
      </w:r>
      <w:r>
        <w:t>od</w:t>
      </w:r>
      <w:r>
        <w:rPr>
          <w:spacing w:val="-3"/>
        </w:rPr>
        <w:t xml:space="preserve"> </w:t>
      </w:r>
      <w:r>
        <w:rPr>
          <w:spacing w:val="-1"/>
        </w:rPr>
        <w:t>doručení</w:t>
      </w:r>
      <w:r>
        <w:t xml:space="preserve"> </w:t>
      </w:r>
      <w:r>
        <w:rPr>
          <w:spacing w:val="-1"/>
        </w:rPr>
        <w:t>oznámení</w:t>
      </w:r>
      <w:r>
        <w:rPr>
          <w:spacing w:val="-3"/>
        </w:rPr>
        <w:t xml:space="preserve"> </w:t>
      </w:r>
      <w:r>
        <w:t>o</w:t>
      </w:r>
      <w:r>
        <w:rPr>
          <w:spacing w:val="-1"/>
        </w:rPr>
        <w:t xml:space="preserve"> odstoupení</w:t>
      </w:r>
      <w:r>
        <w:rPr>
          <w:spacing w:val="1"/>
        </w:rPr>
        <w:t xml:space="preserve"> </w:t>
      </w:r>
      <w:r>
        <w:rPr>
          <w:spacing w:val="-1"/>
        </w:rPr>
        <w:t>příkazníka.</w:t>
      </w:r>
    </w:p>
    <w:p w14:paraId="781DC88F" w14:textId="77777777" w:rsidR="005264BE" w:rsidRDefault="005264BE" w:rsidP="000579DF">
      <w:pPr>
        <w:pStyle w:val="Zkladntext"/>
        <w:numPr>
          <w:ilvl w:val="0"/>
          <w:numId w:val="15"/>
        </w:numPr>
        <w:tabs>
          <w:tab w:val="left" w:pos="957"/>
        </w:tabs>
        <w:kinsoku w:val="0"/>
        <w:overflowPunct w:val="0"/>
        <w:spacing w:before="1" w:line="276" w:lineRule="auto"/>
        <w:ind w:right="233"/>
        <w:jc w:val="both"/>
        <w:rPr>
          <w:spacing w:val="-1"/>
        </w:rPr>
      </w:pPr>
      <w:r>
        <w:rPr>
          <w:spacing w:val="-1"/>
        </w:rPr>
        <w:t>Příkazník</w:t>
      </w:r>
      <w:r>
        <w:rPr>
          <w:spacing w:val="17"/>
        </w:rPr>
        <w:t xml:space="preserve"> </w:t>
      </w:r>
      <w:r>
        <w:t>je</w:t>
      </w:r>
      <w:r>
        <w:rPr>
          <w:spacing w:val="17"/>
        </w:rPr>
        <w:t xml:space="preserve"> </w:t>
      </w:r>
      <w:r>
        <w:rPr>
          <w:spacing w:val="-1"/>
        </w:rPr>
        <w:t>oprávněn</w:t>
      </w:r>
      <w:r>
        <w:rPr>
          <w:spacing w:val="19"/>
        </w:rPr>
        <w:t xml:space="preserve"> </w:t>
      </w:r>
      <w:r>
        <w:rPr>
          <w:spacing w:val="-1"/>
        </w:rPr>
        <w:t>požadovat</w:t>
      </w:r>
      <w:r>
        <w:rPr>
          <w:spacing w:val="17"/>
        </w:rPr>
        <w:t xml:space="preserve"> </w:t>
      </w:r>
      <w:r>
        <w:rPr>
          <w:spacing w:val="-2"/>
        </w:rPr>
        <w:t>po</w:t>
      </w:r>
      <w:r>
        <w:rPr>
          <w:spacing w:val="20"/>
        </w:rPr>
        <w:t xml:space="preserve"> </w:t>
      </w:r>
      <w:r>
        <w:rPr>
          <w:spacing w:val="-1"/>
        </w:rPr>
        <w:t>příkazci,</w:t>
      </w:r>
      <w:r>
        <w:rPr>
          <w:spacing w:val="16"/>
        </w:rPr>
        <w:t xml:space="preserve"> </w:t>
      </w:r>
      <w:r>
        <w:rPr>
          <w:spacing w:val="-1"/>
        </w:rPr>
        <w:t>který</w:t>
      </w:r>
      <w:r>
        <w:rPr>
          <w:spacing w:val="20"/>
        </w:rPr>
        <w:t xml:space="preserve"> </w:t>
      </w:r>
      <w:r>
        <w:rPr>
          <w:spacing w:val="-1"/>
        </w:rPr>
        <w:t>nezaplatil</w:t>
      </w:r>
      <w:r>
        <w:rPr>
          <w:spacing w:val="18"/>
        </w:rPr>
        <w:t xml:space="preserve"> </w:t>
      </w:r>
      <w:r>
        <w:rPr>
          <w:spacing w:val="-1"/>
        </w:rPr>
        <w:t>včas</w:t>
      </w:r>
      <w:r>
        <w:rPr>
          <w:spacing w:val="19"/>
        </w:rPr>
        <w:t xml:space="preserve"> </w:t>
      </w:r>
      <w:r>
        <w:t>a</w:t>
      </w:r>
      <w:r>
        <w:rPr>
          <w:spacing w:val="16"/>
        </w:rPr>
        <w:t xml:space="preserve"> </w:t>
      </w:r>
      <w:r>
        <w:rPr>
          <w:spacing w:val="-1"/>
        </w:rPr>
        <w:t>řádně</w:t>
      </w:r>
      <w:r>
        <w:rPr>
          <w:spacing w:val="17"/>
        </w:rPr>
        <w:t xml:space="preserve"> </w:t>
      </w:r>
      <w:r>
        <w:t>v</w:t>
      </w:r>
      <w:r>
        <w:rPr>
          <w:spacing w:val="5"/>
        </w:rPr>
        <w:t xml:space="preserve"> </w:t>
      </w:r>
      <w:r>
        <w:rPr>
          <w:spacing w:val="-1"/>
        </w:rPr>
        <w:t>souladu</w:t>
      </w:r>
      <w:r>
        <w:rPr>
          <w:spacing w:val="18"/>
        </w:rPr>
        <w:t xml:space="preserve"> </w:t>
      </w:r>
      <w:r>
        <w:t>s</w:t>
      </w:r>
      <w:r>
        <w:rPr>
          <w:spacing w:val="1"/>
        </w:rPr>
        <w:t xml:space="preserve"> </w:t>
      </w:r>
      <w:r>
        <w:rPr>
          <w:spacing w:val="-1"/>
        </w:rPr>
        <w:t>touto</w:t>
      </w:r>
      <w:r>
        <w:rPr>
          <w:spacing w:val="59"/>
        </w:rPr>
        <w:t xml:space="preserve"> </w:t>
      </w:r>
      <w:r>
        <w:rPr>
          <w:spacing w:val="-1"/>
        </w:rPr>
        <w:t>smlouvou vystavené</w:t>
      </w:r>
      <w:r>
        <w:t xml:space="preserve"> </w:t>
      </w:r>
      <w:r>
        <w:rPr>
          <w:spacing w:val="-1"/>
        </w:rPr>
        <w:t>faktury,</w:t>
      </w:r>
      <w:r>
        <w:t xml:space="preserve"> </w:t>
      </w:r>
      <w:r>
        <w:rPr>
          <w:spacing w:val="-1"/>
        </w:rPr>
        <w:t>úrok</w:t>
      </w:r>
      <w:r>
        <w:t xml:space="preserve"> z</w:t>
      </w:r>
      <w:r>
        <w:rPr>
          <w:spacing w:val="1"/>
        </w:rPr>
        <w:t xml:space="preserve"> </w:t>
      </w:r>
      <w:r>
        <w:rPr>
          <w:spacing w:val="-1"/>
        </w:rPr>
        <w:t>prodlení</w:t>
      </w:r>
      <w:r>
        <w:t xml:space="preserve"> </w:t>
      </w:r>
      <w:r>
        <w:rPr>
          <w:spacing w:val="-1"/>
        </w:rPr>
        <w:t>ve</w:t>
      </w:r>
      <w:r>
        <w:rPr>
          <w:spacing w:val="-2"/>
        </w:rPr>
        <w:t xml:space="preserve"> </w:t>
      </w:r>
      <w:r>
        <w:t>výši</w:t>
      </w:r>
      <w:r>
        <w:rPr>
          <w:spacing w:val="-2"/>
        </w:rPr>
        <w:t xml:space="preserve"> </w:t>
      </w:r>
      <w:r>
        <w:rPr>
          <w:spacing w:val="-1"/>
        </w:rPr>
        <w:t>0,05%</w:t>
      </w:r>
      <w:r>
        <w:rPr>
          <w:spacing w:val="1"/>
        </w:rPr>
        <w:t xml:space="preserve"> </w:t>
      </w:r>
      <w:r>
        <w:rPr>
          <w:spacing w:val="-1"/>
        </w:rPr>
        <w:t>za</w:t>
      </w:r>
      <w:r>
        <w:t xml:space="preserve"> </w:t>
      </w:r>
      <w:r>
        <w:rPr>
          <w:spacing w:val="-1"/>
        </w:rPr>
        <w:t>každý</w:t>
      </w:r>
      <w:r>
        <w:t xml:space="preserve"> den </w:t>
      </w:r>
      <w:r>
        <w:rPr>
          <w:spacing w:val="-1"/>
        </w:rPr>
        <w:t>prodlení.</w:t>
      </w:r>
    </w:p>
    <w:p w14:paraId="29A3FE7A" w14:textId="77777777" w:rsidR="005264BE" w:rsidRDefault="005264BE" w:rsidP="000579DF">
      <w:pPr>
        <w:pStyle w:val="Zkladntext"/>
        <w:numPr>
          <w:ilvl w:val="0"/>
          <w:numId w:val="15"/>
        </w:numPr>
        <w:tabs>
          <w:tab w:val="left" w:pos="957"/>
        </w:tabs>
        <w:kinsoku w:val="0"/>
        <w:overflowPunct w:val="0"/>
        <w:spacing w:line="276" w:lineRule="auto"/>
        <w:ind w:right="234"/>
        <w:jc w:val="both"/>
        <w:rPr>
          <w:spacing w:val="-1"/>
        </w:rPr>
      </w:pPr>
      <w:r>
        <w:rPr>
          <w:spacing w:val="-1"/>
        </w:rPr>
        <w:t>Vznikem</w:t>
      </w:r>
      <w:r>
        <w:rPr>
          <w:spacing w:val="1"/>
        </w:rPr>
        <w:t xml:space="preserve"> </w:t>
      </w:r>
      <w:r>
        <w:rPr>
          <w:spacing w:val="-1"/>
        </w:rPr>
        <w:t>povinnosti</w:t>
      </w:r>
      <w:r>
        <w:t xml:space="preserve"> </w:t>
      </w:r>
      <w:r>
        <w:rPr>
          <w:spacing w:val="-1"/>
        </w:rPr>
        <w:t>hradit</w:t>
      </w:r>
      <w:r>
        <w:t xml:space="preserve"> </w:t>
      </w:r>
      <w:r>
        <w:rPr>
          <w:spacing w:val="-1"/>
        </w:rPr>
        <w:t>smluvní</w:t>
      </w:r>
      <w:r>
        <w:rPr>
          <w:spacing w:val="1"/>
        </w:rPr>
        <w:t xml:space="preserve"> </w:t>
      </w:r>
      <w:r>
        <w:rPr>
          <w:spacing w:val="-1"/>
        </w:rPr>
        <w:t>pokutu</w:t>
      </w:r>
      <w:r>
        <w:rPr>
          <w:spacing w:val="2"/>
        </w:rPr>
        <w:t xml:space="preserve"> </w:t>
      </w:r>
      <w:r>
        <w:rPr>
          <w:spacing w:val="-1"/>
        </w:rPr>
        <w:t>ani</w:t>
      </w:r>
      <w:r>
        <w:rPr>
          <w:spacing w:val="2"/>
        </w:rPr>
        <w:t xml:space="preserve"> </w:t>
      </w:r>
      <w:r>
        <w:rPr>
          <w:spacing w:val="-1"/>
        </w:rPr>
        <w:t>jejím</w:t>
      </w:r>
      <w:r>
        <w:rPr>
          <w:spacing w:val="1"/>
        </w:rPr>
        <w:t xml:space="preserve"> </w:t>
      </w:r>
      <w:r>
        <w:rPr>
          <w:spacing w:val="-1"/>
        </w:rPr>
        <w:t>uhrazením</w:t>
      </w:r>
      <w:r>
        <w:rPr>
          <w:spacing w:val="3"/>
        </w:rPr>
        <w:t xml:space="preserve"> </w:t>
      </w:r>
      <w:r>
        <w:rPr>
          <w:spacing w:val="-1"/>
        </w:rPr>
        <w:t>není dotčen</w:t>
      </w:r>
      <w:r>
        <w:rPr>
          <w:spacing w:val="2"/>
        </w:rPr>
        <w:t xml:space="preserve"> </w:t>
      </w:r>
      <w:r>
        <w:rPr>
          <w:spacing w:val="-2"/>
        </w:rPr>
        <w:t>nárok</w:t>
      </w:r>
      <w:r>
        <w:rPr>
          <w:spacing w:val="3"/>
        </w:rPr>
        <w:t xml:space="preserve"> </w:t>
      </w:r>
      <w:r>
        <w:rPr>
          <w:spacing w:val="-1"/>
        </w:rPr>
        <w:t>na</w:t>
      </w:r>
      <w:r>
        <w:rPr>
          <w:spacing w:val="2"/>
        </w:rPr>
        <w:t xml:space="preserve"> </w:t>
      </w:r>
      <w:r>
        <w:rPr>
          <w:spacing w:val="-1"/>
        </w:rPr>
        <w:t>náhradu</w:t>
      </w:r>
      <w:r>
        <w:rPr>
          <w:spacing w:val="81"/>
        </w:rPr>
        <w:t xml:space="preserve"> </w:t>
      </w:r>
      <w:r>
        <w:rPr>
          <w:spacing w:val="-1"/>
        </w:rPr>
        <w:t>škody,</w:t>
      </w:r>
      <w:r>
        <w:t xml:space="preserve"> a</w:t>
      </w:r>
      <w:r>
        <w:rPr>
          <w:spacing w:val="-2"/>
        </w:rPr>
        <w:t xml:space="preserve"> </w:t>
      </w:r>
      <w:r>
        <w:t>to</w:t>
      </w:r>
      <w:r>
        <w:rPr>
          <w:spacing w:val="-1"/>
        </w:rPr>
        <w:t xml:space="preserve"> </w:t>
      </w:r>
      <w:r>
        <w:t>v</w:t>
      </w:r>
      <w:r>
        <w:rPr>
          <w:spacing w:val="2"/>
        </w:rPr>
        <w:t xml:space="preserve"> </w:t>
      </w:r>
      <w:r>
        <w:rPr>
          <w:spacing w:val="-1"/>
        </w:rPr>
        <w:t>plné</w:t>
      </w:r>
      <w:r>
        <w:rPr>
          <w:spacing w:val="-2"/>
        </w:rPr>
        <w:t xml:space="preserve"> </w:t>
      </w:r>
      <w:r>
        <w:rPr>
          <w:spacing w:val="-1"/>
        </w:rPr>
        <w:t>výši.</w:t>
      </w:r>
    </w:p>
    <w:p w14:paraId="136650C9" w14:textId="77777777" w:rsidR="005264BE" w:rsidRDefault="005264BE">
      <w:pPr>
        <w:pStyle w:val="Zkladntext"/>
        <w:kinsoku w:val="0"/>
        <w:overflowPunct w:val="0"/>
        <w:ind w:left="0" w:firstLine="0"/>
      </w:pPr>
    </w:p>
    <w:p w14:paraId="5735E6EA" w14:textId="77777777" w:rsidR="005264BE" w:rsidRDefault="005264BE">
      <w:pPr>
        <w:pStyle w:val="Zkladntext"/>
        <w:kinsoku w:val="0"/>
        <w:overflowPunct w:val="0"/>
        <w:spacing w:before="6"/>
        <w:ind w:left="0" w:firstLine="0"/>
        <w:rPr>
          <w:sz w:val="28"/>
          <w:szCs w:val="28"/>
        </w:rPr>
      </w:pPr>
    </w:p>
    <w:p w14:paraId="49E88C2E" w14:textId="77777777" w:rsidR="005264BE" w:rsidRDefault="005264BE">
      <w:pPr>
        <w:pStyle w:val="Nadpis1"/>
        <w:kinsoku w:val="0"/>
        <w:overflowPunct w:val="0"/>
        <w:ind w:right="3762"/>
        <w:jc w:val="center"/>
        <w:rPr>
          <w:b w:val="0"/>
          <w:bCs w:val="0"/>
        </w:rPr>
      </w:pPr>
      <w:r>
        <w:t>X</w:t>
      </w:r>
      <w:r w:rsidR="000579DF">
        <w:t>I</w:t>
      </w:r>
      <w:r>
        <w:t>.</w:t>
      </w:r>
    </w:p>
    <w:p w14:paraId="79568D22" w14:textId="77777777" w:rsidR="005264BE" w:rsidRDefault="005264BE">
      <w:pPr>
        <w:pStyle w:val="Zkladntext"/>
        <w:kinsoku w:val="0"/>
        <w:overflowPunct w:val="0"/>
        <w:spacing w:before="41"/>
        <w:ind w:left="3923" w:right="3923" w:firstLine="0"/>
        <w:jc w:val="center"/>
      </w:pPr>
      <w:r>
        <w:rPr>
          <w:b/>
          <w:bCs/>
          <w:spacing w:val="-1"/>
        </w:rPr>
        <w:t>Ukončení</w:t>
      </w:r>
      <w:r>
        <w:rPr>
          <w:b/>
          <w:bCs/>
        </w:rPr>
        <w:t xml:space="preserve"> </w:t>
      </w:r>
      <w:r>
        <w:rPr>
          <w:b/>
          <w:bCs/>
          <w:spacing w:val="-1"/>
        </w:rPr>
        <w:t>smlouvy</w:t>
      </w:r>
    </w:p>
    <w:p w14:paraId="08715C0C" w14:textId="77777777" w:rsidR="005264BE" w:rsidRDefault="005264BE">
      <w:pPr>
        <w:pStyle w:val="Zkladntext"/>
        <w:numPr>
          <w:ilvl w:val="0"/>
          <w:numId w:val="2"/>
        </w:numPr>
        <w:tabs>
          <w:tab w:val="left" w:pos="957"/>
        </w:tabs>
        <w:kinsoku w:val="0"/>
        <w:overflowPunct w:val="0"/>
        <w:spacing w:before="38" w:line="276" w:lineRule="auto"/>
        <w:ind w:right="234"/>
        <w:jc w:val="both"/>
      </w:pPr>
      <w:r>
        <w:rPr>
          <w:spacing w:val="-1"/>
        </w:rPr>
        <w:t>Příkazce</w:t>
      </w:r>
      <w:r>
        <w:rPr>
          <w:spacing w:val="20"/>
        </w:rPr>
        <w:t xml:space="preserve"> </w:t>
      </w:r>
      <w:r>
        <w:t>je</w:t>
      </w:r>
      <w:r>
        <w:rPr>
          <w:spacing w:val="20"/>
        </w:rPr>
        <w:t xml:space="preserve"> </w:t>
      </w:r>
      <w:r>
        <w:rPr>
          <w:spacing w:val="-1"/>
        </w:rPr>
        <w:t>oprávněn</w:t>
      </w:r>
      <w:r>
        <w:rPr>
          <w:spacing w:val="21"/>
        </w:rPr>
        <w:t xml:space="preserve"> </w:t>
      </w:r>
      <w:r>
        <w:rPr>
          <w:spacing w:val="-2"/>
        </w:rPr>
        <w:t>smlouvu</w:t>
      </w:r>
      <w:r>
        <w:rPr>
          <w:spacing w:val="21"/>
        </w:rPr>
        <w:t xml:space="preserve"> </w:t>
      </w:r>
      <w:r>
        <w:rPr>
          <w:spacing w:val="-1"/>
        </w:rPr>
        <w:t>kdykoli</w:t>
      </w:r>
      <w:r>
        <w:rPr>
          <w:spacing w:val="18"/>
        </w:rPr>
        <w:t xml:space="preserve"> </w:t>
      </w:r>
      <w:r>
        <w:rPr>
          <w:spacing w:val="-1"/>
        </w:rPr>
        <w:t>částečně</w:t>
      </w:r>
      <w:r>
        <w:rPr>
          <w:spacing w:val="22"/>
        </w:rPr>
        <w:t xml:space="preserve"> </w:t>
      </w:r>
      <w:r>
        <w:rPr>
          <w:spacing w:val="-1"/>
        </w:rPr>
        <w:t>nebo</w:t>
      </w:r>
      <w:r>
        <w:rPr>
          <w:spacing w:val="20"/>
        </w:rPr>
        <w:t xml:space="preserve"> </w:t>
      </w:r>
      <w:r>
        <w:t>v</w:t>
      </w:r>
      <w:r>
        <w:rPr>
          <w:spacing w:val="5"/>
        </w:rPr>
        <w:t xml:space="preserve"> </w:t>
      </w:r>
      <w:r>
        <w:rPr>
          <w:spacing w:val="-1"/>
        </w:rPr>
        <w:t>celém</w:t>
      </w:r>
      <w:r>
        <w:rPr>
          <w:spacing w:val="22"/>
        </w:rPr>
        <w:t xml:space="preserve"> </w:t>
      </w:r>
      <w:r>
        <w:rPr>
          <w:spacing w:val="-1"/>
        </w:rPr>
        <w:t>rozsahu</w:t>
      </w:r>
      <w:r>
        <w:rPr>
          <w:spacing w:val="21"/>
        </w:rPr>
        <w:t xml:space="preserve"> </w:t>
      </w:r>
      <w:r>
        <w:rPr>
          <w:spacing w:val="-1"/>
        </w:rPr>
        <w:t>vypovědět,</w:t>
      </w:r>
      <w:r>
        <w:rPr>
          <w:spacing w:val="22"/>
        </w:rPr>
        <w:t xml:space="preserve"> </w:t>
      </w:r>
      <w:r>
        <w:t>a</w:t>
      </w:r>
      <w:r>
        <w:rPr>
          <w:spacing w:val="19"/>
        </w:rPr>
        <w:t xml:space="preserve"> </w:t>
      </w:r>
      <w:r>
        <w:t>to</w:t>
      </w:r>
      <w:r>
        <w:rPr>
          <w:spacing w:val="21"/>
        </w:rPr>
        <w:t xml:space="preserve"> </w:t>
      </w:r>
      <w:r>
        <w:t>i</w:t>
      </w:r>
      <w:r>
        <w:rPr>
          <w:spacing w:val="21"/>
        </w:rPr>
        <w:t xml:space="preserve"> </w:t>
      </w:r>
      <w:r>
        <w:rPr>
          <w:spacing w:val="-1"/>
        </w:rPr>
        <w:t>bez</w:t>
      </w:r>
      <w:r>
        <w:rPr>
          <w:spacing w:val="69"/>
        </w:rPr>
        <w:t xml:space="preserve"> </w:t>
      </w:r>
      <w:r>
        <w:rPr>
          <w:spacing w:val="-1"/>
        </w:rPr>
        <w:t>udání</w:t>
      </w:r>
      <w:r>
        <w:rPr>
          <w:spacing w:val="21"/>
        </w:rPr>
        <w:t xml:space="preserve"> </w:t>
      </w:r>
      <w:r>
        <w:rPr>
          <w:spacing w:val="-1"/>
        </w:rPr>
        <w:t>důvodu.</w:t>
      </w:r>
      <w:r>
        <w:rPr>
          <w:spacing w:val="21"/>
        </w:rPr>
        <w:t xml:space="preserve"> </w:t>
      </w:r>
      <w:r>
        <w:t>Právní</w:t>
      </w:r>
      <w:r>
        <w:rPr>
          <w:spacing w:val="21"/>
        </w:rPr>
        <w:t xml:space="preserve"> </w:t>
      </w:r>
      <w:r>
        <w:rPr>
          <w:spacing w:val="-1"/>
        </w:rPr>
        <w:t>účinky</w:t>
      </w:r>
      <w:r>
        <w:rPr>
          <w:spacing w:val="22"/>
        </w:rPr>
        <w:t xml:space="preserve"> </w:t>
      </w:r>
      <w:r>
        <w:rPr>
          <w:spacing w:val="-1"/>
        </w:rPr>
        <w:t>výpovědi</w:t>
      </w:r>
      <w:r>
        <w:rPr>
          <w:spacing w:val="21"/>
        </w:rPr>
        <w:t xml:space="preserve"> </w:t>
      </w:r>
      <w:r>
        <w:rPr>
          <w:spacing w:val="-1"/>
        </w:rPr>
        <w:t>nastávají</w:t>
      </w:r>
      <w:r>
        <w:rPr>
          <w:spacing w:val="19"/>
        </w:rPr>
        <w:t xml:space="preserve"> </w:t>
      </w:r>
      <w:r>
        <w:t>ke</w:t>
      </w:r>
      <w:r>
        <w:rPr>
          <w:spacing w:val="22"/>
        </w:rPr>
        <w:t xml:space="preserve"> </w:t>
      </w:r>
      <w:r>
        <w:rPr>
          <w:spacing w:val="-1"/>
        </w:rPr>
        <w:t>konci</w:t>
      </w:r>
      <w:r>
        <w:rPr>
          <w:spacing w:val="21"/>
        </w:rPr>
        <w:t xml:space="preserve"> </w:t>
      </w:r>
      <w:r>
        <w:rPr>
          <w:spacing w:val="-1"/>
        </w:rPr>
        <w:t>kalendářního</w:t>
      </w:r>
      <w:r>
        <w:rPr>
          <w:spacing w:val="23"/>
        </w:rPr>
        <w:t xml:space="preserve"> </w:t>
      </w:r>
      <w:r>
        <w:rPr>
          <w:spacing w:val="-1"/>
        </w:rPr>
        <w:t>měsíce</w:t>
      </w:r>
      <w:r>
        <w:rPr>
          <w:spacing w:val="20"/>
        </w:rPr>
        <w:t xml:space="preserve"> </w:t>
      </w:r>
      <w:r>
        <w:rPr>
          <w:spacing w:val="-1"/>
        </w:rPr>
        <w:t>následujícího</w:t>
      </w:r>
      <w:r>
        <w:rPr>
          <w:spacing w:val="75"/>
        </w:rPr>
        <w:t xml:space="preserve"> </w:t>
      </w:r>
      <w:r>
        <w:rPr>
          <w:spacing w:val="-1"/>
        </w:rPr>
        <w:t xml:space="preserve">po </w:t>
      </w:r>
      <w:r>
        <w:t>měsíci,</w:t>
      </w:r>
      <w:r>
        <w:rPr>
          <w:spacing w:val="-3"/>
        </w:rPr>
        <w:t xml:space="preserve"> </w:t>
      </w:r>
      <w:r>
        <w:t>v</w:t>
      </w:r>
      <w:r>
        <w:rPr>
          <w:spacing w:val="2"/>
        </w:rPr>
        <w:t xml:space="preserve"> </w:t>
      </w:r>
      <w:r>
        <w:rPr>
          <w:spacing w:val="-1"/>
        </w:rPr>
        <w:t>němž</w:t>
      </w:r>
      <w:r>
        <w:rPr>
          <w:spacing w:val="-4"/>
        </w:rPr>
        <w:t xml:space="preserve"> </w:t>
      </w:r>
      <w:r>
        <w:t>byla</w:t>
      </w:r>
      <w:r>
        <w:rPr>
          <w:spacing w:val="-2"/>
        </w:rPr>
        <w:t xml:space="preserve"> </w:t>
      </w:r>
      <w:r>
        <w:rPr>
          <w:spacing w:val="-1"/>
        </w:rPr>
        <w:t>výpověď</w:t>
      </w:r>
      <w:r>
        <w:t xml:space="preserve"> </w:t>
      </w:r>
      <w:r>
        <w:rPr>
          <w:spacing w:val="-1"/>
        </w:rPr>
        <w:t>odeslána</w:t>
      </w:r>
      <w:r>
        <w:rPr>
          <w:spacing w:val="1"/>
        </w:rPr>
        <w:t xml:space="preserve"> </w:t>
      </w:r>
      <w:r>
        <w:rPr>
          <w:spacing w:val="-1"/>
        </w:rPr>
        <w:t>příkazníkovi.</w:t>
      </w:r>
    </w:p>
    <w:p w14:paraId="7FE4F439" w14:textId="77777777" w:rsidR="005264BE" w:rsidRDefault="005264BE">
      <w:pPr>
        <w:pStyle w:val="Zkladntext"/>
        <w:numPr>
          <w:ilvl w:val="0"/>
          <w:numId w:val="2"/>
        </w:numPr>
        <w:tabs>
          <w:tab w:val="left" w:pos="957"/>
        </w:tabs>
        <w:kinsoku w:val="0"/>
        <w:overflowPunct w:val="0"/>
        <w:spacing w:line="275" w:lineRule="auto"/>
        <w:ind w:right="231"/>
        <w:jc w:val="both"/>
      </w:pPr>
      <w:r>
        <w:rPr>
          <w:spacing w:val="-1"/>
        </w:rPr>
        <w:t>Příkazník</w:t>
      </w:r>
      <w:r>
        <w:rPr>
          <w:spacing w:val="3"/>
        </w:rPr>
        <w:t xml:space="preserve"> </w:t>
      </w:r>
      <w:r>
        <w:rPr>
          <w:spacing w:val="-2"/>
        </w:rPr>
        <w:t>je</w:t>
      </w:r>
      <w:r>
        <w:t xml:space="preserve"> oprávněn </w:t>
      </w:r>
      <w:r>
        <w:rPr>
          <w:spacing w:val="-1"/>
        </w:rPr>
        <w:t>smlouvu</w:t>
      </w:r>
      <w:r>
        <w:rPr>
          <w:spacing w:val="2"/>
        </w:rPr>
        <w:t xml:space="preserve"> </w:t>
      </w:r>
      <w:r>
        <w:rPr>
          <w:spacing w:val="-1"/>
        </w:rPr>
        <w:t>kdykoli vypovědět,</w:t>
      </w:r>
      <w:r>
        <w:rPr>
          <w:spacing w:val="2"/>
        </w:rPr>
        <w:t xml:space="preserve"> </w:t>
      </w:r>
      <w:r>
        <w:t>a</w:t>
      </w:r>
      <w:r>
        <w:rPr>
          <w:spacing w:val="2"/>
        </w:rPr>
        <w:t xml:space="preserve"> </w:t>
      </w:r>
      <w:r>
        <w:rPr>
          <w:spacing w:val="-1"/>
        </w:rPr>
        <w:t>to</w:t>
      </w:r>
      <w:r>
        <w:rPr>
          <w:spacing w:val="3"/>
        </w:rPr>
        <w:t xml:space="preserve"> </w:t>
      </w:r>
      <w:r>
        <w:t>i</w:t>
      </w:r>
      <w:r>
        <w:rPr>
          <w:spacing w:val="2"/>
        </w:rPr>
        <w:t xml:space="preserve"> </w:t>
      </w:r>
      <w:r>
        <w:rPr>
          <w:spacing w:val="-1"/>
        </w:rPr>
        <w:t>bez</w:t>
      </w:r>
      <w:r>
        <w:rPr>
          <w:spacing w:val="2"/>
        </w:rPr>
        <w:t xml:space="preserve"> </w:t>
      </w:r>
      <w:r>
        <w:rPr>
          <w:spacing w:val="-1"/>
        </w:rPr>
        <w:t>udání</w:t>
      </w:r>
      <w:r>
        <w:rPr>
          <w:spacing w:val="2"/>
        </w:rPr>
        <w:t xml:space="preserve"> </w:t>
      </w:r>
      <w:r>
        <w:rPr>
          <w:spacing w:val="-1"/>
        </w:rPr>
        <w:t>důvodu.</w:t>
      </w:r>
      <w:r>
        <w:t xml:space="preserve"> </w:t>
      </w:r>
      <w:r>
        <w:rPr>
          <w:spacing w:val="-1"/>
        </w:rPr>
        <w:t>Právní</w:t>
      </w:r>
      <w:r>
        <w:rPr>
          <w:spacing w:val="2"/>
        </w:rPr>
        <w:t xml:space="preserve"> </w:t>
      </w:r>
      <w:r>
        <w:rPr>
          <w:spacing w:val="-1"/>
        </w:rPr>
        <w:t>účinky</w:t>
      </w:r>
      <w:r>
        <w:rPr>
          <w:spacing w:val="3"/>
        </w:rPr>
        <w:t xml:space="preserve"> </w:t>
      </w:r>
      <w:r>
        <w:rPr>
          <w:spacing w:val="-2"/>
        </w:rPr>
        <w:t>jeho</w:t>
      </w:r>
      <w:r>
        <w:rPr>
          <w:spacing w:val="67"/>
        </w:rPr>
        <w:t xml:space="preserve"> </w:t>
      </w:r>
      <w:r>
        <w:rPr>
          <w:spacing w:val="-1"/>
        </w:rPr>
        <w:t>výpovědi</w:t>
      </w:r>
      <w:r>
        <w:rPr>
          <w:spacing w:val="32"/>
        </w:rPr>
        <w:t xml:space="preserve"> </w:t>
      </w:r>
      <w:r>
        <w:rPr>
          <w:spacing w:val="-1"/>
        </w:rPr>
        <w:t>nastávají</w:t>
      </w:r>
      <w:r>
        <w:rPr>
          <w:spacing w:val="33"/>
        </w:rPr>
        <w:t xml:space="preserve"> </w:t>
      </w:r>
      <w:r>
        <w:rPr>
          <w:spacing w:val="-1"/>
        </w:rPr>
        <w:t>ke</w:t>
      </w:r>
      <w:r>
        <w:rPr>
          <w:spacing w:val="34"/>
        </w:rPr>
        <w:t xml:space="preserve"> </w:t>
      </w:r>
      <w:r>
        <w:rPr>
          <w:spacing w:val="-1"/>
        </w:rPr>
        <w:t>konci</w:t>
      </w:r>
      <w:r>
        <w:rPr>
          <w:spacing w:val="33"/>
        </w:rPr>
        <w:t xml:space="preserve"> </w:t>
      </w:r>
      <w:r>
        <w:rPr>
          <w:spacing w:val="-1"/>
        </w:rPr>
        <w:t>čtvrtého</w:t>
      </w:r>
      <w:r>
        <w:rPr>
          <w:spacing w:val="34"/>
        </w:rPr>
        <w:t xml:space="preserve"> </w:t>
      </w:r>
      <w:r>
        <w:rPr>
          <w:spacing w:val="-1"/>
        </w:rPr>
        <w:t>kalendářního</w:t>
      </w:r>
      <w:r>
        <w:rPr>
          <w:spacing w:val="33"/>
        </w:rPr>
        <w:t xml:space="preserve"> </w:t>
      </w:r>
      <w:r>
        <w:rPr>
          <w:spacing w:val="-1"/>
        </w:rPr>
        <w:t>měsíce</w:t>
      </w:r>
      <w:r>
        <w:rPr>
          <w:spacing w:val="34"/>
        </w:rPr>
        <w:t xml:space="preserve"> </w:t>
      </w:r>
      <w:r>
        <w:rPr>
          <w:spacing w:val="-1"/>
        </w:rPr>
        <w:t>následujícího</w:t>
      </w:r>
      <w:r>
        <w:rPr>
          <w:spacing w:val="34"/>
        </w:rPr>
        <w:t xml:space="preserve"> </w:t>
      </w:r>
      <w:r>
        <w:rPr>
          <w:spacing w:val="-2"/>
        </w:rPr>
        <w:t>po</w:t>
      </w:r>
      <w:r>
        <w:rPr>
          <w:spacing w:val="33"/>
        </w:rPr>
        <w:t xml:space="preserve"> </w:t>
      </w:r>
      <w:r>
        <w:rPr>
          <w:spacing w:val="-1"/>
        </w:rPr>
        <w:t>měsíci,</w:t>
      </w:r>
      <w:r>
        <w:rPr>
          <w:spacing w:val="39"/>
        </w:rPr>
        <w:t xml:space="preserve"> </w:t>
      </w:r>
      <w:r>
        <w:t>v</w:t>
      </w:r>
      <w:r>
        <w:rPr>
          <w:spacing w:val="1"/>
        </w:rPr>
        <w:t xml:space="preserve"> </w:t>
      </w:r>
      <w:r>
        <w:rPr>
          <w:spacing w:val="-1"/>
        </w:rPr>
        <w:t>němž</w:t>
      </w:r>
      <w:r>
        <w:rPr>
          <w:spacing w:val="83"/>
        </w:rPr>
        <w:t xml:space="preserve"> </w:t>
      </w:r>
      <w:r>
        <w:rPr>
          <w:spacing w:val="-1"/>
        </w:rPr>
        <w:lastRenderedPageBreak/>
        <w:t>byla</w:t>
      </w:r>
      <w:r>
        <w:t xml:space="preserve"> </w:t>
      </w:r>
      <w:r>
        <w:rPr>
          <w:spacing w:val="-1"/>
        </w:rPr>
        <w:t>výpověď</w:t>
      </w:r>
      <w:r>
        <w:t xml:space="preserve"> </w:t>
      </w:r>
      <w:r>
        <w:rPr>
          <w:spacing w:val="-1"/>
        </w:rPr>
        <w:t>doručena příkazci.</w:t>
      </w:r>
    </w:p>
    <w:p w14:paraId="0D7A33EF" w14:textId="77777777" w:rsidR="005264BE" w:rsidRDefault="005264BE">
      <w:pPr>
        <w:pStyle w:val="Zkladntext"/>
        <w:numPr>
          <w:ilvl w:val="0"/>
          <w:numId w:val="2"/>
        </w:numPr>
        <w:tabs>
          <w:tab w:val="left" w:pos="957"/>
        </w:tabs>
        <w:kinsoku w:val="0"/>
        <w:overflowPunct w:val="0"/>
        <w:spacing w:before="1" w:line="276" w:lineRule="auto"/>
        <w:ind w:right="235"/>
        <w:jc w:val="both"/>
        <w:rPr>
          <w:spacing w:val="-1"/>
        </w:rPr>
      </w:pPr>
      <w:r>
        <w:rPr>
          <w:spacing w:val="-1"/>
        </w:rPr>
        <w:t>Jakákoliv</w:t>
      </w:r>
      <w:r>
        <w:rPr>
          <w:spacing w:val="2"/>
        </w:rPr>
        <w:t xml:space="preserve"> </w:t>
      </w:r>
      <w:r>
        <w:rPr>
          <w:spacing w:val="-1"/>
        </w:rPr>
        <w:t>smluvní</w:t>
      </w:r>
      <w:r>
        <w:t xml:space="preserve"> strana </w:t>
      </w:r>
      <w:r>
        <w:rPr>
          <w:spacing w:val="-2"/>
        </w:rPr>
        <w:t>je</w:t>
      </w:r>
      <w:r>
        <w:rPr>
          <w:spacing w:val="1"/>
        </w:rPr>
        <w:t xml:space="preserve"> </w:t>
      </w:r>
      <w:proofErr w:type="gramStart"/>
      <w:r>
        <w:rPr>
          <w:spacing w:val="-1"/>
        </w:rPr>
        <w:t>oprávněna</w:t>
      </w:r>
      <w:r>
        <w:t xml:space="preserve">  od</w:t>
      </w:r>
      <w:proofErr w:type="gramEnd"/>
      <w:r>
        <w:rPr>
          <w:spacing w:val="49"/>
        </w:rPr>
        <w:t xml:space="preserve"> </w:t>
      </w:r>
      <w:r>
        <w:rPr>
          <w:spacing w:val="-1"/>
        </w:rPr>
        <w:t>této</w:t>
      </w:r>
      <w:r>
        <w:rPr>
          <w:spacing w:val="2"/>
        </w:rPr>
        <w:t xml:space="preserve"> </w:t>
      </w:r>
      <w:r>
        <w:rPr>
          <w:spacing w:val="-2"/>
        </w:rPr>
        <w:t>Smlouvy</w:t>
      </w:r>
      <w:r>
        <w:rPr>
          <w:spacing w:val="1"/>
        </w:rPr>
        <w:t xml:space="preserve"> </w:t>
      </w:r>
      <w:r>
        <w:rPr>
          <w:spacing w:val="-1"/>
        </w:rPr>
        <w:t>odstoupit,</w:t>
      </w:r>
      <w:r>
        <w:rPr>
          <w:spacing w:val="1"/>
        </w:rPr>
        <w:t xml:space="preserve"> </w:t>
      </w:r>
      <w:r>
        <w:rPr>
          <w:spacing w:val="-1"/>
        </w:rPr>
        <w:t>pokud</w:t>
      </w:r>
      <w:r>
        <w:t xml:space="preserve">  </w:t>
      </w:r>
      <w:r>
        <w:rPr>
          <w:spacing w:val="-1"/>
        </w:rPr>
        <w:t>druhá</w:t>
      </w:r>
      <w:r>
        <w:rPr>
          <w:spacing w:val="1"/>
        </w:rPr>
        <w:t xml:space="preserve"> </w:t>
      </w:r>
      <w:r>
        <w:rPr>
          <w:spacing w:val="-1"/>
        </w:rPr>
        <w:t>smluvní</w:t>
      </w:r>
      <w:r>
        <w:rPr>
          <w:spacing w:val="77"/>
        </w:rPr>
        <w:t xml:space="preserve"> </w:t>
      </w:r>
      <w:r>
        <w:t>strana</w:t>
      </w:r>
      <w:r>
        <w:rPr>
          <w:spacing w:val="9"/>
        </w:rPr>
        <w:t xml:space="preserve"> </w:t>
      </w:r>
      <w:r>
        <w:rPr>
          <w:spacing w:val="-1"/>
        </w:rPr>
        <w:t>porušuje</w:t>
      </w:r>
      <w:r>
        <w:rPr>
          <w:spacing w:val="7"/>
        </w:rPr>
        <w:t xml:space="preserve"> </w:t>
      </w:r>
      <w:r>
        <w:t>tuto</w:t>
      </w:r>
      <w:r>
        <w:rPr>
          <w:spacing w:val="9"/>
        </w:rPr>
        <w:t xml:space="preserve"> </w:t>
      </w:r>
      <w:r>
        <w:rPr>
          <w:spacing w:val="-1"/>
        </w:rPr>
        <w:t>smlouvu</w:t>
      </w:r>
      <w:r>
        <w:rPr>
          <w:spacing w:val="9"/>
        </w:rPr>
        <w:t xml:space="preserve"> </w:t>
      </w:r>
      <w:r>
        <w:t>a</w:t>
      </w:r>
      <w:r>
        <w:rPr>
          <w:spacing w:val="7"/>
        </w:rPr>
        <w:t xml:space="preserve"> </w:t>
      </w:r>
      <w:r>
        <w:rPr>
          <w:spacing w:val="-1"/>
        </w:rPr>
        <w:t>nezjedná</w:t>
      </w:r>
      <w:r>
        <w:rPr>
          <w:spacing w:val="9"/>
        </w:rPr>
        <w:t xml:space="preserve"> </w:t>
      </w:r>
      <w:r>
        <w:rPr>
          <w:spacing w:val="-1"/>
        </w:rPr>
        <w:t>nápravu</w:t>
      </w:r>
      <w:r>
        <w:rPr>
          <w:spacing w:val="9"/>
        </w:rPr>
        <w:t xml:space="preserve"> </w:t>
      </w:r>
      <w:r>
        <w:rPr>
          <w:spacing w:val="-1"/>
        </w:rPr>
        <w:t>ani</w:t>
      </w:r>
      <w:r>
        <w:rPr>
          <w:spacing w:val="4"/>
        </w:rPr>
        <w:t xml:space="preserve"> </w:t>
      </w:r>
      <w:r>
        <w:t>ve</w:t>
      </w:r>
      <w:r>
        <w:rPr>
          <w:spacing w:val="8"/>
        </w:rPr>
        <w:t xml:space="preserve"> </w:t>
      </w:r>
      <w:r>
        <w:rPr>
          <w:spacing w:val="-1"/>
        </w:rPr>
        <w:t>lhůtě</w:t>
      </w:r>
      <w:r>
        <w:rPr>
          <w:spacing w:val="10"/>
        </w:rPr>
        <w:t xml:space="preserve"> </w:t>
      </w:r>
      <w:r>
        <w:rPr>
          <w:spacing w:val="-2"/>
        </w:rPr>
        <w:t>dvou</w:t>
      </w:r>
      <w:r>
        <w:rPr>
          <w:spacing w:val="9"/>
        </w:rPr>
        <w:t xml:space="preserve"> </w:t>
      </w:r>
      <w:r>
        <w:rPr>
          <w:spacing w:val="-1"/>
        </w:rPr>
        <w:t>týdnů</w:t>
      </w:r>
      <w:r>
        <w:rPr>
          <w:spacing w:val="9"/>
        </w:rPr>
        <w:t xml:space="preserve"> </w:t>
      </w:r>
      <w:r>
        <w:rPr>
          <w:spacing w:val="-1"/>
        </w:rPr>
        <w:t>ode</w:t>
      </w:r>
      <w:r>
        <w:rPr>
          <w:spacing w:val="10"/>
        </w:rPr>
        <w:t xml:space="preserve"> </w:t>
      </w:r>
      <w:r>
        <w:rPr>
          <w:spacing w:val="-2"/>
        </w:rPr>
        <w:t>dne,</w:t>
      </w:r>
      <w:r>
        <w:rPr>
          <w:spacing w:val="10"/>
        </w:rPr>
        <w:t xml:space="preserve"> </w:t>
      </w:r>
      <w:r>
        <w:rPr>
          <w:spacing w:val="-1"/>
        </w:rPr>
        <w:t>kdy</w:t>
      </w:r>
      <w:r>
        <w:rPr>
          <w:spacing w:val="10"/>
        </w:rPr>
        <w:t xml:space="preserve"> </w:t>
      </w:r>
      <w:r>
        <w:rPr>
          <w:spacing w:val="-1"/>
        </w:rPr>
        <w:t>byla</w:t>
      </w:r>
      <w:r>
        <w:rPr>
          <w:spacing w:val="47"/>
        </w:rPr>
        <w:t xml:space="preserve"> </w:t>
      </w:r>
      <w:r>
        <w:rPr>
          <w:spacing w:val="-1"/>
        </w:rPr>
        <w:t>vyzvána</w:t>
      </w:r>
      <w:r>
        <w:rPr>
          <w:spacing w:val="21"/>
        </w:rPr>
        <w:t xml:space="preserve"> </w:t>
      </w:r>
      <w:r>
        <w:rPr>
          <w:spacing w:val="-1"/>
        </w:rPr>
        <w:t>ke</w:t>
      </w:r>
      <w:r>
        <w:rPr>
          <w:spacing w:val="22"/>
        </w:rPr>
        <w:t xml:space="preserve"> </w:t>
      </w:r>
      <w:r>
        <w:rPr>
          <w:spacing w:val="-1"/>
        </w:rPr>
        <w:t>zjednání</w:t>
      </w:r>
      <w:r>
        <w:rPr>
          <w:spacing w:val="21"/>
        </w:rPr>
        <w:t xml:space="preserve"> </w:t>
      </w:r>
      <w:r>
        <w:rPr>
          <w:spacing w:val="-1"/>
        </w:rPr>
        <w:t>nápravy.</w:t>
      </w:r>
      <w:r>
        <w:rPr>
          <w:spacing w:val="21"/>
        </w:rPr>
        <w:t xml:space="preserve"> </w:t>
      </w:r>
      <w:r>
        <w:rPr>
          <w:spacing w:val="-1"/>
        </w:rPr>
        <w:t>Na</w:t>
      </w:r>
      <w:r>
        <w:rPr>
          <w:spacing w:val="21"/>
        </w:rPr>
        <w:t xml:space="preserve"> </w:t>
      </w:r>
      <w:r>
        <w:rPr>
          <w:spacing w:val="-1"/>
        </w:rPr>
        <w:t>základě</w:t>
      </w:r>
      <w:r>
        <w:rPr>
          <w:spacing w:val="20"/>
        </w:rPr>
        <w:t xml:space="preserve"> </w:t>
      </w:r>
      <w:r>
        <w:rPr>
          <w:spacing w:val="-1"/>
        </w:rPr>
        <w:t>takovéto</w:t>
      </w:r>
      <w:r>
        <w:rPr>
          <w:spacing w:val="23"/>
        </w:rPr>
        <w:t xml:space="preserve"> </w:t>
      </w:r>
      <w:r>
        <w:rPr>
          <w:spacing w:val="-1"/>
        </w:rPr>
        <w:t>výzvy</w:t>
      </w:r>
      <w:r>
        <w:rPr>
          <w:spacing w:val="22"/>
        </w:rPr>
        <w:t xml:space="preserve"> </w:t>
      </w:r>
      <w:r>
        <w:rPr>
          <w:spacing w:val="-2"/>
        </w:rPr>
        <w:t>je</w:t>
      </w:r>
      <w:r>
        <w:rPr>
          <w:spacing w:val="22"/>
        </w:rPr>
        <w:t xml:space="preserve"> </w:t>
      </w:r>
      <w:r>
        <w:t>ta</w:t>
      </w:r>
      <w:r>
        <w:rPr>
          <w:spacing w:val="19"/>
        </w:rPr>
        <w:t xml:space="preserve"> </w:t>
      </w:r>
      <w:r>
        <w:rPr>
          <w:spacing w:val="-1"/>
        </w:rPr>
        <w:t>která</w:t>
      </w:r>
      <w:r>
        <w:rPr>
          <w:spacing w:val="22"/>
        </w:rPr>
        <w:t xml:space="preserve"> </w:t>
      </w:r>
      <w:r>
        <w:rPr>
          <w:spacing w:val="-1"/>
        </w:rPr>
        <w:t>smluvní</w:t>
      </w:r>
      <w:r>
        <w:rPr>
          <w:spacing w:val="19"/>
        </w:rPr>
        <w:t xml:space="preserve"> </w:t>
      </w:r>
      <w:r>
        <w:rPr>
          <w:spacing w:val="-1"/>
        </w:rPr>
        <w:t>strana</w:t>
      </w:r>
      <w:r>
        <w:rPr>
          <w:spacing w:val="21"/>
        </w:rPr>
        <w:t xml:space="preserve"> </w:t>
      </w:r>
      <w:r>
        <w:rPr>
          <w:spacing w:val="-1"/>
        </w:rPr>
        <w:t>povinna</w:t>
      </w:r>
      <w:r>
        <w:rPr>
          <w:spacing w:val="61"/>
        </w:rPr>
        <w:t xml:space="preserve"> </w:t>
      </w:r>
      <w:r>
        <w:rPr>
          <w:spacing w:val="-1"/>
        </w:rPr>
        <w:t>nápravu</w:t>
      </w:r>
      <w:r>
        <w:t xml:space="preserve"> </w:t>
      </w:r>
      <w:r>
        <w:rPr>
          <w:spacing w:val="-1"/>
        </w:rPr>
        <w:t>zjednat.</w:t>
      </w:r>
    </w:p>
    <w:p w14:paraId="242709CE" w14:textId="77777777" w:rsidR="005264BE" w:rsidRDefault="005264BE">
      <w:pPr>
        <w:pStyle w:val="Zkladntext"/>
        <w:numPr>
          <w:ilvl w:val="0"/>
          <w:numId w:val="2"/>
        </w:numPr>
        <w:tabs>
          <w:tab w:val="left" w:pos="957"/>
        </w:tabs>
        <w:kinsoku w:val="0"/>
        <w:overflowPunct w:val="0"/>
        <w:spacing w:line="276" w:lineRule="auto"/>
        <w:ind w:right="238"/>
        <w:jc w:val="both"/>
        <w:rPr>
          <w:spacing w:val="-1"/>
        </w:rPr>
      </w:pPr>
      <w:r>
        <w:t>Právní</w:t>
      </w:r>
      <w:r>
        <w:rPr>
          <w:spacing w:val="17"/>
        </w:rPr>
        <w:t xml:space="preserve"> </w:t>
      </w:r>
      <w:r>
        <w:rPr>
          <w:spacing w:val="-1"/>
        </w:rPr>
        <w:t>účinky</w:t>
      </w:r>
      <w:r>
        <w:rPr>
          <w:spacing w:val="16"/>
        </w:rPr>
        <w:t xml:space="preserve"> </w:t>
      </w:r>
      <w:r>
        <w:rPr>
          <w:spacing w:val="-1"/>
        </w:rPr>
        <w:t>odstoupení</w:t>
      </w:r>
      <w:r>
        <w:rPr>
          <w:spacing w:val="17"/>
        </w:rPr>
        <w:t xml:space="preserve"> </w:t>
      </w:r>
      <w:r>
        <w:rPr>
          <w:spacing w:val="-1"/>
        </w:rPr>
        <w:t>nastávají</w:t>
      </w:r>
      <w:r>
        <w:rPr>
          <w:spacing w:val="14"/>
        </w:rPr>
        <w:t xml:space="preserve"> </w:t>
      </w:r>
      <w:r>
        <w:rPr>
          <w:spacing w:val="-1"/>
        </w:rPr>
        <w:t>okamžikem</w:t>
      </w:r>
      <w:r>
        <w:rPr>
          <w:spacing w:val="18"/>
        </w:rPr>
        <w:t xml:space="preserve"> </w:t>
      </w:r>
      <w:r>
        <w:rPr>
          <w:spacing w:val="-1"/>
        </w:rPr>
        <w:t>doručení</w:t>
      </w:r>
      <w:r>
        <w:rPr>
          <w:spacing w:val="17"/>
        </w:rPr>
        <w:t xml:space="preserve"> </w:t>
      </w:r>
      <w:r>
        <w:rPr>
          <w:spacing w:val="-1"/>
        </w:rPr>
        <w:t>oznámení</w:t>
      </w:r>
      <w:r>
        <w:rPr>
          <w:spacing w:val="17"/>
        </w:rPr>
        <w:t xml:space="preserve"> </w:t>
      </w:r>
      <w:r>
        <w:t>o</w:t>
      </w:r>
      <w:r>
        <w:rPr>
          <w:spacing w:val="16"/>
        </w:rPr>
        <w:t xml:space="preserve"> </w:t>
      </w:r>
      <w:r>
        <w:rPr>
          <w:spacing w:val="-1"/>
        </w:rPr>
        <w:t>odstoupení</w:t>
      </w:r>
      <w:r>
        <w:rPr>
          <w:spacing w:val="17"/>
        </w:rPr>
        <w:t xml:space="preserve"> </w:t>
      </w:r>
      <w:r>
        <w:rPr>
          <w:spacing w:val="-1"/>
        </w:rPr>
        <w:t>druhé</w:t>
      </w:r>
      <w:r>
        <w:rPr>
          <w:spacing w:val="65"/>
        </w:rPr>
        <w:t xml:space="preserve"> </w:t>
      </w:r>
      <w:r>
        <w:rPr>
          <w:spacing w:val="-1"/>
        </w:rPr>
        <w:t>smluvní</w:t>
      </w:r>
      <w:r>
        <w:rPr>
          <w:spacing w:val="7"/>
        </w:rPr>
        <w:t xml:space="preserve"> </w:t>
      </w:r>
      <w:r>
        <w:rPr>
          <w:spacing w:val="-1"/>
        </w:rPr>
        <w:t>straně.</w:t>
      </w:r>
      <w:r>
        <w:rPr>
          <w:spacing w:val="7"/>
        </w:rPr>
        <w:t xml:space="preserve"> </w:t>
      </w:r>
      <w:r>
        <w:rPr>
          <w:spacing w:val="-1"/>
        </w:rPr>
        <w:t>Odstoupením</w:t>
      </w:r>
      <w:r>
        <w:rPr>
          <w:spacing w:val="5"/>
        </w:rPr>
        <w:t xml:space="preserve"> </w:t>
      </w:r>
      <w:r>
        <w:t>od</w:t>
      </w:r>
      <w:r>
        <w:rPr>
          <w:spacing w:val="7"/>
        </w:rPr>
        <w:t xml:space="preserve"> </w:t>
      </w:r>
      <w:r>
        <w:rPr>
          <w:spacing w:val="-1"/>
        </w:rPr>
        <w:t>Smlouvy</w:t>
      </w:r>
      <w:r>
        <w:rPr>
          <w:spacing w:val="8"/>
        </w:rPr>
        <w:t xml:space="preserve"> </w:t>
      </w:r>
      <w:r>
        <w:rPr>
          <w:spacing w:val="-1"/>
        </w:rPr>
        <w:t>nejsou</w:t>
      </w:r>
      <w:r>
        <w:rPr>
          <w:spacing w:val="7"/>
        </w:rPr>
        <w:t xml:space="preserve"> </w:t>
      </w:r>
      <w:r>
        <w:rPr>
          <w:spacing w:val="-1"/>
        </w:rPr>
        <w:t>dotčeny</w:t>
      </w:r>
      <w:r>
        <w:rPr>
          <w:spacing w:val="8"/>
        </w:rPr>
        <w:t xml:space="preserve"> </w:t>
      </w:r>
      <w:r>
        <w:rPr>
          <w:spacing w:val="-1"/>
        </w:rPr>
        <w:t>nárok</w:t>
      </w:r>
      <w:r>
        <w:rPr>
          <w:spacing w:val="7"/>
        </w:rPr>
        <w:t xml:space="preserve"> </w:t>
      </w:r>
      <w:r>
        <w:rPr>
          <w:spacing w:val="-1"/>
        </w:rPr>
        <w:t>na</w:t>
      </w:r>
      <w:r>
        <w:rPr>
          <w:spacing w:val="7"/>
        </w:rPr>
        <w:t xml:space="preserve"> </w:t>
      </w:r>
      <w:r>
        <w:rPr>
          <w:spacing w:val="-1"/>
        </w:rPr>
        <w:t>zaplacení</w:t>
      </w:r>
      <w:r>
        <w:rPr>
          <w:spacing w:val="7"/>
        </w:rPr>
        <w:t xml:space="preserve"> </w:t>
      </w:r>
      <w:r>
        <w:rPr>
          <w:spacing w:val="-1"/>
        </w:rPr>
        <w:t>smluvní</w:t>
      </w:r>
      <w:r>
        <w:rPr>
          <w:spacing w:val="7"/>
        </w:rPr>
        <w:t xml:space="preserve"> </w:t>
      </w:r>
      <w:r>
        <w:rPr>
          <w:spacing w:val="-1"/>
        </w:rPr>
        <w:t>pokuty</w:t>
      </w:r>
      <w:r>
        <w:rPr>
          <w:spacing w:val="65"/>
        </w:rPr>
        <w:t xml:space="preserve"> </w:t>
      </w:r>
      <w:r>
        <w:rPr>
          <w:spacing w:val="-1"/>
        </w:rPr>
        <w:t>podle</w:t>
      </w:r>
      <w:r>
        <w:t xml:space="preserve"> </w:t>
      </w:r>
      <w:r>
        <w:rPr>
          <w:spacing w:val="-1"/>
        </w:rPr>
        <w:t>této</w:t>
      </w:r>
      <w:r>
        <w:rPr>
          <w:spacing w:val="1"/>
        </w:rPr>
        <w:t xml:space="preserve"> </w:t>
      </w:r>
      <w:r>
        <w:rPr>
          <w:spacing w:val="-1"/>
        </w:rPr>
        <w:t>Smlouvy</w:t>
      </w:r>
      <w:r>
        <w:t xml:space="preserve"> ani </w:t>
      </w:r>
      <w:r>
        <w:rPr>
          <w:spacing w:val="-1"/>
        </w:rPr>
        <w:t>nárok</w:t>
      </w:r>
      <w:r>
        <w:t xml:space="preserve"> </w:t>
      </w:r>
      <w:r>
        <w:rPr>
          <w:spacing w:val="-1"/>
        </w:rPr>
        <w:t>na</w:t>
      </w:r>
      <w:r>
        <w:t xml:space="preserve"> </w:t>
      </w:r>
      <w:r>
        <w:rPr>
          <w:spacing w:val="-1"/>
        </w:rPr>
        <w:t>náhradu škody,</w:t>
      </w:r>
      <w:r>
        <w:rPr>
          <w:spacing w:val="-2"/>
        </w:rPr>
        <w:t xml:space="preserve"> </w:t>
      </w:r>
      <w:r>
        <w:rPr>
          <w:spacing w:val="-1"/>
        </w:rPr>
        <w:t>vzniklé</w:t>
      </w:r>
      <w:r>
        <w:t xml:space="preserve"> před</w:t>
      </w:r>
      <w:r>
        <w:rPr>
          <w:spacing w:val="-3"/>
        </w:rPr>
        <w:t xml:space="preserve"> </w:t>
      </w:r>
      <w:r>
        <w:rPr>
          <w:spacing w:val="-1"/>
        </w:rPr>
        <w:t>odstoupením.</w:t>
      </w:r>
    </w:p>
    <w:p w14:paraId="08AFDD3C" w14:textId="77777777" w:rsidR="005264BE" w:rsidRDefault="005264BE">
      <w:pPr>
        <w:pStyle w:val="Zkladntext"/>
        <w:numPr>
          <w:ilvl w:val="0"/>
          <w:numId w:val="2"/>
        </w:numPr>
        <w:tabs>
          <w:tab w:val="left" w:pos="957"/>
        </w:tabs>
        <w:kinsoku w:val="0"/>
        <w:overflowPunct w:val="0"/>
        <w:spacing w:line="276" w:lineRule="auto"/>
        <w:ind w:right="234"/>
        <w:jc w:val="both"/>
        <w:rPr>
          <w:spacing w:val="-1"/>
        </w:rPr>
      </w:pPr>
      <w:r>
        <w:t>Pro</w:t>
      </w:r>
      <w:r>
        <w:rPr>
          <w:spacing w:val="29"/>
        </w:rPr>
        <w:t xml:space="preserve"> </w:t>
      </w:r>
      <w:r>
        <w:rPr>
          <w:spacing w:val="-1"/>
        </w:rPr>
        <w:t>případ</w:t>
      </w:r>
      <w:r>
        <w:rPr>
          <w:spacing w:val="28"/>
        </w:rPr>
        <w:t xml:space="preserve"> </w:t>
      </w:r>
      <w:r>
        <w:rPr>
          <w:spacing w:val="-1"/>
        </w:rPr>
        <w:t>odstoupení</w:t>
      </w:r>
      <w:r>
        <w:rPr>
          <w:spacing w:val="28"/>
        </w:rPr>
        <w:t xml:space="preserve"> </w:t>
      </w:r>
      <w:r>
        <w:t>od</w:t>
      </w:r>
      <w:r>
        <w:rPr>
          <w:spacing w:val="27"/>
        </w:rPr>
        <w:t xml:space="preserve"> </w:t>
      </w:r>
      <w:r>
        <w:rPr>
          <w:spacing w:val="-1"/>
        </w:rPr>
        <w:t>této</w:t>
      </w:r>
      <w:r>
        <w:rPr>
          <w:spacing w:val="33"/>
        </w:rPr>
        <w:t xml:space="preserve"> </w:t>
      </w:r>
      <w:r>
        <w:rPr>
          <w:spacing w:val="-1"/>
        </w:rPr>
        <w:t>Smlouvy</w:t>
      </w:r>
      <w:r>
        <w:rPr>
          <w:spacing w:val="32"/>
        </w:rPr>
        <w:t xml:space="preserve"> </w:t>
      </w:r>
      <w:r>
        <w:rPr>
          <w:spacing w:val="-1"/>
        </w:rPr>
        <w:t>příkazcem</w:t>
      </w:r>
      <w:r>
        <w:rPr>
          <w:spacing w:val="28"/>
        </w:rPr>
        <w:t xml:space="preserve"> </w:t>
      </w:r>
      <w:r>
        <w:t>v</w:t>
      </w:r>
      <w:r>
        <w:rPr>
          <w:spacing w:val="-1"/>
        </w:rPr>
        <w:t xml:space="preserve"> důsledku</w:t>
      </w:r>
      <w:r>
        <w:rPr>
          <w:spacing w:val="30"/>
        </w:rPr>
        <w:t xml:space="preserve"> </w:t>
      </w:r>
      <w:r>
        <w:rPr>
          <w:spacing w:val="-1"/>
        </w:rPr>
        <w:t>porušení</w:t>
      </w:r>
      <w:r>
        <w:rPr>
          <w:spacing w:val="31"/>
        </w:rPr>
        <w:t xml:space="preserve"> </w:t>
      </w:r>
      <w:r>
        <w:rPr>
          <w:spacing w:val="-1"/>
        </w:rPr>
        <w:t>smluvní</w:t>
      </w:r>
      <w:r>
        <w:rPr>
          <w:spacing w:val="29"/>
        </w:rPr>
        <w:t xml:space="preserve"> </w:t>
      </w:r>
      <w:r>
        <w:rPr>
          <w:spacing w:val="-1"/>
        </w:rPr>
        <w:t>povinnosti</w:t>
      </w:r>
      <w:r>
        <w:rPr>
          <w:spacing w:val="61"/>
        </w:rPr>
        <w:t xml:space="preserve"> </w:t>
      </w:r>
      <w:r>
        <w:rPr>
          <w:spacing w:val="-1"/>
        </w:rPr>
        <w:t>příkazníka,</w:t>
      </w:r>
      <w:r>
        <w:rPr>
          <w:spacing w:val="2"/>
        </w:rPr>
        <w:t xml:space="preserve"> </w:t>
      </w:r>
      <w:r>
        <w:t xml:space="preserve">se </w:t>
      </w:r>
      <w:r>
        <w:rPr>
          <w:spacing w:val="-1"/>
        </w:rPr>
        <w:t>smluvní</w:t>
      </w:r>
      <w:r>
        <w:t xml:space="preserve"> </w:t>
      </w:r>
      <w:r>
        <w:rPr>
          <w:spacing w:val="-1"/>
        </w:rPr>
        <w:t>strany</w:t>
      </w:r>
      <w:r>
        <w:rPr>
          <w:spacing w:val="3"/>
        </w:rPr>
        <w:t xml:space="preserve"> </w:t>
      </w:r>
      <w:r>
        <w:rPr>
          <w:spacing w:val="-1"/>
        </w:rPr>
        <w:t>dohodly</w:t>
      </w:r>
      <w:r>
        <w:t xml:space="preserve"> </w:t>
      </w:r>
      <w:r>
        <w:rPr>
          <w:spacing w:val="-1"/>
        </w:rPr>
        <w:t>vypořádat</w:t>
      </w:r>
      <w:r>
        <w:rPr>
          <w:spacing w:val="3"/>
        </w:rPr>
        <w:t xml:space="preserve"> </w:t>
      </w:r>
      <w:r>
        <w:rPr>
          <w:spacing w:val="-1"/>
        </w:rPr>
        <w:t>tak,</w:t>
      </w:r>
      <w:r>
        <w:t xml:space="preserve"> </w:t>
      </w:r>
      <w:r>
        <w:rPr>
          <w:spacing w:val="-1"/>
        </w:rPr>
        <w:t>že</w:t>
      </w:r>
      <w:r>
        <w:rPr>
          <w:spacing w:val="6"/>
        </w:rPr>
        <w:t xml:space="preserve"> </w:t>
      </w:r>
      <w:r>
        <w:rPr>
          <w:spacing w:val="-1"/>
        </w:rPr>
        <w:t>příkazník</w:t>
      </w:r>
      <w:r>
        <w:rPr>
          <w:spacing w:val="2"/>
        </w:rPr>
        <w:t xml:space="preserve"> </w:t>
      </w:r>
      <w:r>
        <w:rPr>
          <w:spacing w:val="-1"/>
        </w:rPr>
        <w:t>navzájem</w:t>
      </w:r>
      <w:r>
        <w:rPr>
          <w:spacing w:val="3"/>
        </w:rPr>
        <w:t xml:space="preserve"> </w:t>
      </w:r>
      <w:r>
        <w:rPr>
          <w:spacing w:val="-1"/>
        </w:rPr>
        <w:t>poskytnutá</w:t>
      </w:r>
      <w:r>
        <w:rPr>
          <w:spacing w:val="3"/>
        </w:rPr>
        <w:t xml:space="preserve"> </w:t>
      </w:r>
      <w:r>
        <w:rPr>
          <w:spacing w:val="-1"/>
        </w:rPr>
        <w:t>plnění</w:t>
      </w:r>
      <w:r>
        <w:rPr>
          <w:spacing w:val="51"/>
        </w:rPr>
        <w:t xml:space="preserve"> </w:t>
      </w:r>
      <w:r>
        <w:rPr>
          <w:spacing w:val="-1"/>
        </w:rPr>
        <w:t>do</w:t>
      </w:r>
      <w:r>
        <w:rPr>
          <w:spacing w:val="16"/>
        </w:rPr>
        <w:t xml:space="preserve"> </w:t>
      </w:r>
      <w:r>
        <w:rPr>
          <w:spacing w:val="-1"/>
        </w:rPr>
        <w:t>doby</w:t>
      </w:r>
      <w:r>
        <w:rPr>
          <w:spacing w:val="13"/>
        </w:rPr>
        <w:t xml:space="preserve"> </w:t>
      </w:r>
      <w:r>
        <w:rPr>
          <w:spacing w:val="-1"/>
        </w:rPr>
        <w:t>odstoupení</w:t>
      </w:r>
      <w:r>
        <w:rPr>
          <w:spacing w:val="14"/>
        </w:rPr>
        <w:t xml:space="preserve"> </w:t>
      </w:r>
      <w:r>
        <w:rPr>
          <w:spacing w:val="-1"/>
        </w:rPr>
        <w:t>nevrací.</w:t>
      </w:r>
      <w:r>
        <w:rPr>
          <w:spacing w:val="15"/>
        </w:rPr>
        <w:t xml:space="preserve"> </w:t>
      </w:r>
      <w:r>
        <w:rPr>
          <w:spacing w:val="-1"/>
        </w:rPr>
        <w:t>Příkazník</w:t>
      </w:r>
      <w:r>
        <w:rPr>
          <w:spacing w:val="13"/>
        </w:rPr>
        <w:t xml:space="preserve"> </w:t>
      </w:r>
      <w:r>
        <w:t>však</w:t>
      </w:r>
      <w:r>
        <w:rPr>
          <w:spacing w:val="15"/>
        </w:rPr>
        <w:t xml:space="preserve"> </w:t>
      </w:r>
      <w:r>
        <w:rPr>
          <w:spacing w:val="-1"/>
        </w:rPr>
        <w:t>bude</w:t>
      </w:r>
      <w:r>
        <w:rPr>
          <w:spacing w:val="13"/>
        </w:rPr>
        <w:t xml:space="preserve"> </w:t>
      </w:r>
      <w:r>
        <w:rPr>
          <w:spacing w:val="-1"/>
        </w:rPr>
        <w:t>povinen</w:t>
      </w:r>
      <w:r>
        <w:rPr>
          <w:spacing w:val="16"/>
        </w:rPr>
        <w:t xml:space="preserve"> </w:t>
      </w:r>
      <w:r>
        <w:rPr>
          <w:spacing w:val="-1"/>
        </w:rPr>
        <w:t>příkazci</w:t>
      </w:r>
      <w:r>
        <w:rPr>
          <w:spacing w:val="15"/>
        </w:rPr>
        <w:t xml:space="preserve"> </w:t>
      </w:r>
      <w:r>
        <w:rPr>
          <w:spacing w:val="-1"/>
        </w:rPr>
        <w:t>zaplatit</w:t>
      </w:r>
      <w:r>
        <w:rPr>
          <w:spacing w:val="13"/>
        </w:rPr>
        <w:t xml:space="preserve"> </w:t>
      </w:r>
      <w:r>
        <w:rPr>
          <w:spacing w:val="-1"/>
        </w:rPr>
        <w:t>za</w:t>
      </w:r>
      <w:r>
        <w:rPr>
          <w:spacing w:val="15"/>
        </w:rPr>
        <w:t xml:space="preserve"> </w:t>
      </w:r>
      <w:r>
        <w:rPr>
          <w:spacing w:val="-1"/>
        </w:rPr>
        <w:t>porušení</w:t>
      </w:r>
      <w:r>
        <w:rPr>
          <w:spacing w:val="85"/>
        </w:rPr>
        <w:t xml:space="preserve"> </w:t>
      </w:r>
      <w:r>
        <w:rPr>
          <w:spacing w:val="-1"/>
        </w:rPr>
        <w:t>povinnosti</w:t>
      </w:r>
      <w:r>
        <w:rPr>
          <w:spacing w:val="15"/>
        </w:rPr>
        <w:t xml:space="preserve"> </w:t>
      </w:r>
      <w:r>
        <w:rPr>
          <w:spacing w:val="-1"/>
        </w:rPr>
        <w:t>zjednat</w:t>
      </w:r>
      <w:r>
        <w:rPr>
          <w:spacing w:val="15"/>
        </w:rPr>
        <w:t xml:space="preserve"> </w:t>
      </w:r>
      <w:r>
        <w:rPr>
          <w:spacing w:val="-1"/>
        </w:rPr>
        <w:t>nápravu</w:t>
      </w:r>
      <w:r>
        <w:rPr>
          <w:spacing w:val="14"/>
        </w:rPr>
        <w:t xml:space="preserve"> </w:t>
      </w:r>
      <w:r>
        <w:rPr>
          <w:spacing w:val="-1"/>
        </w:rPr>
        <w:t>smluvní</w:t>
      </w:r>
      <w:r>
        <w:rPr>
          <w:spacing w:val="15"/>
        </w:rPr>
        <w:t xml:space="preserve"> </w:t>
      </w:r>
      <w:r>
        <w:rPr>
          <w:spacing w:val="-1"/>
        </w:rPr>
        <w:t>pokutu</w:t>
      </w:r>
      <w:r>
        <w:rPr>
          <w:spacing w:val="14"/>
        </w:rPr>
        <w:t xml:space="preserve"> </w:t>
      </w:r>
      <w:r>
        <w:rPr>
          <w:spacing w:val="-1"/>
        </w:rPr>
        <w:t>ve</w:t>
      </w:r>
      <w:r>
        <w:rPr>
          <w:spacing w:val="16"/>
        </w:rPr>
        <w:t xml:space="preserve"> </w:t>
      </w:r>
      <w:r>
        <w:rPr>
          <w:spacing w:val="-1"/>
        </w:rPr>
        <w:t>výši</w:t>
      </w:r>
      <w:r>
        <w:rPr>
          <w:spacing w:val="12"/>
        </w:rPr>
        <w:t xml:space="preserve"> </w:t>
      </w:r>
      <w:r>
        <w:rPr>
          <w:spacing w:val="-1"/>
        </w:rPr>
        <w:t>10%</w:t>
      </w:r>
      <w:r>
        <w:rPr>
          <w:spacing w:val="16"/>
        </w:rPr>
        <w:t xml:space="preserve"> </w:t>
      </w:r>
      <w:r>
        <w:t>z</w:t>
      </w:r>
      <w:r>
        <w:rPr>
          <w:spacing w:val="2"/>
        </w:rPr>
        <w:t xml:space="preserve"> </w:t>
      </w:r>
      <w:r>
        <w:rPr>
          <w:spacing w:val="-1"/>
        </w:rPr>
        <w:t>ceny</w:t>
      </w:r>
      <w:r>
        <w:rPr>
          <w:spacing w:val="16"/>
        </w:rPr>
        <w:t xml:space="preserve"> </w:t>
      </w:r>
      <w:r>
        <w:t>vč.</w:t>
      </w:r>
      <w:r>
        <w:rPr>
          <w:spacing w:val="12"/>
        </w:rPr>
        <w:t xml:space="preserve"> </w:t>
      </w:r>
      <w:r>
        <w:rPr>
          <w:spacing w:val="-1"/>
        </w:rPr>
        <w:t>DPH,</w:t>
      </w:r>
      <w:r>
        <w:rPr>
          <w:spacing w:val="15"/>
        </w:rPr>
        <w:t xml:space="preserve"> </w:t>
      </w:r>
      <w:r>
        <w:rPr>
          <w:spacing w:val="-1"/>
        </w:rPr>
        <w:t>která</w:t>
      </w:r>
      <w:r>
        <w:rPr>
          <w:spacing w:val="15"/>
        </w:rPr>
        <w:t xml:space="preserve"> </w:t>
      </w:r>
      <w:r>
        <w:t>již</w:t>
      </w:r>
      <w:r>
        <w:rPr>
          <w:spacing w:val="14"/>
        </w:rPr>
        <w:t xml:space="preserve"> </w:t>
      </w:r>
      <w:r>
        <w:rPr>
          <w:spacing w:val="-1"/>
        </w:rPr>
        <w:t>byla</w:t>
      </w:r>
      <w:r>
        <w:rPr>
          <w:spacing w:val="59"/>
        </w:rPr>
        <w:t xml:space="preserve"> </w:t>
      </w:r>
      <w:r>
        <w:rPr>
          <w:spacing w:val="-1"/>
        </w:rPr>
        <w:t>příkazcem</w:t>
      </w:r>
      <w:r>
        <w:rPr>
          <w:spacing w:val="6"/>
        </w:rPr>
        <w:t xml:space="preserve"> </w:t>
      </w:r>
      <w:r>
        <w:rPr>
          <w:spacing w:val="-1"/>
        </w:rPr>
        <w:t>za</w:t>
      </w:r>
      <w:r>
        <w:rPr>
          <w:spacing w:val="7"/>
        </w:rPr>
        <w:t xml:space="preserve"> </w:t>
      </w:r>
      <w:r>
        <w:rPr>
          <w:spacing w:val="-1"/>
        </w:rPr>
        <w:t>zajištění</w:t>
      </w:r>
      <w:r>
        <w:rPr>
          <w:spacing w:val="7"/>
        </w:rPr>
        <w:t xml:space="preserve"> </w:t>
      </w:r>
      <w:r>
        <w:rPr>
          <w:spacing w:val="-1"/>
        </w:rPr>
        <w:t>činností</w:t>
      </w:r>
      <w:r>
        <w:rPr>
          <w:spacing w:val="7"/>
        </w:rPr>
        <w:t xml:space="preserve"> </w:t>
      </w:r>
      <w:r>
        <w:rPr>
          <w:spacing w:val="-1"/>
        </w:rPr>
        <w:t>uhrazena,</w:t>
      </w:r>
      <w:r>
        <w:rPr>
          <w:spacing w:val="7"/>
        </w:rPr>
        <w:t xml:space="preserve"> </w:t>
      </w:r>
      <w:r>
        <w:t>a</w:t>
      </w:r>
      <w:r>
        <w:rPr>
          <w:spacing w:val="5"/>
        </w:rPr>
        <w:t xml:space="preserve"> </w:t>
      </w:r>
      <w:r>
        <w:t>to</w:t>
      </w:r>
      <w:r>
        <w:rPr>
          <w:spacing w:val="9"/>
        </w:rPr>
        <w:t xml:space="preserve"> </w:t>
      </w:r>
      <w:r>
        <w:rPr>
          <w:spacing w:val="-2"/>
        </w:rPr>
        <w:t>do</w:t>
      </w:r>
      <w:r>
        <w:rPr>
          <w:spacing w:val="6"/>
        </w:rPr>
        <w:t xml:space="preserve"> </w:t>
      </w:r>
      <w:r>
        <w:t>30</w:t>
      </w:r>
      <w:r>
        <w:rPr>
          <w:spacing w:val="8"/>
        </w:rPr>
        <w:t xml:space="preserve"> </w:t>
      </w:r>
      <w:r>
        <w:rPr>
          <w:spacing w:val="-2"/>
        </w:rPr>
        <w:t>dnů</w:t>
      </w:r>
      <w:r>
        <w:rPr>
          <w:spacing w:val="7"/>
        </w:rPr>
        <w:t xml:space="preserve"> </w:t>
      </w:r>
      <w:r>
        <w:t>od</w:t>
      </w:r>
      <w:r>
        <w:rPr>
          <w:spacing w:val="7"/>
        </w:rPr>
        <w:t xml:space="preserve"> </w:t>
      </w:r>
      <w:r>
        <w:rPr>
          <w:spacing w:val="-1"/>
        </w:rPr>
        <w:t>doručení</w:t>
      </w:r>
      <w:r>
        <w:rPr>
          <w:spacing w:val="4"/>
        </w:rPr>
        <w:t xml:space="preserve"> </w:t>
      </w:r>
      <w:r>
        <w:rPr>
          <w:spacing w:val="-1"/>
        </w:rPr>
        <w:t>oznámení</w:t>
      </w:r>
      <w:r>
        <w:rPr>
          <w:spacing w:val="4"/>
        </w:rPr>
        <w:t xml:space="preserve"> </w:t>
      </w:r>
      <w:r>
        <w:t>o</w:t>
      </w:r>
      <w:r>
        <w:rPr>
          <w:spacing w:val="8"/>
        </w:rPr>
        <w:t xml:space="preserve"> </w:t>
      </w:r>
      <w:r>
        <w:rPr>
          <w:spacing w:val="-1"/>
        </w:rPr>
        <w:t>odstoupení</w:t>
      </w:r>
      <w:r>
        <w:rPr>
          <w:spacing w:val="89"/>
        </w:rPr>
        <w:t xml:space="preserve"> </w:t>
      </w:r>
      <w:r>
        <w:rPr>
          <w:spacing w:val="-1"/>
        </w:rPr>
        <w:t>příkazníka</w:t>
      </w:r>
    </w:p>
    <w:p w14:paraId="5DC6FF84" w14:textId="77777777" w:rsidR="005264BE" w:rsidRDefault="005264BE">
      <w:pPr>
        <w:pStyle w:val="Zkladntext"/>
        <w:kinsoku w:val="0"/>
        <w:overflowPunct w:val="0"/>
        <w:ind w:left="0" w:firstLine="0"/>
        <w:rPr>
          <w:sz w:val="20"/>
          <w:szCs w:val="20"/>
        </w:rPr>
      </w:pPr>
    </w:p>
    <w:p w14:paraId="3645580D" w14:textId="77777777" w:rsidR="005264BE" w:rsidRDefault="005264BE">
      <w:pPr>
        <w:pStyle w:val="Zkladntext"/>
        <w:kinsoku w:val="0"/>
        <w:overflowPunct w:val="0"/>
        <w:spacing w:before="1"/>
        <w:ind w:left="0" w:firstLine="0"/>
        <w:rPr>
          <w:sz w:val="19"/>
          <w:szCs w:val="19"/>
        </w:rPr>
      </w:pPr>
    </w:p>
    <w:p w14:paraId="1D4FB02F" w14:textId="77777777" w:rsidR="005264BE" w:rsidRDefault="005264BE">
      <w:pPr>
        <w:pStyle w:val="Nadpis1"/>
        <w:kinsoku w:val="0"/>
        <w:overflowPunct w:val="0"/>
        <w:spacing w:before="56"/>
        <w:ind w:right="3763"/>
        <w:jc w:val="center"/>
        <w:rPr>
          <w:b w:val="0"/>
          <w:bCs w:val="0"/>
        </w:rPr>
      </w:pPr>
      <w:r>
        <w:rPr>
          <w:spacing w:val="-1"/>
        </w:rPr>
        <w:t>XI</w:t>
      </w:r>
      <w:r w:rsidR="000579DF">
        <w:rPr>
          <w:spacing w:val="-1"/>
        </w:rPr>
        <w:t>I</w:t>
      </w:r>
      <w:r>
        <w:rPr>
          <w:spacing w:val="-1"/>
        </w:rPr>
        <w:t>.</w:t>
      </w:r>
    </w:p>
    <w:p w14:paraId="1526BD2A" w14:textId="77777777" w:rsidR="005264BE" w:rsidRDefault="005264BE">
      <w:pPr>
        <w:pStyle w:val="Zkladntext"/>
        <w:kinsoku w:val="0"/>
        <w:overflowPunct w:val="0"/>
        <w:spacing w:before="41"/>
        <w:ind w:left="3762" w:right="3763" w:firstLine="0"/>
        <w:jc w:val="center"/>
      </w:pPr>
      <w:r>
        <w:rPr>
          <w:b/>
          <w:bCs/>
          <w:spacing w:val="-1"/>
        </w:rPr>
        <w:t>Závěrečná ustanovení</w:t>
      </w:r>
    </w:p>
    <w:p w14:paraId="0A33AFAE" w14:textId="77777777" w:rsidR="005264BE" w:rsidRDefault="005264BE">
      <w:pPr>
        <w:pStyle w:val="Zkladntext"/>
        <w:numPr>
          <w:ilvl w:val="0"/>
          <w:numId w:val="1"/>
        </w:numPr>
        <w:tabs>
          <w:tab w:val="left" w:pos="880"/>
        </w:tabs>
        <w:kinsoku w:val="0"/>
        <w:overflowPunct w:val="0"/>
        <w:spacing w:before="38"/>
        <w:rPr>
          <w:spacing w:val="-1"/>
        </w:rPr>
      </w:pPr>
      <w:r>
        <w:rPr>
          <w:spacing w:val="-1"/>
        </w:rPr>
        <w:t>Smlouva</w:t>
      </w:r>
      <w:r>
        <w:t xml:space="preserve"> </w:t>
      </w:r>
      <w:r>
        <w:rPr>
          <w:spacing w:val="-1"/>
        </w:rPr>
        <w:t>nabývá</w:t>
      </w:r>
      <w:r>
        <w:t xml:space="preserve"> </w:t>
      </w:r>
      <w:r>
        <w:rPr>
          <w:spacing w:val="-1"/>
        </w:rPr>
        <w:t>platnosti</w:t>
      </w:r>
      <w:r>
        <w:rPr>
          <w:spacing w:val="-3"/>
        </w:rPr>
        <w:t xml:space="preserve"> </w:t>
      </w:r>
      <w:r>
        <w:t>a</w:t>
      </w:r>
      <w:r>
        <w:rPr>
          <w:spacing w:val="-2"/>
        </w:rPr>
        <w:t xml:space="preserve"> </w:t>
      </w:r>
      <w:r>
        <w:rPr>
          <w:spacing w:val="-1"/>
        </w:rPr>
        <w:t>účinnosti</w:t>
      </w:r>
      <w:r>
        <w:t xml:space="preserve"> </w:t>
      </w:r>
      <w:r>
        <w:rPr>
          <w:spacing w:val="-1"/>
        </w:rPr>
        <w:t>dnem</w:t>
      </w:r>
      <w:r>
        <w:rPr>
          <w:spacing w:val="1"/>
        </w:rPr>
        <w:t xml:space="preserve"> </w:t>
      </w:r>
      <w:r>
        <w:rPr>
          <w:spacing w:val="-1"/>
        </w:rPr>
        <w:t>jejího</w:t>
      </w:r>
      <w:r>
        <w:rPr>
          <w:spacing w:val="-2"/>
        </w:rPr>
        <w:t xml:space="preserve"> </w:t>
      </w:r>
      <w:r>
        <w:rPr>
          <w:spacing w:val="-1"/>
        </w:rPr>
        <w:t>uzavření</w:t>
      </w:r>
    </w:p>
    <w:p w14:paraId="7BE75B42" w14:textId="77777777" w:rsidR="005264BE" w:rsidRDefault="005264BE">
      <w:pPr>
        <w:pStyle w:val="Zkladntext"/>
        <w:numPr>
          <w:ilvl w:val="0"/>
          <w:numId w:val="1"/>
        </w:numPr>
        <w:tabs>
          <w:tab w:val="left" w:pos="880"/>
        </w:tabs>
        <w:kinsoku w:val="0"/>
        <w:overflowPunct w:val="0"/>
        <w:spacing w:before="41" w:line="276" w:lineRule="auto"/>
        <w:ind w:right="239"/>
        <w:rPr>
          <w:spacing w:val="-1"/>
        </w:rPr>
      </w:pPr>
      <w:r>
        <w:rPr>
          <w:spacing w:val="-1"/>
        </w:rPr>
        <w:t>Tato</w:t>
      </w:r>
      <w:r>
        <w:rPr>
          <w:spacing w:val="1"/>
        </w:rPr>
        <w:t xml:space="preserve"> </w:t>
      </w:r>
      <w:r>
        <w:rPr>
          <w:spacing w:val="-1"/>
        </w:rPr>
        <w:t>smlouva</w:t>
      </w:r>
      <w:r>
        <w:t xml:space="preserve"> </w:t>
      </w:r>
      <w:r>
        <w:rPr>
          <w:spacing w:val="-2"/>
        </w:rPr>
        <w:t>je</w:t>
      </w:r>
      <w:r>
        <w:t xml:space="preserve"> </w:t>
      </w:r>
      <w:r>
        <w:rPr>
          <w:spacing w:val="-1"/>
        </w:rPr>
        <w:t>vyhotovena</w:t>
      </w:r>
      <w:r>
        <w:t xml:space="preserve"> ve 3</w:t>
      </w:r>
      <w:r>
        <w:rPr>
          <w:spacing w:val="1"/>
        </w:rPr>
        <w:t xml:space="preserve"> </w:t>
      </w:r>
      <w:r>
        <w:rPr>
          <w:spacing w:val="-1"/>
        </w:rPr>
        <w:t xml:space="preserve">stejnopisech, </w:t>
      </w:r>
      <w:r>
        <w:t xml:space="preserve">z </w:t>
      </w:r>
      <w:r>
        <w:rPr>
          <w:spacing w:val="-1"/>
        </w:rPr>
        <w:t>nichž příkazce</w:t>
      </w:r>
      <w:r>
        <w:rPr>
          <w:spacing w:val="1"/>
        </w:rPr>
        <w:t xml:space="preserve"> </w:t>
      </w:r>
      <w:r>
        <w:rPr>
          <w:spacing w:val="-1"/>
        </w:rPr>
        <w:t>obdrží</w:t>
      </w:r>
      <w:r>
        <w:t xml:space="preserve"> 2</w:t>
      </w:r>
      <w:r>
        <w:rPr>
          <w:spacing w:val="-1"/>
        </w:rPr>
        <w:t xml:space="preserve"> vyhotovení</w:t>
      </w:r>
      <w:r>
        <w:t xml:space="preserve"> a </w:t>
      </w:r>
      <w:r>
        <w:rPr>
          <w:spacing w:val="-1"/>
        </w:rPr>
        <w:t>příkazník</w:t>
      </w:r>
      <w:r>
        <w:rPr>
          <w:spacing w:val="55"/>
        </w:rPr>
        <w:t xml:space="preserve"> </w:t>
      </w:r>
      <w:r>
        <w:t xml:space="preserve">1 </w:t>
      </w:r>
      <w:r>
        <w:rPr>
          <w:spacing w:val="-1"/>
        </w:rPr>
        <w:t>vyhotovení.</w:t>
      </w:r>
    </w:p>
    <w:p w14:paraId="75A4E3E4" w14:textId="77777777" w:rsidR="005264BE" w:rsidRDefault="005264BE">
      <w:pPr>
        <w:pStyle w:val="Zkladntext"/>
        <w:numPr>
          <w:ilvl w:val="0"/>
          <w:numId w:val="1"/>
        </w:numPr>
        <w:tabs>
          <w:tab w:val="left" w:pos="880"/>
        </w:tabs>
        <w:kinsoku w:val="0"/>
        <w:overflowPunct w:val="0"/>
        <w:spacing w:line="276" w:lineRule="auto"/>
        <w:ind w:right="239"/>
        <w:rPr>
          <w:spacing w:val="-1"/>
        </w:rPr>
      </w:pPr>
      <w:r>
        <w:rPr>
          <w:spacing w:val="-1"/>
        </w:rPr>
        <w:t>Jakékoliv</w:t>
      </w:r>
      <w:r>
        <w:rPr>
          <w:spacing w:val="46"/>
        </w:rPr>
        <w:t xml:space="preserve"> </w:t>
      </w:r>
      <w:r>
        <w:rPr>
          <w:spacing w:val="-2"/>
        </w:rPr>
        <w:t>změny</w:t>
      </w:r>
      <w:r>
        <w:rPr>
          <w:spacing w:val="47"/>
        </w:rPr>
        <w:t xml:space="preserve"> </w:t>
      </w:r>
      <w:r>
        <w:rPr>
          <w:spacing w:val="-1"/>
        </w:rPr>
        <w:t>této</w:t>
      </w:r>
      <w:r>
        <w:rPr>
          <w:spacing w:val="45"/>
        </w:rPr>
        <w:t xml:space="preserve"> </w:t>
      </w:r>
      <w:r>
        <w:rPr>
          <w:spacing w:val="-1"/>
        </w:rPr>
        <w:t>smlouvy</w:t>
      </w:r>
      <w:r>
        <w:rPr>
          <w:spacing w:val="46"/>
        </w:rPr>
        <w:t xml:space="preserve"> </w:t>
      </w:r>
      <w:r>
        <w:rPr>
          <w:spacing w:val="-1"/>
        </w:rPr>
        <w:t>mohou</w:t>
      </w:r>
      <w:r>
        <w:rPr>
          <w:spacing w:val="45"/>
        </w:rPr>
        <w:t xml:space="preserve"> </w:t>
      </w:r>
      <w:r>
        <w:rPr>
          <w:spacing w:val="-1"/>
        </w:rPr>
        <w:t>být</w:t>
      </w:r>
      <w:r>
        <w:rPr>
          <w:spacing w:val="44"/>
        </w:rPr>
        <w:t xml:space="preserve"> </w:t>
      </w:r>
      <w:r>
        <w:rPr>
          <w:spacing w:val="-1"/>
        </w:rPr>
        <w:t>provedeny</w:t>
      </w:r>
      <w:r>
        <w:rPr>
          <w:spacing w:val="47"/>
        </w:rPr>
        <w:t xml:space="preserve"> </w:t>
      </w:r>
      <w:r>
        <w:rPr>
          <w:spacing w:val="-1"/>
        </w:rPr>
        <w:t>pouze</w:t>
      </w:r>
      <w:r>
        <w:rPr>
          <w:spacing w:val="45"/>
        </w:rPr>
        <w:t xml:space="preserve"> </w:t>
      </w:r>
      <w:r>
        <w:rPr>
          <w:spacing w:val="-1"/>
        </w:rPr>
        <w:t>formou</w:t>
      </w:r>
      <w:r>
        <w:rPr>
          <w:spacing w:val="45"/>
        </w:rPr>
        <w:t xml:space="preserve"> </w:t>
      </w:r>
      <w:r>
        <w:rPr>
          <w:spacing w:val="-1"/>
        </w:rPr>
        <w:t>písemných</w:t>
      </w:r>
      <w:r>
        <w:rPr>
          <w:spacing w:val="45"/>
        </w:rPr>
        <w:t xml:space="preserve"> </w:t>
      </w:r>
      <w:r>
        <w:rPr>
          <w:spacing w:val="-2"/>
        </w:rPr>
        <w:t>vzestupně</w:t>
      </w:r>
      <w:r>
        <w:rPr>
          <w:spacing w:val="69"/>
        </w:rPr>
        <w:t xml:space="preserve"> </w:t>
      </w:r>
      <w:r>
        <w:rPr>
          <w:spacing w:val="-1"/>
        </w:rPr>
        <w:t>číslovaných</w:t>
      </w:r>
      <w:r>
        <w:t xml:space="preserve"> </w:t>
      </w:r>
      <w:r>
        <w:rPr>
          <w:spacing w:val="-1"/>
        </w:rPr>
        <w:t>dodatků.</w:t>
      </w:r>
    </w:p>
    <w:p w14:paraId="51C797D7" w14:textId="1F4B06D2" w:rsidR="005264BE" w:rsidRDefault="005264BE" w:rsidP="00C1492E">
      <w:pPr>
        <w:pStyle w:val="Zkladntext"/>
        <w:numPr>
          <w:ilvl w:val="0"/>
          <w:numId w:val="1"/>
        </w:numPr>
        <w:tabs>
          <w:tab w:val="left" w:pos="880"/>
        </w:tabs>
        <w:kinsoku w:val="0"/>
        <w:overflowPunct w:val="0"/>
        <w:spacing w:line="275" w:lineRule="auto"/>
        <w:ind w:right="239"/>
        <w:rPr>
          <w:spacing w:val="-1"/>
        </w:rPr>
      </w:pPr>
      <w:r>
        <w:t xml:space="preserve">O </w:t>
      </w:r>
      <w:r>
        <w:rPr>
          <w:spacing w:val="48"/>
        </w:rPr>
        <w:t xml:space="preserve"> </w:t>
      </w:r>
      <w:r>
        <w:rPr>
          <w:spacing w:val="-1"/>
        </w:rPr>
        <w:t>uzavření</w:t>
      </w:r>
      <w:r>
        <w:t xml:space="preserve"> </w:t>
      </w:r>
      <w:r>
        <w:rPr>
          <w:spacing w:val="48"/>
        </w:rPr>
        <w:t xml:space="preserve"> </w:t>
      </w:r>
      <w:r>
        <w:rPr>
          <w:spacing w:val="-1"/>
        </w:rPr>
        <w:t>této</w:t>
      </w:r>
      <w:r>
        <w:t xml:space="preserve"> </w:t>
      </w:r>
      <w:r>
        <w:rPr>
          <w:spacing w:val="48"/>
        </w:rPr>
        <w:t xml:space="preserve"> </w:t>
      </w:r>
      <w:r>
        <w:rPr>
          <w:spacing w:val="-1"/>
        </w:rPr>
        <w:t>smlouvy</w:t>
      </w:r>
      <w:r>
        <w:t xml:space="preserve">   </w:t>
      </w:r>
      <w:r>
        <w:rPr>
          <w:spacing w:val="-1"/>
        </w:rPr>
        <w:t>rozhodla</w:t>
      </w:r>
      <w:r>
        <w:t xml:space="preserve"> </w:t>
      </w:r>
      <w:r>
        <w:rPr>
          <w:spacing w:val="45"/>
        </w:rPr>
        <w:t xml:space="preserve"> </w:t>
      </w:r>
      <w:r>
        <w:rPr>
          <w:spacing w:val="-1"/>
        </w:rPr>
        <w:t>Rada</w:t>
      </w:r>
      <w:r>
        <w:t xml:space="preserve"> </w:t>
      </w:r>
      <w:r>
        <w:rPr>
          <w:spacing w:val="46"/>
        </w:rPr>
        <w:t xml:space="preserve"> </w:t>
      </w:r>
      <w:r>
        <w:rPr>
          <w:spacing w:val="-1"/>
        </w:rPr>
        <w:t>města</w:t>
      </w:r>
      <w:r>
        <w:t xml:space="preserve"> </w:t>
      </w:r>
      <w:r>
        <w:rPr>
          <w:spacing w:val="46"/>
        </w:rPr>
        <w:t xml:space="preserve"> </w:t>
      </w:r>
      <w:r w:rsidR="00FA642C">
        <w:rPr>
          <w:spacing w:val="-1"/>
        </w:rPr>
        <w:t>Hrádku nad Nisou</w:t>
      </w:r>
      <w:r>
        <w:rPr>
          <w:spacing w:val="47"/>
        </w:rPr>
        <w:t xml:space="preserve"> </w:t>
      </w:r>
      <w:r>
        <w:rPr>
          <w:spacing w:val="-1"/>
        </w:rPr>
        <w:t>dne</w:t>
      </w:r>
      <w:r>
        <w:t xml:space="preserve">  </w:t>
      </w:r>
      <w:r>
        <w:rPr>
          <w:spacing w:val="1"/>
        </w:rPr>
        <w:t xml:space="preserve"> </w:t>
      </w:r>
      <w:r w:rsidR="00EE72A1">
        <w:rPr>
          <w:spacing w:val="-1"/>
        </w:rPr>
        <w:t>……………..</w:t>
      </w:r>
      <w:r w:rsidR="00C1492E" w:rsidRPr="00C1492E">
        <w:rPr>
          <w:spacing w:val="-1"/>
        </w:rPr>
        <w:t>2018</w:t>
      </w:r>
      <w:r>
        <w:rPr>
          <w:spacing w:val="46"/>
        </w:rPr>
        <w:t xml:space="preserve"> </w:t>
      </w:r>
      <w:proofErr w:type="gramStart"/>
      <w:r>
        <w:rPr>
          <w:spacing w:val="-1"/>
        </w:rPr>
        <w:t>usnesením</w:t>
      </w:r>
      <w:r>
        <w:t xml:space="preserve"> </w:t>
      </w:r>
      <w:r>
        <w:rPr>
          <w:spacing w:val="48"/>
        </w:rPr>
        <w:t xml:space="preserve"> </w:t>
      </w:r>
      <w:r>
        <w:t>č.</w:t>
      </w:r>
      <w:proofErr w:type="gramEnd"/>
      <w:r>
        <w:rPr>
          <w:spacing w:val="55"/>
        </w:rPr>
        <w:t xml:space="preserve"> </w:t>
      </w:r>
      <w:r w:rsidR="00EE72A1">
        <w:rPr>
          <w:spacing w:val="-1"/>
        </w:rPr>
        <w:t>…………………………</w:t>
      </w:r>
      <w:r>
        <w:rPr>
          <w:spacing w:val="-1"/>
        </w:rPr>
        <w:t>.</w:t>
      </w:r>
    </w:p>
    <w:p w14:paraId="7118F03D" w14:textId="77777777" w:rsidR="005264BE" w:rsidRDefault="005264BE">
      <w:pPr>
        <w:pStyle w:val="Zkladntext"/>
        <w:kinsoku w:val="0"/>
        <w:overflowPunct w:val="0"/>
        <w:ind w:left="0" w:firstLine="0"/>
      </w:pPr>
    </w:p>
    <w:p w14:paraId="64C54BE5" w14:textId="77777777" w:rsidR="005264BE" w:rsidRDefault="005264BE">
      <w:pPr>
        <w:pStyle w:val="Zkladntext"/>
        <w:kinsoku w:val="0"/>
        <w:overflowPunct w:val="0"/>
        <w:spacing w:before="8"/>
        <w:ind w:left="0" w:firstLine="0"/>
        <w:rPr>
          <w:sz w:val="28"/>
          <w:szCs w:val="28"/>
        </w:rPr>
      </w:pPr>
    </w:p>
    <w:p w14:paraId="7FFD7438" w14:textId="1C516CF3" w:rsidR="005264BE" w:rsidRDefault="005264BE">
      <w:pPr>
        <w:pStyle w:val="Zkladntext"/>
        <w:tabs>
          <w:tab w:val="left" w:pos="5193"/>
        </w:tabs>
        <w:kinsoku w:val="0"/>
        <w:overflowPunct w:val="0"/>
        <w:ind w:left="236" w:firstLine="0"/>
        <w:rPr>
          <w:spacing w:val="-1"/>
        </w:rPr>
      </w:pPr>
      <w:r>
        <w:t>V</w:t>
      </w:r>
      <w:r w:rsidR="00FA642C">
        <w:t> </w:t>
      </w:r>
      <w:r w:rsidR="00FA642C">
        <w:rPr>
          <w:spacing w:val="-1"/>
        </w:rPr>
        <w:t>Hrádku nad Nisou</w:t>
      </w:r>
      <w:r>
        <w:t xml:space="preserve"> </w:t>
      </w:r>
      <w:r>
        <w:rPr>
          <w:spacing w:val="-1"/>
        </w:rPr>
        <w:t>dne</w:t>
      </w:r>
      <w:r>
        <w:rPr>
          <w:spacing w:val="-2"/>
        </w:rPr>
        <w:t xml:space="preserve"> </w:t>
      </w:r>
      <w:r w:rsidR="00FA642C">
        <w:t>…………</w:t>
      </w:r>
      <w:proofErr w:type="gramStart"/>
      <w:r w:rsidR="00FA642C">
        <w:t>…..</w:t>
      </w:r>
      <w:r>
        <w:rPr>
          <w:spacing w:val="-1"/>
        </w:rPr>
        <w:tab/>
      </w:r>
      <w:r>
        <w:t xml:space="preserve">V </w:t>
      </w:r>
      <w:r>
        <w:rPr>
          <w:spacing w:val="-1"/>
        </w:rPr>
        <w:t>dne</w:t>
      </w:r>
      <w:proofErr w:type="gramEnd"/>
      <w:r>
        <w:rPr>
          <w:spacing w:val="-2"/>
        </w:rPr>
        <w:t xml:space="preserve"> </w:t>
      </w:r>
      <w:r w:rsidR="00FA642C">
        <w:t>……………….</w:t>
      </w:r>
    </w:p>
    <w:p w14:paraId="396074FE" w14:textId="77777777" w:rsidR="005264BE" w:rsidRDefault="005264BE">
      <w:pPr>
        <w:pStyle w:val="Zkladntext"/>
        <w:kinsoku w:val="0"/>
        <w:overflowPunct w:val="0"/>
        <w:ind w:left="0" w:firstLine="0"/>
      </w:pPr>
    </w:p>
    <w:p w14:paraId="4474F66F" w14:textId="77777777" w:rsidR="005264BE" w:rsidRDefault="005264BE">
      <w:pPr>
        <w:pStyle w:val="Zkladntext"/>
        <w:kinsoku w:val="0"/>
        <w:overflowPunct w:val="0"/>
        <w:ind w:left="0" w:firstLine="0"/>
      </w:pPr>
    </w:p>
    <w:p w14:paraId="561EE913" w14:textId="77777777" w:rsidR="005264BE" w:rsidRDefault="005264BE">
      <w:pPr>
        <w:pStyle w:val="Zkladntext"/>
        <w:kinsoku w:val="0"/>
        <w:overflowPunct w:val="0"/>
        <w:ind w:left="0" w:firstLine="0"/>
      </w:pPr>
    </w:p>
    <w:p w14:paraId="7AE05531" w14:textId="77777777" w:rsidR="005264BE" w:rsidRDefault="005264BE">
      <w:pPr>
        <w:pStyle w:val="Zkladntext"/>
        <w:kinsoku w:val="0"/>
        <w:overflowPunct w:val="0"/>
        <w:ind w:left="0" w:firstLine="0"/>
      </w:pPr>
    </w:p>
    <w:p w14:paraId="0B312A19" w14:textId="77777777" w:rsidR="005264BE" w:rsidRDefault="005264BE">
      <w:pPr>
        <w:pStyle w:val="Zkladntext"/>
        <w:kinsoku w:val="0"/>
        <w:overflowPunct w:val="0"/>
        <w:ind w:left="0" w:firstLine="0"/>
      </w:pPr>
    </w:p>
    <w:p w14:paraId="7828A6C5" w14:textId="77777777" w:rsidR="005264BE" w:rsidRDefault="005264BE">
      <w:pPr>
        <w:pStyle w:val="Zkladntext"/>
        <w:kinsoku w:val="0"/>
        <w:overflowPunct w:val="0"/>
        <w:ind w:left="0" w:firstLine="0"/>
      </w:pPr>
    </w:p>
    <w:p w14:paraId="4A92BB6B" w14:textId="77777777" w:rsidR="005264BE" w:rsidRDefault="005264BE">
      <w:pPr>
        <w:pStyle w:val="Zkladntext"/>
        <w:kinsoku w:val="0"/>
        <w:overflowPunct w:val="0"/>
        <w:ind w:left="0" w:firstLine="0"/>
      </w:pPr>
    </w:p>
    <w:p w14:paraId="7A2CC86A" w14:textId="77777777" w:rsidR="005264BE" w:rsidRDefault="005264BE">
      <w:pPr>
        <w:pStyle w:val="Zkladntext"/>
        <w:kinsoku w:val="0"/>
        <w:overflowPunct w:val="0"/>
        <w:ind w:left="0" w:firstLine="0"/>
      </w:pPr>
    </w:p>
    <w:p w14:paraId="231194D4" w14:textId="77777777" w:rsidR="005264BE" w:rsidRDefault="005264BE">
      <w:pPr>
        <w:pStyle w:val="Zkladntext"/>
        <w:kinsoku w:val="0"/>
        <w:overflowPunct w:val="0"/>
        <w:ind w:left="0" w:firstLine="0"/>
      </w:pPr>
    </w:p>
    <w:p w14:paraId="7487487A" w14:textId="77777777" w:rsidR="005264BE" w:rsidRDefault="005264BE">
      <w:pPr>
        <w:pStyle w:val="Zkladntext"/>
        <w:kinsoku w:val="0"/>
        <w:overflowPunct w:val="0"/>
        <w:ind w:left="0" w:firstLine="0"/>
      </w:pPr>
    </w:p>
    <w:p w14:paraId="04F46AC2" w14:textId="77777777" w:rsidR="005264BE" w:rsidRDefault="005264BE">
      <w:pPr>
        <w:pStyle w:val="Zkladntext"/>
        <w:tabs>
          <w:tab w:val="left" w:pos="5901"/>
        </w:tabs>
        <w:kinsoku w:val="0"/>
        <w:overflowPunct w:val="0"/>
        <w:spacing w:before="135"/>
        <w:ind w:left="236" w:firstLine="0"/>
      </w:pPr>
      <w:r>
        <w:rPr>
          <w:spacing w:val="-1"/>
          <w:w w:val="95"/>
        </w:rPr>
        <w:t>.............................................</w:t>
      </w:r>
      <w:r>
        <w:rPr>
          <w:spacing w:val="-1"/>
          <w:w w:val="95"/>
        </w:rPr>
        <w:tab/>
      </w:r>
      <w:r>
        <w:rPr>
          <w:spacing w:val="-1"/>
        </w:rPr>
        <w:t>..................................................</w:t>
      </w:r>
    </w:p>
    <w:p w14:paraId="2FB04076" w14:textId="7ACD64C4" w:rsidR="005264BE" w:rsidRDefault="00FA642C">
      <w:pPr>
        <w:pStyle w:val="Zkladntext"/>
        <w:tabs>
          <w:tab w:val="left" w:pos="5901"/>
        </w:tabs>
        <w:kinsoku w:val="0"/>
        <w:overflowPunct w:val="0"/>
        <w:spacing w:before="41"/>
        <w:ind w:left="236" w:firstLine="0"/>
        <w:rPr>
          <w:spacing w:val="-1"/>
        </w:rPr>
      </w:pPr>
      <w:r w:rsidRPr="00556B23">
        <w:rPr>
          <w:spacing w:val="-1"/>
        </w:rPr>
        <w:t>Mgr. Josef Horink</w:t>
      </w:r>
      <w:r>
        <w:rPr>
          <w:spacing w:val="-1"/>
        </w:rPr>
        <w:t>a</w:t>
      </w:r>
      <w:r w:rsidR="005264BE">
        <w:rPr>
          <w:spacing w:val="-1"/>
        </w:rPr>
        <w:tab/>
      </w:r>
    </w:p>
    <w:p w14:paraId="17A5BA3F" w14:textId="349F9FC6" w:rsidR="00DC002D" w:rsidRDefault="00FA642C">
      <w:pPr>
        <w:pStyle w:val="Zkladntext"/>
        <w:tabs>
          <w:tab w:val="left" w:pos="5901"/>
        </w:tabs>
        <w:kinsoku w:val="0"/>
        <w:overflowPunct w:val="0"/>
        <w:spacing w:before="41"/>
        <w:ind w:left="236" w:firstLine="0"/>
        <w:rPr>
          <w:spacing w:val="-1"/>
        </w:rPr>
      </w:pPr>
      <w:r>
        <w:rPr>
          <w:spacing w:val="-1"/>
        </w:rPr>
        <w:t xml:space="preserve">   starost</w:t>
      </w:r>
      <w:r w:rsidR="005264BE">
        <w:rPr>
          <w:spacing w:val="-1"/>
        </w:rPr>
        <w:t>a</w:t>
      </w:r>
      <w:r w:rsidR="005264BE">
        <w:rPr>
          <w:spacing w:val="-2"/>
        </w:rPr>
        <w:t xml:space="preserve"> </w:t>
      </w:r>
      <w:r w:rsidR="005264BE">
        <w:rPr>
          <w:spacing w:val="-1"/>
        </w:rPr>
        <w:t>města</w:t>
      </w:r>
      <w:r w:rsidR="005264BE">
        <w:rPr>
          <w:spacing w:val="-1"/>
        </w:rPr>
        <w:tab/>
      </w:r>
    </w:p>
    <w:sectPr w:rsidR="00DC002D">
      <w:footerReference w:type="default" r:id="rId11"/>
      <w:pgSz w:w="11910" w:h="16840"/>
      <w:pgMar w:top="1880" w:right="1180" w:bottom="1660" w:left="1180" w:header="707" w:footer="147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D3F3" w14:textId="77777777" w:rsidR="003737B3" w:rsidRDefault="003737B3">
      <w:r>
        <w:separator/>
      </w:r>
    </w:p>
  </w:endnote>
  <w:endnote w:type="continuationSeparator" w:id="0">
    <w:p w14:paraId="243E850A" w14:textId="77777777" w:rsidR="003737B3" w:rsidRDefault="0037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6E685" w14:textId="160371C4" w:rsidR="005264BE" w:rsidRDefault="00905877">
    <w:pPr>
      <w:pStyle w:val="Zkladn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035954F8" wp14:editId="326CE113">
              <wp:simplePos x="0" y="0"/>
              <wp:positionH relativeFrom="page">
                <wp:posOffset>1343660</wp:posOffset>
              </wp:positionH>
              <wp:positionV relativeFrom="page">
                <wp:posOffset>9735820</wp:posOffset>
              </wp:positionV>
              <wp:extent cx="2769235" cy="127635"/>
              <wp:effectExtent l="0" t="0" r="12065" b="571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7A4C8" w14:textId="77777777" w:rsidR="005264BE" w:rsidRDefault="005264BE">
                          <w:pPr>
                            <w:pStyle w:val="Zkladntext"/>
                            <w:kinsoku w:val="0"/>
                            <w:overflowPunct w:val="0"/>
                            <w:spacing w:line="184" w:lineRule="exact"/>
                            <w:ind w:left="20" w:firstLine="0"/>
                            <w:rPr>
                              <w:spacing w:val="-1"/>
                              <w:sz w:val="16"/>
                              <w:szCs w:val="16"/>
                            </w:rPr>
                          </w:pPr>
                          <w:r>
                            <w:rPr>
                              <w:spacing w:val="-1"/>
                              <w:sz w:val="16"/>
                              <w:szCs w:val="16"/>
                            </w:rPr>
                            <w:t>Příkazní</w:t>
                          </w:r>
                          <w:r>
                            <w:rPr>
                              <w:spacing w:val="-2"/>
                              <w:sz w:val="16"/>
                              <w:szCs w:val="16"/>
                            </w:rPr>
                            <w:t xml:space="preserve"> </w:t>
                          </w:r>
                          <w:r>
                            <w:rPr>
                              <w:spacing w:val="-1"/>
                              <w:sz w:val="16"/>
                              <w:szCs w:val="16"/>
                            </w:rPr>
                            <w:t xml:space="preserve">smlouva </w:t>
                          </w:r>
                          <w:r>
                            <w:rPr>
                              <w:sz w:val="16"/>
                              <w:szCs w:val="16"/>
                            </w:rPr>
                            <w:t>na</w:t>
                          </w:r>
                          <w:r>
                            <w:rPr>
                              <w:spacing w:val="-1"/>
                              <w:sz w:val="16"/>
                              <w:szCs w:val="16"/>
                            </w:rPr>
                            <w:t xml:space="preserve"> zajištění</w:t>
                          </w:r>
                          <w:r>
                            <w:rPr>
                              <w:sz w:val="16"/>
                              <w:szCs w:val="16"/>
                            </w:rPr>
                            <w:t xml:space="preserve"> </w:t>
                          </w:r>
                          <w:r>
                            <w:rPr>
                              <w:spacing w:val="-1"/>
                              <w:sz w:val="16"/>
                              <w:szCs w:val="16"/>
                            </w:rPr>
                            <w:t>výkonu</w:t>
                          </w:r>
                          <w:r>
                            <w:rPr>
                              <w:spacing w:val="1"/>
                              <w:sz w:val="16"/>
                              <w:szCs w:val="16"/>
                            </w:rPr>
                            <w:t xml:space="preserve"> </w:t>
                          </w:r>
                          <w:r w:rsidR="000579DF">
                            <w:rPr>
                              <w:spacing w:val="-1"/>
                              <w:sz w:val="16"/>
                              <w:szCs w:val="16"/>
                            </w:rPr>
                            <w:t>koordinátora BOZP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954F8" id="_x0000_t202" coordsize="21600,21600" o:spt="202" path="m,l,21600r21600,l21600,xe">
              <v:stroke joinstyle="miter"/>
              <v:path gradientshapeok="t" o:connecttype="rect"/>
            </v:shapetype>
            <v:shape id="Text Box 34" o:spid="_x0000_s1030" type="#_x0000_t202" style="position:absolute;margin-left:105.8pt;margin-top:766.6pt;width:218.0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mrAIAAKo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" o:allowincell="f" filled="f" stroked="f">
              <v:textbox inset="0,0,0,0">
                <w:txbxContent>
                  <w:p w14:paraId="3297A4C8" w14:textId="77777777" w:rsidR="005264BE" w:rsidRDefault="005264BE">
                    <w:pPr>
                      <w:pStyle w:val="Zkladntext"/>
                      <w:kinsoku w:val="0"/>
                      <w:overflowPunct w:val="0"/>
                      <w:spacing w:line="184" w:lineRule="exact"/>
                      <w:ind w:left="20" w:firstLine="0"/>
                      <w:rPr>
                        <w:spacing w:val="-1"/>
                        <w:sz w:val="16"/>
                        <w:szCs w:val="16"/>
                      </w:rPr>
                    </w:pPr>
                    <w:r>
                      <w:rPr>
                        <w:spacing w:val="-1"/>
                        <w:sz w:val="16"/>
                        <w:szCs w:val="16"/>
                      </w:rPr>
                      <w:t>Příkazní</w:t>
                    </w:r>
                    <w:r>
                      <w:rPr>
                        <w:spacing w:val="-2"/>
                        <w:sz w:val="16"/>
                        <w:szCs w:val="16"/>
                      </w:rPr>
                      <w:t xml:space="preserve"> </w:t>
                    </w:r>
                    <w:r>
                      <w:rPr>
                        <w:spacing w:val="-1"/>
                        <w:sz w:val="16"/>
                        <w:szCs w:val="16"/>
                      </w:rPr>
                      <w:t xml:space="preserve">smlouva </w:t>
                    </w:r>
                    <w:r>
                      <w:rPr>
                        <w:sz w:val="16"/>
                        <w:szCs w:val="16"/>
                      </w:rPr>
                      <w:t>na</w:t>
                    </w:r>
                    <w:r>
                      <w:rPr>
                        <w:spacing w:val="-1"/>
                        <w:sz w:val="16"/>
                        <w:szCs w:val="16"/>
                      </w:rPr>
                      <w:t xml:space="preserve"> zajištění</w:t>
                    </w:r>
                    <w:r>
                      <w:rPr>
                        <w:sz w:val="16"/>
                        <w:szCs w:val="16"/>
                      </w:rPr>
                      <w:t xml:space="preserve"> </w:t>
                    </w:r>
                    <w:r>
                      <w:rPr>
                        <w:spacing w:val="-1"/>
                        <w:sz w:val="16"/>
                        <w:szCs w:val="16"/>
                      </w:rPr>
                      <w:t>výkonu</w:t>
                    </w:r>
                    <w:r>
                      <w:rPr>
                        <w:spacing w:val="1"/>
                        <w:sz w:val="16"/>
                        <w:szCs w:val="16"/>
                      </w:rPr>
                      <w:t xml:space="preserve"> </w:t>
                    </w:r>
                    <w:r w:rsidR="000579DF">
                      <w:rPr>
                        <w:spacing w:val="-1"/>
                        <w:sz w:val="16"/>
                        <w:szCs w:val="16"/>
                      </w:rPr>
                      <w:t>koordinátora BOZP</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51D5BE1" wp14:editId="1CF3092B">
              <wp:simplePos x="0" y="0"/>
              <wp:positionH relativeFrom="page">
                <wp:posOffset>6192520</wp:posOffset>
              </wp:positionH>
              <wp:positionV relativeFrom="page">
                <wp:posOffset>9735820</wp:posOffset>
              </wp:positionV>
              <wp:extent cx="237490" cy="127635"/>
              <wp:effectExtent l="0" t="0" r="10160" b="57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3787" w14:textId="77777777" w:rsidR="005264BE" w:rsidRDefault="005264BE">
                          <w:pPr>
                            <w:pStyle w:val="Zkladntext"/>
                            <w:kinsoku w:val="0"/>
                            <w:overflowPunct w:val="0"/>
                            <w:spacing w:line="184" w:lineRule="exact"/>
                            <w:ind w:left="20" w:firstLine="0"/>
                            <w:rPr>
                              <w:sz w:val="16"/>
                              <w:szCs w:val="16"/>
                            </w:rPr>
                          </w:pPr>
                          <w:r>
                            <w:rPr>
                              <w:sz w:val="16"/>
                              <w:szCs w:val="16"/>
                            </w:rPr>
                            <w:t>9</w:t>
                          </w:r>
                          <w:r>
                            <w:rPr>
                              <w:spacing w:val="-1"/>
                              <w:sz w:val="16"/>
                              <w:szCs w:val="16"/>
                            </w:rPr>
                            <w:t xml:space="preserve"> </w:t>
                          </w:r>
                          <w:r>
                            <w:rPr>
                              <w:sz w:val="16"/>
                              <w:szCs w:val="16"/>
                            </w:rPr>
                            <w:t>z</w:t>
                          </w:r>
                          <w:r>
                            <w:rPr>
                              <w:spacing w:val="34"/>
                              <w:sz w:val="16"/>
                              <w:szCs w:val="16"/>
                            </w:rPr>
                            <w:t xml:space="preserve"> </w:t>
                          </w:r>
                          <w:r>
                            <w:rPr>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5BE1" id="Text Box 35" o:spid="_x0000_s1031" type="#_x0000_t202" style="position:absolute;margin-left:487.6pt;margin-top:766.6pt;width:18.7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J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" o:allowincell="f" filled="f" stroked="f">
              <v:textbox inset="0,0,0,0">
                <w:txbxContent>
                  <w:p w14:paraId="59D93787" w14:textId="77777777" w:rsidR="005264BE" w:rsidRDefault="005264BE">
                    <w:pPr>
                      <w:pStyle w:val="Zkladntext"/>
                      <w:kinsoku w:val="0"/>
                      <w:overflowPunct w:val="0"/>
                      <w:spacing w:line="184" w:lineRule="exact"/>
                      <w:ind w:left="20" w:firstLine="0"/>
                      <w:rPr>
                        <w:sz w:val="16"/>
                        <w:szCs w:val="16"/>
                      </w:rPr>
                    </w:pPr>
                    <w:r>
                      <w:rPr>
                        <w:sz w:val="16"/>
                        <w:szCs w:val="16"/>
                      </w:rPr>
                      <w:t>9</w:t>
                    </w:r>
                    <w:r>
                      <w:rPr>
                        <w:spacing w:val="-1"/>
                        <w:sz w:val="16"/>
                        <w:szCs w:val="16"/>
                      </w:rPr>
                      <w:t xml:space="preserve"> </w:t>
                    </w:r>
                    <w:r>
                      <w:rPr>
                        <w:sz w:val="16"/>
                        <w:szCs w:val="16"/>
                      </w:rPr>
                      <w:t>z</w:t>
                    </w:r>
                    <w:r>
                      <w:rPr>
                        <w:spacing w:val="34"/>
                        <w:sz w:val="16"/>
                        <w:szCs w:val="16"/>
                      </w:rPr>
                      <w:t xml:space="preserve"> </w:t>
                    </w:r>
                    <w:r>
                      <w:rPr>
                        <w:sz w:val="16"/>
                        <w:szCs w:val="16"/>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4D34E" w14:textId="77777777" w:rsidR="003737B3" w:rsidRDefault="003737B3">
      <w:r>
        <w:separator/>
      </w:r>
    </w:p>
  </w:footnote>
  <w:footnote w:type="continuationSeparator" w:id="0">
    <w:p w14:paraId="3FBA07E6" w14:textId="77777777" w:rsidR="003737B3" w:rsidRDefault="00373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944" w:hanging="708"/>
      </w:pPr>
      <w:rPr>
        <w:rFonts w:ascii="Calibri" w:hAnsi="Calibri" w:cs="Calibri"/>
        <w:b/>
        <w:bCs/>
        <w:sz w:val="22"/>
        <w:szCs w:val="22"/>
      </w:rPr>
    </w:lvl>
    <w:lvl w:ilvl="1">
      <w:start w:val="1"/>
      <w:numFmt w:val="decimal"/>
      <w:lvlText w:val="%2."/>
      <w:lvlJc w:val="left"/>
      <w:pPr>
        <w:ind w:left="956" w:hanging="360"/>
      </w:pPr>
      <w:rPr>
        <w:rFonts w:ascii="Calibri" w:hAnsi="Calibri" w:cs="Calibri"/>
        <w:b w:val="0"/>
        <w:bCs w:val="0"/>
        <w:sz w:val="22"/>
        <w:szCs w:val="22"/>
      </w:rPr>
    </w:lvl>
    <w:lvl w:ilvl="2">
      <w:numFmt w:val="bullet"/>
      <w:lvlText w:val="•"/>
      <w:lvlJc w:val="left"/>
      <w:pPr>
        <w:ind w:left="1910" w:hanging="360"/>
      </w:pPr>
    </w:lvl>
    <w:lvl w:ilvl="3">
      <w:numFmt w:val="bullet"/>
      <w:lvlText w:val="•"/>
      <w:lvlJc w:val="left"/>
      <w:pPr>
        <w:ind w:left="2865" w:hanging="360"/>
      </w:pPr>
    </w:lvl>
    <w:lvl w:ilvl="4">
      <w:numFmt w:val="bullet"/>
      <w:lvlText w:val="•"/>
      <w:lvlJc w:val="left"/>
      <w:pPr>
        <w:ind w:left="3819" w:hanging="360"/>
      </w:pPr>
    </w:lvl>
    <w:lvl w:ilvl="5">
      <w:numFmt w:val="bullet"/>
      <w:lvlText w:val="•"/>
      <w:lvlJc w:val="left"/>
      <w:pPr>
        <w:ind w:left="4774" w:hanging="360"/>
      </w:pPr>
    </w:lvl>
    <w:lvl w:ilvl="6">
      <w:numFmt w:val="bullet"/>
      <w:lvlText w:val="•"/>
      <w:lvlJc w:val="left"/>
      <w:pPr>
        <w:ind w:left="5728" w:hanging="360"/>
      </w:pPr>
    </w:lvl>
    <w:lvl w:ilvl="7">
      <w:numFmt w:val="bullet"/>
      <w:lvlText w:val="•"/>
      <w:lvlJc w:val="left"/>
      <w:pPr>
        <w:ind w:left="6683" w:hanging="360"/>
      </w:pPr>
    </w:lvl>
    <w:lvl w:ilvl="8">
      <w:numFmt w:val="bullet"/>
      <w:lvlText w:val="•"/>
      <w:lvlJc w:val="left"/>
      <w:pPr>
        <w:ind w:left="7637" w:hanging="360"/>
      </w:pPr>
    </w:lvl>
  </w:abstractNum>
  <w:abstractNum w:abstractNumId="1" w15:restartNumberingAfterBreak="0">
    <w:nsid w:val="00000403"/>
    <w:multiLevelType w:val="multilevel"/>
    <w:tmpl w:val="00000886"/>
    <w:lvl w:ilvl="0">
      <w:start w:val="1"/>
      <w:numFmt w:val="decimal"/>
      <w:lvlText w:val="%1."/>
      <w:lvlJc w:val="left"/>
      <w:pPr>
        <w:ind w:left="956" w:hanging="360"/>
      </w:pPr>
      <w:rPr>
        <w:rFonts w:ascii="Calibri" w:hAnsi="Calibri" w:cs="Calibri"/>
        <w:b w:val="0"/>
        <w:bCs w:val="0"/>
        <w:sz w:val="22"/>
        <w:szCs w:val="22"/>
      </w:rPr>
    </w:lvl>
    <w:lvl w:ilvl="1">
      <w:numFmt w:val="bullet"/>
      <w:lvlText w:val="•"/>
      <w:lvlJc w:val="left"/>
      <w:pPr>
        <w:ind w:left="1815" w:hanging="360"/>
      </w:pPr>
    </w:lvl>
    <w:lvl w:ilvl="2">
      <w:numFmt w:val="bullet"/>
      <w:lvlText w:val="•"/>
      <w:lvlJc w:val="left"/>
      <w:pPr>
        <w:ind w:left="2674" w:hanging="360"/>
      </w:pPr>
    </w:lvl>
    <w:lvl w:ilvl="3">
      <w:numFmt w:val="bullet"/>
      <w:lvlText w:val="•"/>
      <w:lvlJc w:val="left"/>
      <w:pPr>
        <w:ind w:left="3533" w:hanging="360"/>
      </w:pPr>
    </w:lvl>
    <w:lvl w:ilvl="4">
      <w:numFmt w:val="bullet"/>
      <w:lvlText w:val="•"/>
      <w:lvlJc w:val="left"/>
      <w:pPr>
        <w:ind w:left="4392" w:hanging="360"/>
      </w:pPr>
    </w:lvl>
    <w:lvl w:ilvl="5">
      <w:numFmt w:val="bullet"/>
      <w:lvlText w:val="•"/>
      <w:lvlJc w:val="left"/>
      <w:pPr>
        <w:ind w:left="5251" w:hanging="360"/>
      </w:pPr>
    </w:lvl>
    <w:lvl w:ilvl="6">
      <w:numFmt w:val="bullet"/>
      <w:lvlText w:val="•"/>
      <w:lvlJc w:val="left"/>
      <w:pPr>
        <w:ind w:left="6110" w:hanging="360"/>
      </w:pPr>
    </w:lvl>
    <w:lvl w:ilvl="7">
      <w:numFmt w:val="bullet"/>
      <w:lvlText w:val="•"/>
      <w:lvlJc w:val="left"/>
      <w:pPr>
        <w:ind w:left="6969" w:hanging="360"/>
      </w:pPr>
    </w:lvl>
    <w:lvl w:ilvl="8">
      <w:numFmt w:val="bullet"/>
      <w:lvlText w:val="•"/>
      <w:lvlJc w:val="left"/>
      <w:pPr>
        <w:ind w:left="7828" w:hanging="360"/>
      </w:pPr>
    </w:lvl>
  </w:abstractNum>
  <w:abstractNum w:abstractNumId="2" w15:restartNumberingAfterBreak="0">
    <w:nsid w:val="00000404"/>
    <w:multiLevelType w:val="multilevel"/>
    <w:tmpl w:val="00000887"/>
    <w:lvl w:ilvl="0">
      <w:start w:val="1"/>
      <w:numFmt w:val="decimal"/>
      <w:lvlText w:val="%1."/>
      <w:lvlJc w:val="left"/>
      <w:pPr>
        <w:ind w:left="956" w:hanging="360"/>
      </w:pPr>
      <w:rPr>
        <w:rFonts w:ascii="Calibri" w:hAnsi="Calibri" w:cs="Calibri"/>
        <w:b w:val="0"/>
        <w:bCs w:val="0"/>
        <w:sz w:val="22"/>
        <w:szCs w:val="22"/>
      </w:rPr>
    </w:lvl>
    <w:lvl w:ilvl="1">
      <w:start w:val="1"/>
      <w:numFmt w:val="lowerLetter"/>
      <w:lvlText w:val="%2)"/>
      <w:lvlJc w:val="left"/>
      <w:pPr>
        <w:ind w:left="1316" w:hanging="360"/>
      </w:pPr>
      <w:rPr>
        <w:rFonts w:ascii="Calibri" w:hAnsi="Calibri" w:cs="Calibri"/>
        <w:b w:val="0"/>
        <w:bCs w:val="0"/>
        <w:spacing w:val="-1"/>
        <w:sz w:val="22"/>
        <w:szCs w:val="22"/>
      </w:rPr>
    </w:lvl>
    <w:lvl w:ilvl="2">
      <w:numFmt w:val="bullet"/>
      <w:lvlText w:val="•"/>
      <w:lvlJc w:val="left"/>
      <w:pPr>
        <w:ind w:left="2230" w:hanging="360"/>
      </w:pPr>
    </w:lvl>
    <w:lvl w:ilvl="3">
      <w:numFmt w:val="bullet"/>
      <w:lvlText w:val="•"/>
      <w:lvlJc w:val="left"/>
      <w:pPr>
        <w:ind w:left="3145" w:hanging="360"/>
      </w:pPr>
    </w:lvl>
    <w:lvl w:ilvl="4">
      <w:numFmt w:val="bullet"/>
      <w:lvlText w:val="•"/>
      <w:lvlJc w:val="left"/>
      <w:pPr>
        <w:ind w:left="4059" w:hanging="360"/>
      </w:pPr>
    </w:lvl>
    <w:lvl w:ilvl="5">
      <w:numFmt w:val="bullet"/>
      <w:lvlText w:val="•"/>
      <w:lvlJc w:val="left"/>
      <w:pPr>
        <w:ind w:left="4974" w:hanging="360"/>
      </w:pPr>
    </w:lvl>
    <w:lvl w:ilvl="6">
      <w:numFmt w:val="bullet"/>
      <w:lvlText w:val="•"/>
      <w:lvlJc w:val="left"/>
      <w:pPr>
        <w:ind w:left="5888" w:hanging="360"/>
      </w:pPr>
    </w:lvl>
    <w:lvl w:ilvl="7">
      <w:numFmt w:val="bullet"/>
      <w:lvlText w:val="•"/>
      <w:lvlJc w:val="left"/>
      <w:pPr>
        <w:ind w:left="6803" w:hanging="360"/>
      </w:pPr>
    </w:lvl>
    <w:lvl w:ilvl="8">
      <w:numFmt w:val="bullet"/>
      <w:lvlText w:val="•"/>
      <w:lvlJc w:val="left"/>
      <w:pPr>
        <w:ind w:left="7717" w:hanging="360"/>
      </w:pPr>
    </w:lvl>
  </w:abstractNum>
  <w:abstractNum w:abstractNumId="3" w15:restartNumberingAfterBreak="0">
    <w:nsid w:val="00000405"/>
    <w:multiLevelType w:val="multilevel"/>
    <w:tmpl w:val="00000888"/>
    <w:lvl w:ilvl="0">
      <w:numFmt w:val="bullet"/>
      <w:lvlText w:val="-"/>
      <w:lvlJc w:val="left"/>
      <w:pPr>
        <w:ind w:left="1316" w:hanging="360"/>
      </w:pPr>
      <w:rPr>
        <w:rFonts w:ascii="Calibri" w:hAnsi="Calibri" w:cs="Calibri"/>
        <w:b w:val="0"/>
        <w:bCs w:val="0"/>
        <w:sz w:val="22"/>
        <w:szCs w:val="22"/>
      </w:rPr>
    </w:lvl>
    <w:lvl w:ilvl="1">
      <w:numFmt w:val="bullet"/>
      <w:lvlText w:val="•"/>
      <w:lvlJc w:val="left"/>
      <w:pPr>
        <w:ind w:left="2139" w:hanging="360"/>
      </w:pPr>
    </w:lvl>
    <w:lvl w:ilvl="2">
      <w:numFmt w:val="bullet"/>
      <w:lvlText w:val="•"/>
      <w:lvlJc w:val="left"/>
      <w:pPr>
        <w:ind w:left="2962" w:hanging="360"/>
      </w:pPr>
    </w:lvl>
    <w:lvl w:ilvl="3">
      <w:numFmt w:val="bullet"/>
      <w:lvlText w:val="•"/>
      <w:lvlJc w:val="left"/>
      <w:pPr>
        <w:ind w:left="3785" w:hanging="360"/>
      </w:pPr>
    </w:lvl>
    <w:lvl w:ilvl="4">
      <w:numFmt w:val="bullet"/>
      <w:lvlText w:val="•"/>
      <w:lvlJc w:val="left"/>
      <w:pPr>
        <w:ind w:left="4608" w:hanging="360"/>
      </w:pPr>
    </w:lvl>
    <w:lvl w:ilvl="5">
      <w:numFmt w:val="bullet"/>
      <w:lvlText w:val="•"/>
      <w:lvlJc w:val="left"/>
      <w:pPr>
        <w:ind w:left="5431" w:hanging="360"/>
      </w:pPr>
    </w:lvl>
    <w:lvl w:ilvl="6">
      <w:numFmt w:val="bullet"/>
      <w:lvlText w:val="•"/>
      <w:lvlJc w:val="left"/>
      <w:pPr>
        <w:ind w:left="6254" w:hanging="360"/>
      </w:pPr>
    </w:lvl>
    <w:lvl w:ilvl="7">
      <w:numFmt w:val="bullet"/>
      <w:lvlText w:val="•"/>
      <w:lvlJc w:val="left"/>
      <w:pPr>
        <w:ind w:left="7077" w:hanging="360"/>
      </w:pPr>
    </w:lvl>
    <w:lvl w:ilvl="8">
      <w:numFmt w:val="bullet"/>
      <w:lvlText w:val="•"/>
      <w:lvlJc w:val="left"/>
      <w:pPr>
        <w:ind w:left="7900" w:hanging="360"/>
      </w:pPr>
    </w:lvl>
  </w:abstractNum>
  <w:abstractNum w:abstractNumId="4" w15:restartNumberingAfterBreak="0">
    <w:nsid w:val="00000406"/>
    <w:multiLevelType w:val="multilevel"/>
    <w:tmpl w:val="00000889"/>
    <w:lvl w:ilvl="0">
      <w:start w:val="2"/>
      <w:numFmt w:val="lowerLetter"/>
      <w:lvlText w:val="%1)"/>
      <w:lvlJc w:val="left"/>
      <w:pPr>
        <w:ind w:left="1316" w:hanging="360"/>
      </w:pPr>
      <w:rPr>
        <w:rFonts w:ascii="Calibri" w:hAnsi="Calibri" w:cs="Calibri"/>
        <w:b/>
        <w:bCs/>
        <w:spacing w:val="-1"/>
        <w:sz w:val="22"/>
        <w:szCs w:val="22"/>
      </w:rPr>
    </w:lvl>
    <w:lvl w:ilvl="1">
      <w:numFmt w:val="bullet"/>
      <w:lvlText w:val="•"/>
      <w:lvlJc w:val="left"/>
      <w:pPr>
        <w:ind w:left="2139" w:hanging="360"/>
      </w:pPr>
    </w:lvl>
    <w:lvl w:ilvl="2">
      <w:numFmt w:val="bullet"/>
      <w:lvlText w:val="•"/>
      <w:lvlJc w:val="left"/>
      <w:pPr>
        <w:ind w:left="2962" w:hanging="360"/>
      </w:pPr>
    </w:lvl>
    <w:lvl w:ilvl="3">
      <w:numFmt w:val="bullet"/>
      <w:lvlText w:val="•"/>
      <w:lvlJc w:val="left"/>
      <w:pPr>
        <w:ind w:left="3785" w:hanging="360"/>
      </w:pPr>
    </w:lvl>
    <w:lvl w:ilvl="4">
      <w:numFmt w:val="bullet"/>
      <w:lvlText w:val="•"/>
      <w:lvlJc w:val="left"/>
      <w:pPr>
        <w:ind w:left="4608" w:hanging="360"/>
      </w:pPr>
    </w:lvl>
    <w:lvl w:ilvl="5">
      <w:numFmt w:val="bullet"/>
      <w:lvlText w:val="•"/>
      <w:lvlJc w:val="left"/>
      <w:pPr>
        <w:ind w:left="5431" w:hanging="360"/>
      </w:pPr>
    </w:lvl>
    <w:lvl w:ilvl="6">
      <w:numFmt w:val="bullet"/>
      <w:lvlText w:val="•"/>
      <w:lvlJc w:val="left"/>
      <w:pPr>
        <w:ind w:left="6254" w:hanging="360"/>
      </w:pPr>
    </w:lvl>
    <w:lvl w:ilvl="7">
      <w:numFmt w:val="bullet"/>
      <w:lvlText w:val="•"/>
      <w:lvlJc w:val="left"/>
      <w:pPr>
        <w:ind w:left="7077" w:hanging="360"/>
      </w:pPr>
    </w:lvl>
    <w:lvl w:ilvl="8">
      <w:numFmt w:val="bullet"/>
      <w:lvlText w:val="•"/>
      <w:lvlJc w:val="left"/>
      <w:pPr>
        <w:ind w:left="7900" w:hanging="360"/>
      </w:pPr>
    </w:lvl>
  </w:abstractNum>
  <w:abstractNum w:abstractNumId="5" w15:restartNumberingAfterBreak="0">
    <w:nsid w:val="00000407"/>
    <w:multiLevelType w:val="multilevel"/>
    <w:tmpl w:val="0000088A"/>
    <w:lvl w:ilvl="0">
      <w:start w:val="1"/>
      <w:numFmt w:val="decimal"/>
      <w:lvlText w:val="%1."/>
      <w:lvlJc w:val="left"/>
      <w:pPr>
        <w:ind w:left="956" w:hanging="360"/>
      </w:pPr>
      <w:rPr>
        <w:rFonts w:ascii="Calibri" w:hAnsi="Calibri" w:cs="Calibri"/>
        <w:b w:val="0"/>
        <w:bCs w:val="0"/>
        <w:sz w:val="22"/>
        <w:szCs w:val="22"/>
      </w:rPr>
    </w:lvl>
    <w:lvl w:ilvl="1">
      <w:numFmt w:val="bullet"/>
      <w:lvlText w:val="•"/>
      <w:lvlJc w:val="left"/>
      <w:pPr>
        <w:ind w:left="1815" w:hanging="360"/>
      </w:pPr>
    </w:lvl>
    <w:lvl w:ilvl="2">
      <w:numFmt w:val="bullet"/>
      <w:lvlText w:val="•"/>
      <w:lvlJc w:val="left"/>
      <w:pPr>
        <w:ind w:left="2674" w:hanging="360"/>
      </w:pPr>
    </w:lvl>
    <w:lvl w:ilvl="3">
      <w:numFmt w:val="bullet"/>
      <w:lvlText w:val="•"/>
      <w:lvlJc w:val="left"/>
      <w:pPr>
        <w:ind w:left="3533" w:hanging="360"/>
      </w:pPr>
    </w:lvl>
    <w:lvl w:ilvl="4">
      <w:numFmt w:val="bullet"/>
      <w:lvlText w:val="•"/>
      <w:lvlJc w:val="left"/>
      <w:pPr>
        <w:ind w:left="4392" w:hanging="360"/>
      </w:pPr>
    </w:lvl>
    <w:lvl w:ilvl="5">
      <w:numFmt w:val="bullet"/>
      <w:lvlText w:val="•"/>
      <w:lvlJc w:val="left"/>
      <w:pPr>
        <w:ind w:left="5251" w:hanging="360"/>
      </w:pPr>
    </w:lvl>
    <w:lvl w:ilvl="6">
      <w:numFmt w:val="bullet"/>
      <w:lvlText w:val="•"/>
      <w:lvlJc w:val="left"/>
      <w:pPr>
        <w:ind w:left="6110" w:hanging="360"/>
      </w:pPr>
    </w:lvl>
    <w:lvl w:ilvl="7">
      <w:numFmt w:val="bullet"/>
      <w:lvlText w:val="•"/>
      <w:lvlJc w:val="left"/>
      <w:pPr>
        <w:ind w:left="6969" w:hanging="360"/>
      </w:pPr>
    </w:lvl>
    <w:lvl w:ilvl="8">
      <w:numFmt w:val="bullet"/>
      <w:lvlText w:val="•"/>
      <w:lvlJc w:val="left"/>
      <w:pPr>
        <w:ind w:left="7828" w:hanging="360"/>
      </w:pPr>
    </w:lvl>
  </w:abstractNum>
  <w:abstractNum w:abstractNumId="6" w15:restartNumberingAfterBreak="0">
    <w:nsid w:val="00000408"/>
    <w:multiLevelType w:val="multilevel"/>
    <w:tmpl w:val="9A1E0166"/>
    <w:lvl w:ilvl="0">
      <w:start w:val="6"/>
      <w:numFmt w:val="decimal"/>
      <w:lvlText w:val="%1."/>
      <w:lvlJc w:val="left"/>
      <w:pPr>
        <w:ind w:left="956" w:hanging="360"/>
      </w:pPr>
      <w:rPr>
        <w:rFonts w:ascii="Calibri" w:hAnsi="Calibri" w:cs="Calibri" w:hint="default"/>
        <w:b w:val="0"/>
        <w:bCs w:val="0"/>
        <w:sz w:val="22"/>
        <w:szCs w:val="22"/>
      </w:rPr>
    </w:lvl>
    <w:lvl w:ilvl="1">
      <w:numFmt w:val="bullet"/>
      <w:lvlText w:val="•"/>
      <w:lvlJc w:val="left"/>
      <w:pPr>
        <w:ind w:left="1815" w:hanging="360"/>
      </w:pPr>
      <w:rPr>
        <w:rFonts w:hint="default"/>
      </w:rPr>
    </w:lvl>
    <w:lvl w:ilvl="2">
      <w:numFmt w:val="bullet"/>
      <w:lvlText w:val="•"/>
      <w:lvlJc w:val="left"/>
      <w:pPr>
        <w:ind w:left="2674" w:hanging="360"/>
      </w:pPr>
      <w:rPr>
        <w:rFonts w:hint="default"/>
      </w:rPr>
    </w:lvl>
    <w:lvl w:ilvl="3">
      <w:numFmt w:val="bullet"/>
      <w:lvlText w:val="•"/>
      <w:lvlJc w:val="left"/>
      <w:pPr>
        <w:ind w:left="3533" w:hanging="360"/>
      </w:pPr>
      <w:rPr>
        <w:rFonts w:hint="default"/>
      </w:rPr>
    </w:lvl>
    <w:lvl w:ilvl="4">
      <w:numFmt w:val="bullet"/>
      <w:lvlText w:val="•"/>
      <w:lvlJc w:val="left"/>
      <w:pPr>
        <w:ind w:left="4392" w:hanging="360"/>
      </w:pPr>
      <w:rPr>
        <w:rFonts w:hint="default"/>
      </w:rPr>
    </w:lvl>
    <w:lvl w:ilvl="5">
      <w:numFmt w:val="bullet"/>
      <w:lvlText w:val="•"/>
      <w:lvlJc w:val="left"/>
      <w:pPr>
        <w:ind w:left="5251" w:hanging="360"/>
      </w:pPr>
      <w:rPr>
        <w:rFonts w:hint="default"/>
      </w:rPr>
    </w:lvl>
    <w:lvl w:ilvl="6">
      <w:numFmt w:val="bullet"/>
      <w:lvlText w:val="•"/>
      <w:lvlJc w:val="left"/>
      <w:pPr>
        <w:ind w:left="6110" w:hanging="360"/>
      </w:pPr>
      <w:rPr>
        <w:rFonts w:hint="default"/>
      </w:rPr>
    </w:lvl>
    <w:lvl w:ilvl="7">
      <w:numFmt w:val="bullet"/>
      <w:lvlText w:val="•"/>
      <w:lvlJc w:val="left"/>
      <w:pPr>
        <w:ind w:left="6969" w:hanging="360"/>
      </w:pPr>
      <w:rPr>
        <w:rFonts w:hint="default"/>
      </w:rPr>
    </w:lvl>
    <w:lvl w:ilvl="8">
      <w:numFmt w:val="bullet"/>
      <w:lvlText w:val="•"/>
      <w:lvlJc w:val="left"/>
      <w:pPr>
        <w:ind w:left="7828" w:hanging="360"/>
      </w:pPr>
      <w:rPr>
        <w:rFonts w:hint="default"/>
      </w:rPr>
    </w:lvl>
  </w:abstractNum>
  <w:abstractNum w:abstractNumId="7" w15:restartNumberingAfterBreak="0">
    <w:nsid w:val="00000409"/>
    <w:multiLevelType w:val="multilevel"/>
    <w:tmpl w:val="69CE7C70"/>
    <w:lvl w:ilvl="0">
      <w:start w:val="9"/>
      <w:numFmt w:val="decimal"/>
      <w:lvlText w:val="%1."/>
      <w:lvlJc w:val="left"/>
      <w:pPr>
        <w:ind w:left="956" w:hanging="360"/>
      </w:pPr>
      <w:rPr>
        <w:rFonts w:ascii="Calibri" w:hAnsi="Calibri" w:cs="Calibri" w:hint="default"/>
        <w:b w:val="0"/>
        <w:bCs w:val="0"/>
        <w:sz w:val="22"/>
        <w:szCs w:val="22"/>
      </w:rPr>
    </w:lvl>
    <w:lvl w:ilvl="1">
      <w:start w:val="1"/>
      <w:numFmt w:val="lowerLetter"/>
      <w:lvlText w:val="%2)"/>
      <w:lvlJc w:val="left"/>
      <w:pPr>
        <w:ind w:left="1304" w:hanging="360"/>
      </w:pPr>
      <w:rPr>
        <w:rFonts w:ascii="Calibri" w:hAnsi="Calibri" w:cs="Calibri" w:hint="default"/>
        <w:b w:val="0"/>
        <w:bCs w:val="0"/>
        <w:spacing w:val="-1"/>
        <w:sz w:val="22"/>
        <w:szCs w:val="22"/>
      </w:rPr>
    </w:lvl>
    <w:lvl w:ilvl="2">
      <w:numFmt w:val="bullet"/>
      <w:lvlText w:val="•"/>
      <w:lvlJc w:val="left"/>
      <w:pPr>
        <w:ind w:left="2220" w:hanging="360"/>
      </w:pPr>
      <w:rPr>
        <w:rFonts w:hint="default"/>
      </w:rPr>
    </w:lvl>
    <w:lvl w:ilvl="3">
      <w:numFmt w:val="bullet"/>
      <w:lvlText w:val="•"/>
      <w:lvlJc w:val="left"/>
      <w:pPr>
        <w:ind w:left="3135" w:hanging="360"/>
      </w:pPr>
      <w:rPr>
        <w:rFonts w:hint="default"/>
      </w:rPr>
    </w:lvl>
    <w:lvl w:ilvl="4">
      <w:numFmt w:val="bullet"/>
      <w:lvlText w:val="•"/>
      <w:lvlJc w:val="left"/>
      <w:pPr>
        <w:ind w:left="4051" w:hanging="360"/>
      </w:pPr>
      <w:rPr>
        <w:rFonts w:hint="default"/>
      </w:rPr>
    </w:lvl>
    <w:lvl w:ilvl="5">
      <w:numFmt w:val="bullet"/>
      <w:lvlText w:val="•"/>
      <w:lvlJc w:val="left"/>
      <w:pPr>
        <w:ind w:left="4967" w:hanging="360"/>
      </w:pPr>
      <w:rPr>
        <w:rFonts w:hint="default"/>
      </w:rPr>
    </w:lvl>
    <w:lvl w:ilvl="6">
      <w:numFmt w:val="bullet"/>
      <w:lvlText w:val="•"/>
      <w:lvlJc w:val="left"/>
      <w:pPr>
        <w:ind w:left="5883" w:hanging="360"/>
      </w:pPr>
      <w:rPr>
        <w:rFonts w:hint="default"/>
      </w:rPr>
    </w:lvl>
    <w:lvl w:ilvl="7">
      <w:numFmt w:val="bullet"/>
      <w:lvlText w:val="•"/>
      <w:lvlJc w:val="left"/>
      <w:pPr>
        <w:ind w:left="6799" w:hanging="360"/>
      </w:pPr>
      <w:rPr>
        <w:rFonts w:hint="default"/>
      </w:rPr>
    </w:lvl>
    <w:lvl w:ilvl="8">
      <w:numFmt w:val="bullet"/>
      <w:lvlText w:val="•"/>
      <w:lvlJc w:val="left"/>
      <w:pPr>
        <w:ind w:left="7714" w:hanging="360"/>
      </w:pPr>
      <w:rPr>
        <w:rFonts w:hint="default"/>
      </w:rPr>
    </w:lvl>
  </w:abstractNum>
  <w:abstractNum w:abstractNumId="8" w15:restartNumberingAfterBreak="0">
    <w:nsid w:val="0000040A"/>
    <w:multiLevelType w:val="multilevel"/>
    <w:tmpl w:val="0000088D"/>
    <w:lvl w:ilvl="0">
      <w:start w:val="1"/>
      <w:numFmt w:val="decimal"/>
      <w:lvlText w:val="%1."/>
      <w:lvlJc w:val="left"/>
      <w:pPr>
        <w:ind w:left="956" w:hanging="360"/>
      </w:pPr>
      <w:rPr>
        <w:rFonts w:ascii="Calibri" w:hAnsi="Calibri" w:cs="Calibri"/>
        <w:b w:val="0"/>
        <w:bCs w:val="0"/>
        <w:sz w:val="22"/>
        <w:szCs w:val="22"/>
      </w:rPr>
    </w:lvl>
    <w:lvl w:ilvl="1">
      <w:numFmt w:val="bullet"/>
      <w:lvlText w:val="•"/>
      <w:lvlJc w:val="left"/>
      <w:pPr>
        <w:ind w:left="1815" w:hanging="360"/>
      </w:pPr>
    </w:lvl>
    <w:lvl w:ilvl="2">
      <w:numFmt w:val="bullet"/>
      <w:lvlText w:val="•"/>
      <w:lvlJc w:val="left"/>
      <w:pPr>
        <w:ind w:left="2674" w:hanging="360"/>
      </w:pPr>
    </w:lvl>
    <w:lvl w:ilvl="3">
      <w:numFmt w:val="bullet"/>
      <w:lvlText w:val="•"/>
      <w:lvlJc w:val="left"/>
      <w:pPr>
        <w:ind w:left="3533" w:hanging="360"/>
      </w:pPr>
    </w:lvl>
    <w:lvl w:ilvl="4">
      <w:numFmt w:val="bullet"/>
      <w:lvlText w:val="•"/>
      <w:lvlJc w:val="left"/>
      <w:pPr>
        <w:ind w:left="4392" w:hanging="360"/>
      </w:pPr>
    </w:lvl>
    <w:lvl w:ilvl="5">
      <w:numFmt w:val="bullet"/>
      <w:lvlText w:val="•"/>
      <w:lvlJc w:val="left"/>
      <w:pPr>
        <w:ind w:left="5251" w:hanging="360"/>
      </w:pPr>
    </w:lvl>
    <w:lvl w:ilvl="6">
      <w:numFmt w:val="bullet"/>
      <w:lvlText w:val="•"/>
      <w:lvlJc w:val="left"/>
      <w:pPr>
        <w:ind w:left="6110" w:hanging="360"/>
      </w:pPr>
    </w:lvl>
    <w:lvl w:ilvl="7">
      <w:numFmt w:val="bullet"/>
      <w:lvlText w:val="•"/>
      <w:lvlJc w:val="left"/>
      <w:pPr>
        <w:ind w:left="6969" w:hanging="360"/>
      </w:pPr>
    </w:lvl>
    <w:lvl w:ilvl="8">
      <w:numFmt w:val="bullet"/>
      <w:lvlText w:val="•"/>
      <w:lvlJc w:val="left"/>
      <w:pPr>
        <w:ind w:left="7828" w:hanging="360"/>
      </w:pPr>
    </w:lvl>
  </w:abstractNum>
  <w:abstractNum w:abstractNumId="9" w15:restartNumberingAfterBreak="0">
    <w:nsid w:val="0000040B"/>
    <w:multiLevelType w:val="multilevel"/>
    <w:tmpl w:val="0000088E"/>
    <w:lvl w:ilvl="0">
      <w:start w:val="1"/>
      <w:numFmt w:val="decimal"/>
      <w:lvlText w:val="%1."/>
      <w:lvlJc w:val="left"/>
      <w:pPr>
        <w:ind w:left="956" w:hanging="360"/>
      </w:pPr>
      <w:rPr>
        <w:rFonts w:ascii="Calibri" w:hAnsi="Calibri" w:cs="Calibri"/>
        <w:b w:val="0"/>
        <w:bCs w:val="0"/>
        <w:sz w:val="22"/>
        <w:szCs w:val="22"/>
      </w:rPr>
    </w:lvl>
    <w:lvl w:ilvl="1">
      <w:numFmt w:val="bullet"/>
      <w:lvlText w:val="•"/>
      <w:lvlJc w:val="left"/>
      <w:pPr>
        <w:ind w:left="1507" w:hanging="360"/>
      </w:pPr>
    </w:lvl>
    <w:lvl w:ilvl="2">
      <w:numFmt w:val="bullet"/>
      <w:lvlText w:val="•"/>
      <w:lvlJc w:val="left"/>
      <w:pPr>
        <w:ind w:left="2401" w:hanging="360"/>
      </w:pPr>
    </w:lvl>
    <w:lvl w:ilvl="3">
      <w:numFmt w:val="bullet"/>
      <w:lvlText w:val="•"/>
      <w:lvlJc w:val="left"/>
      <w:pPr>
        <w:ind w:left="3294" w:hanging="360"/>
      </w:pPr>
    </w:lvl>
    <w:lvl w:ilvl="4">
      <w:numFmt w:val="bullet"/>
      <w:lvlText w:val="•"/>
      <w:lvlJc w:val="left"/>
      <w:pPr>
        <w:ind w:left="4187" w:hanging="360"/>
      </w:pPr>
    </w:lvl>
    <w:lvl w:ilvl="5">
      <w:numFmt w:val="bullet"/>
      <w:lvlText w:val="•"/>
      <w:lvlJc w:val="left"/>
      <w:pPr>
        <w:ind w:left="5080" w:hanging="360"/>
      </w:pPr>
    </w:lvl>
    <w:lvl w:ilvl="6">
      <w:numFmt w:val="bullet"/>
      <w:lvlText w:val="•"/>
      <w:lvlJc w:val="left"/>
      <w:pPr>
        <w:ind w:left="5973" w:hanging="360"/>
      </w:pPr>
    </w:lvl>
    <w:lvl w:ilvl="7">
      <w:numFmt w:val="bullet"/>
      <w:lvlText w:val="•"/>
      <w:lvlJc w:val="left"/>
      <w:pPr>
        <w:ind w:left="6866" w:hanging="360"/>
      </w:pPr>
    </w:lvl>
    <w:lvl w:ilvl="8">
      <w:numFmt w:val="bullet"/>
      <w:lvlText w:val="•"/>
      <w:lvlJc w:val="left"/>
      <w:pPr>
        <w:ind w:left="7760" w:hanging="360"/>
      </w:pPr>
    </w:lvl>
  </w:abstractNum>
  <w:abstractNum w:abstractNumId="10" w15:restartNumberingAfterBreak="0">
    <w:nsid w:val="0000040C"/>
    <w:multiLevelType w:val="multilevel"/>
    <w:tmpl w:val="0000088F"/>
    <w:lvl w:ilvl="0">
      <w:start w:val="1"/>
      <w:numFmt w:val="decimal"/>
      <w:lvlText w:val="%1."/>
      <w:lvlJc w:val="left"/>
      <w:pPr>
        <w:ind w:left="956" w:hanging="360"/>
      </w:pPr>
      <w:rPr>
        <w:rFonts w:ascii="Calibri" w:hAnsi="Calibri" w:cs="Calibri"/>
        <w:b w:val="0"/>
        <w:bCs w:val="0"/>
        <w:sz w:val="22"/>
        <w:szCs w:val="22"/>
      </w:rPr>
    </w:lvl>
    <w:lvl w:ilvl="1">
      <w:numFmt w:val="bullet"/>
      <w:lvlText w:val="•"/>
      <w:lvlJc w:val="left"/>
      <w:pPr>
        <w:ind w:left="1815" w:hanging="360"/>
      </w:pPr>
    </w:lvl>
    <w:lvl w:ilvl="2">
      <w:numFmt w:val="bullet"/>
      <w:lvlText w:val="•"/>
      <w:lvlJc w:val="left"/>
      <w:pPr>
        <w:ind w:left="2674" w:hanging="360"/>
      </w:pPr>
    </w:lvl>
    <w:lvl w:ilvl="3">
      <w:numFmt w:val="bullet"/>
      <w:lvlText w:val="•"/>
      <w:lvlJc w:val="left"/>
      <w:pPr>
        <w:ind w:left="3533" w:hanging="360"/>
      </w:pPr>
    </w:lvl>
    <w:lvl w:ilvl="4">
      <w:numFmt w:val="bullet"/>
      <w:lvlText w:val="•"/>
      <w:lvlJc w:val="left"/>
      <w:pPr>
        <w:ind w:left="4392" w:hanging="360"/>
      </w:pPr>
    </w:lvl>
    <w:lvl w:ilvl="5">
      <w:numFmt w:val="bullet"/>
      <w:lvlText w:val="•"/>
      <w:lvlJc w:val="left"/>
      <w:pPr>
        <w:ind w:left="5251" w:hanging="360"/>
      </w:pPr>
    </w:lvl>
    <w:lvl w:ilvl="6">
      <w:numFmt w:val="bullet"/>
      <w:lvlText w:val="•"/>
      <w:lvlJc w:val="left"/>
      <w:pPr>
        <w:ind w:left="6110" w:hanging="360"/>
      </w:pPr>
    </w:lvl>
    <w:lvl w:ilvl="7">
      <w:numFmt w:val="bullet"/>
      <w:lvlText w:val="•"/>
      <w:lvlJc w:val="left"/>
      <w:pPr>
        <w:ind w:left="6969" w:hanging="360"/>
      </w:pPr>
    </w:lvl>
    <w:lvl w:ilvl="8">
      <w:numFmt w:val="bullet"/>
      <w:lvlText w:val="•"/>
      <w:lvlJc w:val="left"/>
      <w:pPr>
        <w:ind w:left="7828" w:hanging="360"/>
      </w:pPr>
    </w:lvl>
  </w:abstractNum>
  <w:abstractNum w:abstractNumId="11" w15:restartNumberingAfterBreak="0">
    <w:nsid w:val="0000040D"/>
    <w:multiLevelType w:val="multilevel"/>
    <w:tmpl w:val="00000890"/>
    <w:lvl w:ilvl="0">
      <w:start w:val="1"/>
      <w:numFmt w:val="decimal"/>
      <w:lvlText w:val="%1."/>
      <w:lvlJc w:val="left"/>
      <w:pPr>
        <w:ind w:left="360" w:hanging="360"/>
      </w:pPr>
      <w:rPr>
        <w:rFonts w:ascii="Calibri" w:hAnsi="Calibri" w:cs="Calibri"/>
        <w:b w:val="0"/>
        <w:bCs w:val="0"/>
        <w:sz w:val="22"/>
        <w:szCs w:val="22"/>
      </w:rPr>
    </w:lvl>
    <w:lvl w:ilvl="1">
      <w:numFmt w:val="bullet"/>
      <w:lvlText w:val="•"/>
      <w:lvlJc w:val="left"/>
      <w:pPr>
        <w:ind w:left="796" w:hanging="360"/>
      </w:pPr>
    </w:lvl>
    <w:lvl w:ilvl="2">
      <w:numFmt w:val="bullet"/>
      <w:lvlText w:val="•"/>
      <w:lvlJc w:val="left"/>
      <w:pPr>
        <w:ind w:left="1662" w:hanging="360"/>
      </w:pPr>
    </w:lvl>
    <w:lvl w:ilvl="3">
      <w:numFmt w:val="bullet"/>
      <w:lvlText w:val="•"/>
      <w:lvlJc w:val="left"/>
      <w:pPr>
        <w:ind w:left="2529" w:hanging="360"/>
      </w:pPr>
    </w:lvl>
    <w:lvl w:ilvl="4">
      <w:numFmt w:val="bullet"/>
      <w:lvlText w:val="•"/>
      <w:lvlJc w:val="left"/>
      <w:pPr>
        <w:ind w:left="3396" w:hanging="360"/>
      </w:pPr>
    </w:lvl>
    <w:lvl w:ilvl="5">
      <w:numFmt w:val="bullet"/>
      <w:lvlText w:val="•"/>
      <w:lvlJc w:val="left"/>
      <w:pPr>
        <w:ind w:left="4263" w:hanging="360"/>
      </w:pPr>
    </w:lvl>
    <w:lvl w:ilvl="6">
      <w:numFmt w:val="bullet"/>
      <w:lvlText w:val="•"/>
      <w:lvlJc w:val="left"/>
      <w:pPr>
        <w:ind w:left="5129" w:hanging="360"/>
      </w:pPr>
    </w:lvl>
    <w:lvl w:ilvl="7">
      <w:numFmt w:val="bullet"/>
      <w:lvlText w:val="•"/>
      <w:lvlJc w:val="left"/>
      <w:pPr>
        <w:ind w:left="5996" w:hanging="360"/>
      </w:pPr>
    </w:lvl>
    <w:lvl w:ilvl="8">
      <w:numFmt w:val="bullet"/>
      <w:lvlText w:val="•"/>
      <w:lvlJc w:val="left"/>
      <w:pPr>
        <w:ind w:left="6863" w:hanging="360"/>
      </w:pPr>
    </w:lvl>
  </w:abstractNum>
  <w:abstractNum w:abstractNumId="12" w15:restartNumberingAfterBreak="0">
    <w:nsid w:val="049D2CBC"/>
    <w:multiLevelType w:val="multilevel"/>
    <w:tmpl w:val="FCB8CAC8"/>
    <w:lvl w:ilvl="0">
      <w:start w:val="1"/>
      <w:numFmt w:val="decimal"/>
      <w:lvlText w:val="%1."/>
      <w:lvlJc w:val="left"/>
      <w:pPr>
        <w:ind w:left="944" w:hanging="708"/>
      </w:pPr>
      <w:rPr>
        <w:rFonts w:ascii="Calibri" w:hAnsi="Calibri" w:cs="Calibri" w:hint="default"/>
        <w:b/>
        <w:bCs/>
        <w:sz w:val="22"/>
        <w:szCs w:val="22"/>
      </w:rPr>
    </w:lvl>
    <w:lvl w:ilvl="1">
      <w:start w:val="1"/>
      <w:numFmt w:val="decimal"/>
      <w:lvlText w:val="%2."/>
      <w:lvlJc w:val="left"/>
      <w:pPr>
        <w:ind w:left="956" w:hanging="360"/>
      </w:pPr>
      <w:rPr>
        <w:rFonts w:ascii="Calibri" w:hAnsi="Calibri" w:cs="Calibri" w:hint="default"/>
        <w:b w:val="0"/>
        <w:bCs w:val="0"/>
        <w:sz w:val="22"/>
        <w:szCs w:val="22"/>
      </w:rPr>
    </w:lvl>
    <w:lvl w:ilvl="2">
      <w:numFmt w:val="bullet"/>
      <w:lvlText w:val="•"/>
      <w:lvlJc w:val="left"/>
      <w:pPr>
        <w:ind w:left="1910" w:hanging="360"/>
      </w:pPr>
      <w:rPr>
        <w:rFonts w:hint="default"/>
      </w:rPr>
    </w:lvl>
    <w:lvl w:ilvl="3">
      <w:numFmt w:val="bullet"/>
      <w:lvlText w:val="•"/>
      <w:lvlJc w:val="left"/>
      <w:pPr>
        <w:ind w:left="2865" w:hanging="360"/>
      </w:pPr>
      <w:rPr>
        <w:rFonts w:hint="default"/>
      </w:rPr>
    </w:lvl>
    <w:lvl w:ilvl="4">
      <w:numFmt w:val="bullet"/>
      <w:lvlText w:val="•"/>
      <w:lvlJc w:val="left"/>
      <w:pPr>
        <w:ind w:left="3819" w:hanging="360"/>
      </w:pPr>
      <w:rPr>
        <w:rFonts w:hint="default"/>
      </w:rPr>
    </w:lvl>
    <w:lvl w:ilvl="5">
      <w:numFmt w:val="bullet"/>
      <w:lvlText w:val="•"/>
      <w:lvlJc w:val="left"/>
      <w:pPr>
        <w:ind w:left="4774" w:hanging="360"/>
      </w:pPr>
      <w:rPr>
        <w:rFonts w:hint="default"/>
      </w:rPr>
    </w:lvl>
    <w:lvl w:ilvl="6">
      <w:numFmt w:val="bullet"/>
      <w:lvlText w:val="•"/>
      <w:lvlJc w:val="left"/>
      <w:pPr>
        <w:ind w:left="5728" w:hanging="360"/>
      </w:pPr>
      <w:rPr>
        <w:rFonts w:hint="default"/>
      </w:rPr>
    </w:lvl>
    <w:lvl w:ilvl="7">
      <w:numFmt w:val="bullet"/>
      <w:lvlText w:val="•"/>
      <w:lvlJc w:val="left"/>
      <w:pPr>
        <w:ind w:left="6683" w:hanging="360"/>
      </w:pPr>
      <w:rPr>
        <w:rFonts w:hint="default"/>
      </w:rPr>
    </w:lvl>
    <w:lvl w:ilvl="8">
      <w:numFmt w:val="bullet"/>
      <w:lvlText w:val="•"/>
      <w:lvlJc w:val="left"/>
      <w:pPr>
        <w:ind w:left="7637" w:hanging="360"/>
      </w:pPr>
      <w:rPr>
        <w:rFonts w:hint="default"/>
      </w:rPr>
    </w:lvl>
  </w:abstractNum>
  <w:abstractNum w:abstractNumId="13" w15:restartNumberingAfterBreak="0">
    <w:nsid w:val="40D20D0E"/>
    <w:multiLevelType w:val="multilevel"/>
    <w:tmpl w:val="0000088E"/>
    <w:lvl w:ilvl="0">
      <w:start w:val="1"/>
      <w:numFmt w:val="decimal"/>
      <w:lvlText w:val="%1."/>
      <w:lvlJc w:val="left"/>
      <w:pPr>
        <w:ind w:left="956" w:hanging="360"/>
      </w:pPr>
      <w:rPr>
        <w:rFonts w:ascii="Calibri" w:hAnsi="Calibri" w:cs="Calibri"/>
        <w:b w:val="0"/>
        <w:bCs w:val="0"/>
        <w:sz w:val="22"/>
        <w:szCs w:val="22"/>
      </w:rPr>
    </w:lvl>
    <w:lvl w:ilvl="1">
      <w:numFmt w:val="bullet"/>
      <w:lvlText w:val="•"/>
      <w:lvlJc w:val="left"/>
      <w:pPr>
        <w:ind w:left="1507" w:hanging="360"/>
      </w:pPr>
    </w:lvl>
    <w:lvl w:ilvl="2">
      <w:numFmt w:val="bullet"/>
      <w:lvlText w:val="•"/>
      <w:lvlJc w:val="left"/>
      <w:pPr>
        <w:ind w:left="2401" w:hanging="360"/>
      </w:pPr>
    </w:lvl>
    <w:lvl w:ilvl="3">
      <w:numFmt w:val="bullet"/>
      <w:lvlText w:val="•"/>
      <w:lvlJc w:val="left"/>
      <w:pPr>
        <w:ind w:left="3294" w:hanging="360"/>
      </w:pPr>
    </w:lvl>
    <w:lvl w:ilvl="4">
      <w:numFmt w:val="bullet"/>
      <w:lvlText w:val="•"/>
      <w:lvlJc w:val="left"/>
      <w:pPr>
        <w:ind w:left="4187" w:hanging="360"/>
      </w:pPr>
    </w:lvl>
    <w:lvl w:ilvl="5">
      <w:numFmt w:val="bullet"/>
      <w:lvlText w:val="•"/>
      <w:lvlJc w:val="left"/>
      <w:pPr>
        <w:ind w:left="5080" w:hanging="360"/>
      </w:pPr>
    </w:lvl>
    <w:lvl w:ilvl="6">
      <w:numFmt w:val="bullet"/>
      <w:lvlText w:val="•"/>
      <w:lvlJc w:val="left"/>
      <w:pPr>
        <w:ind w:left="5973" w:hanging="360"/>
      </w:pPr>
    </w:lvl>
    <w:lvl w:ilvl="7">
      <w:numFmt w:val="bullet"/>
      <w:lvlText w:val="•"/>
      <w:lvlJc w:val="left"/>
      <w:pPr>
        <w:ind w:left="6866" w:hanging="360"/>
      </w:pPr>
    </w:lvl>
    <w:lvl w:ilvl="8">
      <w:numFmt w:val="bullet"/>
      <w:lvlText w:val="•"/>
      <w:lvlJc w:val="left"/>
      <w:pPr>
        <w:ind w:left="7760" w:hanging="360"/>
      </w:pPr>
    </w:lvl>
  </w:abstractNum>
  <w:abstractNum w:abstractNumId="14" w15:restartNumberingAfterBreak="0">
    <w:nsid w:val="71F92222"/>
    <w:multiLevelType w:val="multilevel"/>
    <w:tmpl w:val="8376B824"/>
    <w:lvl w:ilvl="0">
      <w:start w:val="1"/>
      <w:numFmt w:val="decimal"/>
      <w:lvlText w:val="%1."/>
      <w:lvlJc w:val="left"/>
      <w:pPr>
        <w:ind w:left="956" w:hanging="360"/>
      </w:pPr>
      <w:rPr>
        <w:rFonts w:ascii="Calibri" w:hAnsi="Calibri" w:cs="Calibri" w:hint="default"/>
        <w:b w:val="0"/>
        <w:bCs w:val="0"/>
        <w:sz w:val="22"/>
        <w:szCs w:val="22"/>
      </w:rPr>
    </w:lvl>
    <w:lvl w:ilvl="1">
      <w:start w:val="1"/>
      <w:numFmt w:val="lowerLetter"/>
      <w:lvlText w:val="%2)"/>
      <w:lvlJc w:val="left"/>
      <w:pPr>
        <w:ind w:left="1304" w:hanging="360"/>
      </w:pPr>
      <w:rPr>
        <w:rFonts w:ascii="Calibri" w:hAnsi="Calibri" w:cs="Calibri" w:hint="default"/>
        <w:b w:val="0"/>
        <w:bCs w:val="0"/>
        <w:spacing w:val="-1"/>
        <w:sz w:val="22"/>
        <w:szCs w:val="22"/>
      </w:rPr>
    </w:lvl>
    <w:lvl w:ilvl="2">
      <w:numFmt w:val="bullet"/>
      <w:lvlText w:val="•"/>
      <w:lvlJc w:val="left"/>
      <w:pPr>
        <w:ind w:left="2220" w:hanging="360"/>
      </w:pPr>
      <w:rPr>
        <w:rFonts w:hint="default"/>
      </w:rPr>
    </w:lvl>
    <w:lvl w:ilvl="3">
      <w:numFmt w:val="bullet"/>
      <w:lvlText w:val="•"/>
      <w:lvlJc w:val="left"/>
      <w:pPr>
        <w:ind w:left="3135" w:hanging="360"/>
      </w:pPr>
      <w:rPr>
        <w:rFonts w:hint="default"/>
      </w:rPr>
    </w:lvl>
    <w:lvl w:ilvl="4">
      <w:numFmt w:val="bullet"/>
      <w:lvlText w:val="•"/>
      <w:lvlJc w:val="left"/>
      <w:pPr>
        <w:ind w:left="4051" w:hanging="360"/>
      </w:pPr>
      <w:rPr>
        <w:rFonts w:hint="default"/>
      </w:rPr>
    </w:lvl>
    <w:lvl w:ilvl="5">
      <w:numFmt w:val="bullet"/>
      <w:lvlText w:val="•"/>
      <w:lvlJc w:val="left"/>
      <w:pPr>
        <w:ind w:left="4967" w:hanging="360"/>
      </w:pPr>
      <w:rPr>
        <w:rFonts w:hint="default"/>
      </w:rPr>
    </w:lvl>
    <w:lvl w:ilvl="6">
      <w:numFmt w:val="bullet"/>
      <w:lvlText w:val="•"/>
      <w:lvlJc w:val="left"/>
      <w:pPr>
        <w:ind w:left="5883" w:hanging="360"/>
      </w:pPr>
      <w:rPr>
        <w:rFonts w:hint="default"/>
      </w:rPr>
    </w:lvl>
    <w:lvl w:ilvl="7">
      <w:numFmt w:val="bullet"/>
      <w:lvlText w:val="•"/>
      <w:lvlJc w:val="left"/>
      <w:pPr>
        <w:ind w:left="6799" w:hanging="360"/>
      </w:pPr>
      <w:rPr>
        <w:rFonts w:hint="default"/>
      </w:rPr>
    </w:lvl>
    <w:lvl w:ilvl="8">
      <w:numFmt w:val="bullet"/>
      <w:lvlText w:val="•"/>
      <w:lvlJc w:val="left"/>
      <w:pPr>
        <w:ind w:left="7714" w:hanging="360"/>
      </w:pPr>
      <w:rPr>
        <w:rFont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2D"/>
    <w:rsid w:val="000579DF"/>
    <w:rsid w:val="00086C59"/>
    <w:rsid w:val="001244A5"/>
    <w:rsid w:val="001C2626"/>
    <w:rsid w:val="00237888"/>
    <w:rsid w:val="002F358C"/>
    <w:rsid w:val="00366E72"/>
    <w:rsid w:val="003737B3"/>
    <w:rsid w:val="003F5427"/>
    <w:rsid w:val="005264BE"/>
    <w:rsid w:val="00556B23"/>
    <w:rsid w:val="00636862"/>
    <w:rsid w:val="00643134"/>
    <w:rsid w:val="00875039"/>
    <w:rsid w:val="008D5B49"/>
    <w:rsid w:val="00905877"/>
    <w:rsid w:val="00A017E9"/>
    <w:rsid w:val="00A465B3"/>
    <w:rsid w:val="00B15490"/>
    <w:rsid w:val="00B5453E"/>
    <w:rsid w:val="00C1492E"/>
    <w:rsid w:val="00C77C5A"/>
    <w:rsid w:val="00CA42DA"/>
    <w:rsid w:val="00CE06AE"/>
    <w:rsid w:val="00D25DE8"/>
    <w:rsid w:val="00DC002D"/>
    <w:rsid w:val="00EE72A1"/>
    <w:rsid w:val="00F02F52"/>
    <w:rsid w:val="00F21DD4"/>
    <w:rsid w:val="00FA642C"/>
    <w:rsid w:val="00FC7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4720AD"/>
  <w14:defaultImageDpi w14:val="0"/>
  <w15:docId w15:val="{06D3035C-13D8-40DF-ABBA-69C2A4C7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pPr>
    <w:rPr>
      <w:rFonts w:ascii="Times New Roman" w:hAnsi="Times New Roman"/>
      <w:sz w:val="24"/>
      <w:szCs w:val="24"/>
    </w:rPr>
  </w:style>
  <w:style w:type="paragraph" w:styleId="Nadpis1">
    <w:name w:val="heading 1"/>
    <w:basedOn w:val="Normln"/>
    <w:next w:val="Normln"/>
    <w:link w:val="Nadpis1Char"/>
    <w:uiPriority w:val="1"/>
    <w:qFormat/>
    <w:pPr>
      <w:ind w:left="3762"/>
      <w:outlineLvl w:val="0"/>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316" w:hanging="360"/>
    </w:pPr>
    <w:rPr>
      <w:rFonts w:ascii="Calibri" w:hAnsi="Calibri" w:cs="Calibri"/>
      <w:sz w:val="22"/>
      <w:szCs w:val="22"/>
    </w:rPr>
  </w:style>
  <w:style w:type="character" w:customStyle="1" w:styleId="ZkladntextChar">
    <w:name w:val="Základní text Char"/>
    <w:link w:val="Zkladntext"/>
    <w:uiPriority w:val="99"/>
    <w:semiHidden/>
    <w:rPr>
      <w:rFonts w:ascii="Times New Roman" w:hAnsi="Times New Roman" w:cs="Times New Roman"/>
      <w:sz w:val="24"/>
      <w:szCs w:val="24"/>
    </w:rPr>
  </w:style>
  <w:style w:type="character" w:customStyle="1" w:styleId="Nadpis1Char">
    <w:name w:val="Nadpis 1 Char"/>
    <w:link w:val="Nadpis1"/>
    <w:uiPriority w:val="9"/>
    <w:rPr>
      <w:rFonts w:ascii="Calibri Light" w:eastAsia="Times New Roman" w:hAnsi="Calibri Light" w:cs="Times New Roman"/>
      <w:b/>
      <w:bCs/>
      <w:kern w:val="32"/>
      <w:sz w:val="32"/>
      <w:szCs w:val="32"/>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556B23"/>
    <w:pPr>
      <w:tabs>
        <w:tab w:val="center" w:pos="4536"/>
        <w:tab w:val="right" w:pos="9072"/>
      </w:tabs>
    </w:pPr>
  </w:style>
  <w:style w:type="character" w:customStyle="1" w:styleId="ZhlavChar">
    <w:name w:val="Záhlaví Char"/>
    <w:link w:val="Zhlav"/>
    <w:uiPriority w:val="99"/>
    <w:rsid w:val="00556B23"/>
    <w:rPr>
      <w:rFonts w:ascii="Times New Roman" w:hAnsi="Times New Roman" w:cs="Times New Roman"/>
      <w:sz w:val="24"/>
      <w:szCs w:val="24"/>
    </w:rPr>
  </w:style>
  <w:style w:type="paragraph" w:styleId="Zpat">
    <w:name w:val="footer"/>
    <w:basedOn w:val="Normln"/>
    <w:link w:val="ZpatChar"/>
    <w:uiPriority w:val="99"/>
    <w:unhideWhenUsed/>
    <w:rsid w:val="00556B23"/>
    <w:pPr>
      <w:tabs>
        <w:tab w:val="center" w:pos="4536"/>
        <w:tab w:val="right" w:pos="9072"/>
      </w:tabs>
    </w:pPr>
  </w:style>
  <w:style w:type="character" w:customStyle="1" w:styleId="ZpatChar">
    <w:name w:val="Zápatí Char"/>
    <w:link w:val="Zpat"/>
    <w:uiPriority w:val="99"/>
    <w:rsid w:val="00556B23"/>
    <w:rPr>
      <w:rFonts w:ascii="Times New Roman" w:hAnsi="Times New Roman" w:cs="Times New Roman"/>
      <w:sz w:val="24"/>
      <w:szCs w:val="24"/>
    </w:rPr>
  </w:style>
  <w:style w:type="character" w:styleId="Odkaznakoment">
    <w:name w:val="annotation reference"/>
    <w:uiPriority w:val="99"/>
    <w:semiHidden/>
    <w:unhideWhenUsed/>
    <w:rsid w:val="00905877"/>
    <w:rPr>
      <w:sz w:val="16"/>
      <w:szCs w:val="16"/>
    </w:rPr>
  </w:style>
  <w:style w:type="paragraph" w:styleId="Textkomente">
    <w:name w:val="annotation text"/>
    <w:basedOn w:val="Normln"/>
    <w:link w:val="TextkomenteChar"/>
    <w:uiPriority w:val="99"/>
    <w:semiHidden/>
    <w:unhideWhenUsed/>
    <w:rsid w:val="00905877"/>
    <w:rPr>
      <w:sz w:val="20"/>
      <w:szCs w:val="20"/>
    </w:rPr>
  </w:style>
  <w:style w:type="character" w:customStyle="1" w:styleId="TextkomenteChar">
    <w:name w:val="Text komentáře Char"/>
    <w:basedOn w:val="Standardnpsmoodstavce"/>
    <w:link w:val="Textkomente"/>
    <w:uiPriority w:val="99"/>
    <w:semiHidden/>
    <w:rsid w:val="00905877"/>
    <w:rPr>
      <w:rFonts w:ascii="Times New Roman" w:hAnsi="Times New Roman"/>
    </w:rPr>
  </w:style>
  <w:style w:type="paragraph" w:styleId="Textbubliny">
    <w:name w:val="Balloon Text"/>
    <w:basedOn w:val="Normln"/>
    <w:link w:val="TextbublinyChar"/>
    <w:uiPriority w:val="99"/>
    <w:semiHidden/>
    <w:unhideWhenUsed/>
    <w:rsid w:val="009058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5877"/>
    <w:rPr>
      <w:rFonts w:ascii="Segoe UI" w:hAnsi="Segoe UI" w:cs="Segoe UI"/>
      <w:sz w:val="18"/>
      <w:szCs w:val="18"/>
    </w:rPr>
  </w:style>
  <w:style w:type="character" w:styleId="Hypertextovodkaz">
    <w:name w:val="Hyperlink"/>
    <w:basedOn w:val="Standardnpsmoodstavce"/>
    <w:uiPriority w:val="99"/>
    <w:unhideWhenUsed/>
    <w:rsid w:val="00905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zachoval@energy-benefit.cz" TargetMode="Externa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s\Desktop\SMLOUVA%20KooBOZP%20-%20P&#344;&#205;KAZN&#20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ACB9-BBE1-4DCC-BDB9-D790AF65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KooBOZP - PŘÍKAZNÍ</Template>
  <TotalTime>15</TotalTime>
  <Pages>10</Pages>
  <Words>3325</Words>
  <Characters>19624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Palas</dc:creator>
  <cp:keywords/>
  <dc:description/>
  <cp:lastModifiedBy>Jiri Palas</cp:lastModifiedBy>
  <cp:revision>6</cp:revision>
  <dcterms:created xsi:type="dcterms:W3CDTF">2018-05-28T07:50:00Z</dcterms:created>
  <dcterms:modified xsi:type="dcterms:W3CDTF">2018-09-24T12:16:00Z</dcterms:modified>
</cp:coreProperties>
</file>